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68" w:rsidRPr="007C4D68" w:rsidRDefault="007C4D68" w:rsidP="007C4D68">
      <w:pPr>
        <w:widowControl w:val="0"/>
        <w:spacing w:after="0" w:line="240" w:lineRule="auto"/>
        <w:ind w:left="820" w:firstLine="620"/>
        <w:rPr>
          <w:rFonts w:ascii="Palatino Linotype" w:eastAsia="Palatino Linotype" w:hAnsi="Palatino Linotype" w:cs="Palatino Linotype"/>
          <w:sz w:val="32"/>
          <w:szCs w:val="32"/>
        </w:rPr>
      </w:pPr>
      <w:r w:rsidRPr="007C4D68">
        <w:rPr>
          <w:rFonts w:ascii="Calibri" w:eastAsia="Calibri" w:hAnsi="Calibri" w:cs="Times New Roman"/>
          <w:noProof/>
        </w:rPr>
        <w:drawing>
          <wp:anchor distT="0" distB="0" distL="114300" distR="114300" simplePos="0" relativeHeight="251659264" behindDoc="1" locked="0" layoutInCell="1" allowOverlap="1" wp14:anchorId="663E257D" wp14:editId="79312C9C">
            <wp:simplePos x="0" y="0"/>
            <wp:positionH relativeFrom="page">
              <wp:posOffset>685800</wp:posOffset>
            </wp:positionH>
            <wp:positionV relativeFrom="paragraph">
              <wp:posOffset>375285</wp:posOffset>
            </wp:positionV>
            <wp:extent cx="4560570" cy="785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0570" cy="785495"/>
                    </a:xfrm>
                    <a:prstGeom prst="rect">
                      <a:avLst/>
                    </a:prstGeom>
                    <a:noFill/>
                  </pic:spPr>
                </pic:pic>
              </a:graphicData>
            </a:graphic>
            <wp14:sizeRelH relativeFrom="page">
              <wp14:pctWidth>0</wp14:pctWidth>
            </wp14:sizeRelH>
            <wp14:sizeRelV relativeFrom="page">
              <wp14:pctHeight>0</wp14:pctHeight>
            </wp14:sizeRelV>
          </wp:anchor>
        </w:drawing>
      </w:r>
      <w:r w:rsidRPr="007C4D68">
        <w:rPr>
          <w:rFonts w:ascii="Calibri" w:eastAsia="Calibri" w:hAnsi="Calibri" w:cs="Times New Roman"/>
          <w:noProof/>
        </w:rPr>
        <mc:AlternateContent>
          <mc:Choice Requires="wpg">
            <w:drawing>
              <wp:anchor distT="0" distB="0" distL="114300" distR="114300" simplePos="0" relativeHeight="251660288" behindDoc="1" locked="0" layoutInCell="1" allowOverlap="1" wp14:anchorId="6E8954B4" wp14:editId="25837D4C">
                <wp:simplePos x="0" y="0"/>
                <wp:positionH relativeFrom="page">
                  <wp:posOffset>613410</wp:posOffset>
                </wp:positionH>
                <wp:positionV relativeFrom="paragraph">
                  <wp:posOffset>304165</wp:posOffset>
                </wp:positionV>
                <wp:extent cx="4721860" cy="925830"/>
                <wp:effectExtent l="3810" t="8890" r="8255"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1860" cy="925830"/>
                          <a:chOff x="966" y="479"/>
                          <a:chExt cx="7436" cy="1458"/>
                        </a:xfrm>
                      </wpg:grpSpPr>
                      <wpg:grpSp>
                        <wpg:cNvPr id="12" name="Group 14"/>
                        <wpg:cNvGrpSpPr>
                          <a:grpSpLocks/>
                        </wpg:cNvGrpSpPr>
                        <wpg:grpSpPr bwMode="auto">
                          <a:xfrm>
                            <a:off x="973" y="486"/>
                            <a:ext cx="7422" cy="2"/>
                            <a:chOff x="973" y="486"/>
                            <a:chExt cx="7422" cy="2"/>
                          </a:xfrm>
                        </wpg:grpSpPr>
                        <wps:wsp>
                          <wps:cNvPr id="13" name="Freeform 15"/>
                          <wps:cNvSpPr>
                            <a:spLocks/>
                          </wps:cNvSpPr>
                          <wps:spPr bwMode="auto">
                            <a:xfrm>
                              <a:off x="973" y="486"/>
                              <a:ext cx="7422" cy="2"/>
                            </a:xfrm>
                            <a:custGeom>
                              <a:avLst/>
                              <a:gdLst>
                                <a:gd name="T0" fmla="+- 0 973 973"/>
                                <a:gd name="T1" fmla="*/ T0 w 7422"/>
                                <a:gd name="T2" fmla="+- 0 8395 973"/>
                                <a:gd name="T3" fmla="*/ T2 w 7422"/>
                              </a:gdLst>
                              <a:ahLst/>
                              <a:cxnLst>
                                <a:cxn ang="0">
                                  <a:pos x="T1" y="0"/>
                                </a:cxn>
                                <a:cxn ang="0">
                                  <a:pos x="T3" y="0"/>
                                </a:cxn>
                              </a:cxnLst>
                              <a:rect l="0" t="0" r="r" b="b"/>
                              <a:pathLst>
                                <a:path w="7422">
                                  <a:moveTo>
                                    <a:pt x="0" y="0"/>
                                  </a:moveTo>
                                  <a:lnTo>
                                    <a:pt x="7422" y="0"/>
                                  </a:lnTo>
                                </a:path>
                              </a:pathLst>
                            </a:custGeom>
                            <a:noFill/>
                            <a:ln w="8890">
                              <a:solidFill>
                                <a:srgbClr val="0C46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2"/>
                        <wpg:cNvGrpSpPr>
                          <a:grpSpLocks/>
                        </wpg:cNvGrpSpPr>
                        <wpg:grpSpPr bwMode="auto">
                          <a:xfrm>
                            <a:off x="8391" y="492"/>
                            <a:ext cx="2" cy="1440"/>
                            <a:chOff x="8391" y="492"/>
                            <a:chExt cx="2" cy="1440"/>
                          </a:xfrm>
                        </wpg:grpSpPr>
                        <wps:wsp>
                          <wps:cNvPr id="15" name="Freeform 13"/>
                          <wps:cNvSpPr>
                            <a:spLocks/>
                          </wps:cNvSpPr>
                          <wps:spPr bwMode="auto">
                            <a:xfrm>
                              <a:off x="8391" y="492"/>
                              <a:ext cx="2" cy="1440"/>
                            </a:xfrm>
                            <a:custGeom>
                              <a:avLst/>
                              <a:gdLst>
                                <a:gd name="T0" fmla="+- 0 492 492"/>
                                <a:gd name="T1" fmla="*/ 492 h 1440"/>
                                <a:gd name="T2" fmla="+- 0 1932 492"/>
                                <a:gd name="T3" fmla="*/ 1932 h 1440"/>
                              </a:gdLst>
                              <a:ahLst/>
                              <a:cxnLst>
                                <a:cxn ang="0">
                                  <a:pos x="0" y="T1"/>
                                </a:cxn>
                                <a:cxn ang="0">
                                  <a:pos x="0" y="T3"/>
                                </a:cxn>
                              </a:cxnLst>
                              <a:rect l="0" t="0" r="r" b="b"/>
                              <a:pathLst>
                                <a:path h="1440">
                                  <a:moveTo>
                                    <a:pt x="0" y="0"/>
                                  </a:moveTo>
                                  <a:lnTo>
                                    <a:pt x="0" y="1440"/>
                                  </a:lnTo>
                                </a:path>
                              </a:pathLst>
                            </a:custGeom>
                            <a:noFill/>
                            <a:ln w="6350">
                              <a:solidFill>
                                <a:srgbClr val="0C46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8.3pt;margin-top:23.95pt;width:371.8pt;height:72.9pt;z-index:-251656192;mso-position-horizontal-relative:page" coordorigin="966,479" coordsize="7436,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">
                <v:group id="Group 14" o:spid="_x0000_s1027" style="position:absolute;left:973;top:486;width:7422;height:2" coordorigin="973,486" coordsize="7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5" o:spid="_x0000_s1028" style="position:absolute;left:973;top:486;width:7422;height:2;visibility:visible;mso-wrap-style:square;v-text-anchor:top" coordsize="7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ApMIA&#10;AADbAAAADwAAAGRycy9kb3ducmV2LnhtbERPTWsCMRC9F/wPYQQvokkrLWVrFClIPbloC3ocNtPN&#10;6maybOK6/vumIHibx/uc+bJ3teioDZVnDc9TBYK48KbiUsPP93ryDiJEZIO1Z9JwowDLxeBpjpnx&#10;V95Rt4+lSCEcMtRgY2wyKUNhyWGY+oY4cb++dRgTbEtpWrymcFfLF6XepMOKU4PFhj4tFef9xWno&#10;wit/5ae8PG7tYZyfxgelupnWo2G/+gARqY8P8d29MWn+DP5/S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wCkwgAAANsAAAAPAAAAAAAAAAAAAAAAAJgCAABkcnMvZG93&#10;bnJldi54bWxQSwUGAAAAAAQABAD1AAAAhwMAAAAA&#10;" path="m,l7422,e" filled="f" strokecolor="#0c469d" strokeweight=".7pt">
                    <v:path arrowok="t" o:connecttype="custom" o:connectlocs="0,0;7422,0" o:connectangles="0,0"/>
                  </v:shape>
                </v:group>
                <v:group id="Group 12" o:spid="_x0000_s1029" style="position:absolute;left:8391;top:492;width:2;height:1440" coordorigin="8391,492" coordsize="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30" style="position:absolute;left:8391;top:492;width:2;height:1440;visibility:visible;mso-wrap-style:square;v-text-anchor:top" coordsize="2,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gwMEA&#10;AADbAAAADwAAAGRycy9kb3ducmV2LnhtbERPTYvCMBC9C/6HMMJeRFOFXUo1ioiCh16268Hj0Ixt&#10;sZmUJNq6v36zIHibx/uc9XYwrXiQ841lBYt5AoK4tLrhSsH55zhLQfiArLG1TAqe5GG7GY/WmGnb&#10;8zc9ilCJGMI+QwV1CF0mpS9rMujntiOO3NU6gyFCV0ntsI/hppXLJPmSBhuODTV2tK+pvBV3oyA/&#10;HHrT9O3OTy/7PC9+U9fpUqmPybBbgQg0hLf45T7pOP8T/n+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7IMDBAAAA2wAAAA8AAAAAAAAAAAAAAAAAmAIAAGRycy9kb3du&#10;cmV2LnhtbFBLBQYAAAAABAAEAPUAAACGAwAAAAA=&#10;" path="m,l,1440e" filled="f" strokecolor="#0c469d" strokeweight=".5pt">
                    <v:path arrowok="t" o:connecttype="custom" o:connectlocs="0,492;0,1932" o:connectangles="0,0"/>
                  </v:shape>
                </v:group>
                <w10:wrap anchorx="page"/>
              </v:group>
            </w:pict>
          </mc:Fallback>
        </mc:AlternateContent>
      </w:r>
      <w:r>
        <w:rPr>
          <w:rFonts w:ascii="Palatino Linotype" w:eastAsia="Palatino Linotype" w:hAnsi="Palatino Linotype" w:cs="Palatino Linotype"/>
          <w:b/>
          <w:bCs/>
          <w:i/>
          <w:color w:val="0C469D"/>
          <w:spacing w:val="1"/>
          <w:sz w:val="32"/>
          <w:szCs w:val="32"/>
          <w14:shadow w14:blurRad="50800" w14:dist="38100" w14:dir="2700000" w14:sx="100000" w14:sy="100000" w14:kx="0" w14:ky="0" w14:algn="tl">
            <w14:srgbClr w14:val="000000">
              <w14:alpha w14:val="60000"/>
            </w14:srgbClr>
          </w14:shadow>
        </w:rPr>
        <w:t>D</w:t>
      </w:r>
      <w:r w:rsidRPr="007C4D68">
        <w:rPr>
          <w:rFonts w:ascii="Palatino Linotype" w:eastAsia="Palatino Linotype" w:hAnsi="Palatino Linotype" w:cs="Palatino Linotype"/>
          <w:b/>
          <w:bCs/>
          <w:i/>
          <w:color w:val="0C469D"/>
          <w:spacing w:val="1"/>
          <w:sz w:val="32"/>
          <w:szCs w:val="32"/>
          <w14:shadow w14:blurRad="50800" w14:dist="38100" w14:dir="2700000" w14:sx="100000" w14:sy="100000" w14:kx="0" w14:ky="0" w14:algn="tl">
            <w14:srgbClr w14:val="000000">
              <w14:alpha w14:val="60000"/>
            </w14:srgbClr>
          </w14:shadow>
        </w:rPr>
        <w:t>e</w:t>
      </w:r>
      <w:r w:rsidRPr="007C4D68">
        <w:rPr>
          <w:rFonts w:ascii="Palatino Linotype" w:eastAsia="Palatino Linotype" w:hAnsi="Palatino Linotype" w:cs="Palatino Linotype"/>
          <w:b/>
          <w:bCs/>
          <w:i/>
          <w:color w:val="0C469D"/>
          <w:spacing w:val="-2"/>
          <w:sz w:val="32"/>
          <w:szCs w:val="32"/>
          <w14:shadow w14:blurRad="50800" w14:dist="38100" w14:dir="2700000" w14:sx="100000" w14:sy="100000" w14:kx="0" w14:ky="0" w14:algn="tl">
            <w14:srgbClr w14:val="000000">
              <w14:alpha w14:val="60000"/>
            </w14:srgbClr>
          </w14:shadow>
        </w:rPr>
        <w:t>pa</w:t>
      </w:r>
      <w:r w:rsidRPr="007C4D68">
        <w:rPr>
          <w:rFonts w:ascii="Palatino Linotype" w:eastAsia="Palatino Linotype" w:hAnsi="Palatino Linotype" w:cs="Palatino Linotype"/>
          <w:b/>
          <w:bCs/>
          <w:i/>
          <w:color w:val="0C469D"/>
          <w:spacing w:val="-1"/>
          <w:sz w:val="32"/>
          <w:szCs w:val="32"/>
          <w14:shadow w14:blurRad="50800" w14:dist="38100" w14:dir="2700000" w14:sx="100000" w14:sy="100000" w14:kx="0" w14:ky="0" w14:algn="tl">
            <w14:srgbClr w14:val="000000">
              <w14:alpha w14:val="60000"/>
            </w14:srgbClr>
          </w14:shadow>
        </w:rPr>
        <w:t>rt</w:t>
      </w:r>
      <w:r w:rsidRPr="007C4D68">
        <w:rPr>
          <w:rFonts w:ascii="Palatino Linotype" w:eastAsia="Palatino Linotype" w:hAnsi="Palatino Linotype" w:cs="Palatino Linotype"/>
          <w:b/>
          <w:bCs/>
          <w:i/>
          <w:color w:val="0C469D"/>
          <w:spacing w:val="1"/>
          <w:sz w:val="32"/>
          <w:szCs w:val="32"/>
          <w14:shadow w14:blurRad="50800" w14:dist="38100" w14:dir="2700000" w14:sx="100000" w14:sy="100000" w14:kx="0" w14:ky="0" w14:algn="tl">
            <w14:srgbClr w14:val="000000">
              <w14:alpha w14:val="60000"/>
            </w14:srgbClr>
          </w14:shadow>
        </w:rPr>
        <w:t>m</w:t>
      </w:r>
      <w:r w:rsidRPr="007C4D68">
        <w:rPr>
          <w:rFonts w:ascii="Palatino Linotype" w:eastAsia="Palatino Linotype" w:hAnsi="Palatino Linotype" w:cs="Palatino Linotype"/>
          <w:b/>
          <w:bCs/>
          <w:i/>
          <w:color w:val="0C469D"/>
          <w:spacing w:val="2"/>
          <w:sz w:val="32"/>
          <w:szCs w:val="32"/>
          <w14:shadow w14:blurRad="50800" w14:dist="38100" w14:dir="2700000" w14:sx="100000" w14:sy="100000" w14:kx="0" w14:ky="0" w14:algn="tl">
            <w14:srgbClr w14:val="000000">
              <w14:alpha w14:val="60000"/>
            </w14:srgbClr>
          </w14:shadow>
        </w:rPr>
        <w:t>e</w:t>
      </w:r>
      <w:r w:rsidRPr="007C4D68">
        <w:rPr>
          <w:rFonts w:ascii="Palatino Linotype" w:eastAsia="Palatino Linotype" w:hAnsi="Palatino Linotype" w:cs="Palatino Linotype"/>
          <w:b/>
          <w:bCs/>
          <w:i/>
          <w:color w:val="0C469D"/>
          <w:spacing w:val="-2"/>
          <w:sz w:val="32"/>
          <w:szCs w:val="32"/>
          <w14:shadow w14:blurRad="50800" w14:dist="38100" w14:dir="2700000" w14:sx="100000" w14:sy="100000" w14:kx="0" w14:ky="0" w14:algn="tl">
            <w14:srgbClr w14:val="000000">
              <w14:alpha w14:val="60000"/>
            </w14:srgbClr>
          </w14:shadow>
        </w:rPr>
        <w:t>n</w:t>
      </w:r>
      <w:r w:rsidRPr="007C4D68">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t</w:t>
      </w:r>
      <w:r w:rsidRPr="007C4D68">
        <w:rPr>
          <w:rFonts w:ascii="Palatino Linotype" w:eastAsia="Palatino Linotype" w:hAnsi="Palatino Linotype" w:cs="Palatino Linotype"/>
          <w:b/>
          <w:bCs/>
          <w:i/>
          <w:color w:val="0C469D"/>
          <w:spacing w:val="-4"/>
          <w:sz w:val="32"/>
          <w:szCs w:val="32"/>
          <w14:shadow w14:blurRad="50800" w14:dist="38100" w14:dir="2700000" w14:sx="100000" w14:sy="100000" w14:kx="0" w14:ky="0" w14:algn="tl">
            <w14:srgbClr w14:val="000000">
              <w14:alpha w14:val="60000"/>
            </w14:srgbClr>
          </w14:shadow>
        </w:rPr>
        <w:t xml:space="preserve"> </w:t>
      </w:r>
      <w:r w:rsidRPr="007C4D68">
        <w:rPr>
          <w:rFonts w:ascii="Palatino Linotype" w:eastAsia="Palatino Linotype" w:hAnsi="Palatino Linotype" w:cs="Palatino Linotype"/>
          <w:b/>
          <w:bCs/>
          <w:i/>
          <w:color w:val="0C469D"/>
          <w:spacing w:val="-2"/>
          <w:sz w:val="32"/>
          <w:szCs w:val="32"/>
          <w14:shadow w14:blurRad="50800" w14:dist="38100" w14:dir="2700000" w14:sx="100000" w14:sy="100000" w14:kx="0" w14:ky="0" w14:algn="tl">
            <w14:srgbClr w14:val="000000">
              <w14:alpha w14:val="60000"/>
            </w14:srgbClr>
          </w14:shadow>
        </w:rPr>
        <w:t>o</w:t>
      </w:r>
      <w:r w:rsidRPr="007C4D68">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f</w:t>
      </w:r>
      <w:r w:rsidRPr="007C4D68">
        <w:rPr>
          <w:rFonts w:ascii="Palatino Linotype" w:eastAsia="Palatino Linotype" w:hAnsi="Palatino Linotype" w:cs="Palatino Linotype"/>
          <w:b/>
          <w:bCs/>
          <w:i/>
          <w:color w:val="0C469D"/>
          <w:spacing w:val="-1"/>
          <w:sz w:val="32"/>
          <w:szCs w:val="32"/>
          <w14:shadow w14:blurRad="50800" w14:dist="38100" w14:dir="2700000" w14:sx="100000" w14:sy="100000" w14:kx="0" w14:ky="0" w14:algn="tl">
            <w14:srgbClr w14:val="000000">
              <w14:alpha w14:val="60000"/>
            </w14:srgbClr>
          </w14:shadow>
        </w:rPr>
        <w:t xml:space="preserve"> </w:t>
      </w:r>
      <w:r w:rsidRPr="007C4D68">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C</w:t>
      </w:r>
      <w:r w:rsidRPr="007C4D68">
        <w:rPr>
          <w:rFonts w:ascii="Palatino Linotype" w:eastAsia="Palatino Linotype" w:hAnsi="Palatino Linotype" w:cs="Palatino Linotype"/>
          <w:b/>
          <w:bCs/>
          <w:i/>
          <w:color w:val="0C469D"/>
          <w:spacing w:val="-2"/>
          <w:sz w:val="32"/>
          <w:szCs w:val="32"/>
          <w14:shadow w14:blurRad="50800" w14:dist="38100" w14:dir="2700000" w14:sx="100000" w14:sy="100000" w14:kx="0" w14:ky="0" w14:algn="tl">
            <w14:srgbClr w14:val="000000">
              <w14:alpha w14:val="60000"/>
            </w14:srgbClr>
          </w14:shadow>
        </w:rPr>
        <w:t>u</w:t>
      </w:r>
      <w:r w:rsidRPr="007C4D68">
        <w:rPr>
          <w:rFonts w:ascii="Palatino Linotype" w:eastAsia="Palatino Linotype" w:hAnsi="Palatino Linotype" w:cs="Palatino Linotype"/>
          <w:b/>
          <w:bCs/>
          <w:i/>
          <w:color w:val="0C469D"/>
          <w:spacing w:val="-1"/>
          <w:sz w:val="32"/>
          <w:szCs w:val="32"/>
          <w14:shadow w14:blurRad="50800" w14:dist="38100" w14:dir="2700000" w14:sx="100000" w14:sy="100000" w14:kx="0" w14:ky="0" w14:algn="tl">
            <w14:srgbClr w14:val="000000">
              <w14:alpha w14:val="60000"/>
            </w14:srgbClr>
          </w14:shadow>
        </w:rPr>
        <w:t>rr</w:t>
      </w:r>
      <w:r w:rsidRPr="007C4D68">
        <w:rPr>
          <w:rFonts w:ascii="Palatino Linotype" w:eastAsia="Palatino Linotype" w:hAnsi="Palatino Linotype" w:cs="Palatino Linotype"/>
          <w:b/>
          <w:bCs/>
          <w:i/>
          <w:color w:val="0C469D"/>
          <w:spacing w:val="2"/>
          <w:sz w:val="32"/>
          <w:szCs w:val="32"/>
          <w14:shadow w14:blurRad="50800" w14:dist="38100" w14:dir="2700000" w14:sx="100000" w14:sy="100000" w14:kx="0" w14:ky="0" w14:algn="tl">
            <w14:srgbClr w14:val="000000">
              <w14:alpha w14:val="60000"/>
            </w14:srgbClr>
          </w14:shadow>
        </w:rPr>
        <w:t>i</w:t>
      </w:r>
      <w:r w:rsidRPr="007C4D68">
        <w:rPr>
          <w:rFonts w:ascii="Palatino Linotype" w:eastAsia="Palatino Linotype" w:hAnsi="Palatino Linotype" w:cs="Palatino Linotype"/>
          <w:b/>
          <w:bCs/>
          <w:i/>
          <w:color w:val="0C469D"/>
          <w:spacing w:val="1"/>
          <w:sz w:val="32"/>
          <w:szCs w:val="32"/>
          <w14:shadow w14:blurRad="50800" w14:dist="38100" w14:dir="2700000" w14:sx="100000" w14:sy="100000" w14:kx="0" w14:ky="0" w14:algn="tl">
            <w14:srgbClr w14:val="000000">
              <w14:alpha w14:val="60000"/>
            </w14:srgbClr>
          </w14:shadow>
        </w:rPr>
        <w:t>c</w:t>
      </w:r>
      <w:r w:rsidRPr="007C4D68">
        <w:rPr>
          <w:rFonts w:ascii="Palatino Linotype" w:eastAsia="Palatino Linotype" w:hAnsi="Palatino Linotype" w:cs="Palatino Linotype"/>
          <w:b/>
          <w:bCs/>
          <w:i/>
          <w:color w:val="0C469D"/>
          <w:spacing w:val="-2"/>
          <w:sz w:val="32"/>
          <w:szCs w:val="32"/>
          <w14:shadow w14:blurRad="50800" w14:dist="38100" w14:dir="2700000" w14:sx="100000" w14:sy="100000" w14:kx="0" w14:ky="0" w14:algn="tl">
            <w14:srgbClr w14:val="000000">
              <w14:alpha w14:val="60000"/>
            </w14:srgbClr>
          </w14:shadow>
        </w:rPr>
        <w:t>u</w:t>
      </w:r>
      <w:r w:rsidRPr="007C4D68">
        <w:rPr>
          <w:rFonts w:ascii="Palatino Linotype" w:eastAsia="Palatino Linotype" w:hAnsi="Palatino Linotype" w:cs="Palatino Linotype"/>
          <w:b/>
          <w:bCs/>
          <w:i/>
          <w:color w:val="0C469D"/>
          <w:spacing w:val="1"/>
          <w:sz w:val="32"/>
          <w:szCs w:val="32"/>
          <w14:shadow w14:blurRad="50800" w14:dist="38100" w14:dir="2700000" w14:sx="100000" w14:sy="100000" w14:kx="0" w14:ky="0" w14:algn="tl">
            <w14:srgbClr w14:val="000000">
              <w14:alpha w14:val="60000"/>
            </w14:srgbClr>
          </w14:shadow>
        </w:rPr>
        <w:t>l</w:t>
      </w:r>
      <w:r w:rsidRPr="007C4D68">
        <w:rPr>
          <w:rFonts w:ascii="Palatino Linotype" w:eastAsia="Palatino Linotype" w:hAnsi="Palatino Linotype" w:cs="Palatino Linotype"/>
          <w:b/>
          <w:bCs/>
          <w:i/>
          <w:color w:val="0C469D"/>
          <w:spacing w:val="-2"/>
          <w:sz w:val="32"/>
          <w:szCs w:val="32"/>
          <w14:shadow w14:blurRad="50800" w14:dist="38100" w14:dir="2700000" w14:sx="100000" w14:sy="100000" w14:kx="0" w14:ky="0" w14:algn="tl">
            <w14:srgbClr w14:val="000000">
              <w14:alpha w14:val="60000"/>
            </w14:srgbClr>
          </w14:shadow>
        </w:rPr>
        <w:t>u</w:t>
      </w:r>
      <w:r w:rsidRPr="007C4D68">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m</w:t>
      </w:r>
      <w:r w:rsidRPr="007C4D68">
        <w:rPr>
          <w:rFonts w:ascii="Palatino Linotype" w:eastAsia="Palatino Linotype" w:hAnsi="Palatino Linotype" w:cs="Palatino Linotype"/>
          <w:b/>
          <w:bCs/>
          <w:i/>
          <w:color w:val="0C469D"/>
          <w:spacing w:val="2"/>
          <w:sz w:val="32"/>
          <w:szCs w:val="32"/>
          <w14:shadow w14:blurRad="50800" w14:dist="38100" w14:dir="2700000" w14:sx="100000" w14:sy="100000" w14:kx="0" w14:ky="0" w14:algn="tl">
            <w14:srgbClr w14:val="000000">
              <w14:alpha w14:val="60000"/>
            </w14:srgbClr>
          </w14:shadow>
        </w:rPr>
        <w:t xml:space="preserve"> </w:t>
      </w:r>
      <w:r w:rsidRPr="007C4D68">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&amp;</w:t>
      </w:r>
      <w:r w:rsidRPr="007C4D68">
        <w:rPr>
          <w:rFonts w:ascii="Palatino Linotype" w:eastAsia="Palatino Linotype" w:hAnsi="Palatino Linotype" w:cs="Palatino Linotype"/>
          <w:b/>
          <w:bCs/>
          <w:i/>
          <w:color w:val="0C469D"/>
          <w:spacing w:val="-1"/>
          <w:sz w:val="32"/>
          <w:szCs w:val="32"/>
          <w14:shadow w14:blurRad="50800" w14:dist="38100" w14:dir="2700000" w14:sx="100000" w14:sy="100000" w14:kx="0" w14:ky="0" w14:algn="tl">
            <w14:srgbClr w14:val="000000">
              <w14:alpha w14:val="60000"/>
            </w14:srgbClr>
          </w14:shadow>
        </w:rPr>
        <w:t xml:space="preserve"> I</w:t>
      </w:r>
      <w:r w:rsidRPr="007C4D68">
        <w:rPr>
          <w:rFonts w:ascii="Palatino Linotype" w:eastAsia="Palatino Linotype" w:hAnsi="Palatino Linotype" w:cs="Palatino Linotype"/>
          <w:b/>
          <w:bCs/>
          <w:i/>
          <w:color w:val="0C469D"/>
          <w:spacing w:val="-2"/>
          <w:sz w:val="32"/>
          <w:szCs w:val="32"/>
          <w14:shadow w14:blurRad="50800" w14:dist="38100" w14:dir="2700000" w14:sx="100000" w14:sy="100000" w14:kx="0" w14:ky="0" w14:algn="tl">
            <w14:srgbClr w14:val="000000">
              <w14:alpha w14:val="60000"/>
            </w14:srgbClr>
          </w14:shadow>
        </w:rPr>
        <w:t>n</w:t>
      </w:r>
      <w:r w:rsidRPr="007C4D68">
        <w:rPr>
          <w:rFonts w:ascii="Palatino Linotype" w:eastAsia="Palatino Linotype" w:hAnsi="Palatino Linotype" w:cs="Palatino Linotype"/>
          <w:b/>
          <w:bCs/>
          <w:i/>
          <w:color w:val="0C469D"/>
          <w:spacing w:val="1"/>
          <w:sz w:val="32"/>
          <w:szCs w:val="32"/>
          <w14:shadow w14:blurRad="50800" w14:dist="38100" w14:dir="2700000" w14:sx="100000" w14:sy="100000" w14:kx="0" w14:ky="0" w14:algn="tl">
            <w14:srgbClr w14:val="000000">
              <w14:alpha w14:val="60000"/>
            </w14:srgbClr>
          </w14:shadow>
        </w:rPr>
        <w:t>s</w:t>
      </w:r>
      <w:r w:rsidRPr="007C4D68">
        <w:rPr>
          <w:rFonts w:ascii="Palatino Linotype" w:eastAsia="Palatino Linotype" w:hAnsi="Palatino Linotype" w:cs="Palatino Linotype"/>
          <w:b/>
          <w:bCs/>
          <w:i/>
          <w:color w:val="0C469D"/>
          <w:spacing w:val="-1"/>
          <w:sz w:val="32"/>
          <w:szCs w:val="32"/>
          <w14:shadow w14:blurRad="50800" w14:dist="38100" w14:dir="2700000" w14:sx="100000" w14:sy="100000" w14:kx="0" w14:ky="0" w14:algn="tl">
            <w14:srgbClr w14:val="000000">
              <w14:alpha w14:val="60000"/>
            </w14:srgbClr>
          </w14:shadow>
        </w:rPr>
        <w:t>tr</w:t>
      </w:r>
      <w:r w:rsidRPr="007C4D68">
        <w:rPr>
          <w:rFonts w:ascii="Palatino Linotype" w:eastAsia="Palatino Linotype" w:hAnsi="Palatino Linotype" w:cs="Palatino Linotype"/>
          <w:b/>
          <w:bCs/>
          <w:i/>
          <w:color w:val="0C469D"/>
          <w:spacing w:val="-2"/>
          <w:sz w:val="32"/>
          <w:szCs w:val="32"/>
          <w14:shadow w14:blurRad="50800" w14:dist="38100" w14:dir="2700000" w14:sx="100000" w14:sy="100000" w14:kx="0" w14:ky="0" w14:algn="tl">
            <w14:srgbClr w14:val="000000">
              <w14:alpha w14:val="60000"/>
            </w14:srgbClr>
          </w14:shadow>
        </w:rPr>
        <w:t>u</w:t>
      </w:r>
      <w:r w:rsidRPr="007C4D68">
        <w:rPr>
          <w:rFonts w:ascii="Palatino Linotype" w:eastAsia="Palatino Linotype" w:hAnsi="Palatino Linotype" w:cs="Palatino Linotype"/>
          <w:b/>
          <w:bCs/>
          <w:i/>
          <w:color w:val="0C469D"/>
          <w:spacing w:val="1"/>
          <w:sz w:val="32"/>
          <w:szCs w:val="32"/>
          <w14:shadow w14:blurRad="50800" w14:dist="38100" w14:dir="2700000" w14:sx="100000" w14:sy="100000" w14:kx="0" w14:ky="0" w14:algn="tl">
            <w14:srgbClr w14:val="000000">
              <w14:alpha w14:val="60000"/>
            </w14:srgbClr>
          </w14:shadow>
        </w:rPr>
        <w:t>c</w:t>
      </w:r>
      <w:r w:rsidRPr="007C4D68">
        <w:rPr>
          <w:rFonts w:ascii="Palatino Linotype" w:eastAsia="Palatino Linotype" w:hAnsi="Palatino Linotype" w:cs="Palatino Linotype"/>
          <w:b/>
          <w:bCs/>
          <w:i/>
          <w:color w:val="0C469D"/>
          <w:spacing w:val="-1"/>
          <w:sz w:val="32"/>
          <w:szCs w:val="32"/>
          <w14:shadow w14:blurRad="50800" w14:dist="38100" w14:dir="2700000" w14:sx="100000" w14:sy="100000" w14:kx="0" w14:ky="0" w14:algn="tl">
            <w14:srgbClr w14:val="000000">
              <w14:alpha w14:val="60000"/>
            </w14:srgbClr>
          </w14:shadow>
        </w:rPr>
        <w:t>t</w:t>
      </w:r>
      <w:r w:rsidRPr="007C4D68">
        <w:rPr>
          <w:rFonts w:ascii="Palatino Linotype" w:eastAsia="Palatino Linotype" w:hAnsi="Palatino Linotype" w:cs="Palatino Linotype"/>
          <w:b/>
          <w:bCs/>
          <w:i/>
          <w:color w:val="0C469D"/>
          <w:spacing w:val="1"/>
          <w:sz w:val="32"/>
          <w:szCs w:val="32"/>
          <w14:shadow w14:blurRad="50800" w14:dist="38100" w14:dir="2700000" w14:sx="100000" w14:sy="100000" w14:kx="0" w14:ky="0" w14:algn="tl">
            <w14:srgbClr w14:val="000000">
              <w14:alpha w14:val="60000"/>
            </w14:srgbClr>
          </w14:shadow>
        </w:rPr>
        <w:t>i</w:t>
      </w:r>
      <w:r w:rsidRPr="007C4D68">
        <w:rPr>
          <w:rFonts w:ascii="Palatino Linotype" w:eastAsia="Palatino Linotype" w:hAnsi="Palatino Linotype" w:cs="Palatino Linotype"/>
          <w:b/>
          <w:bCs/>
          <w:i/>
          <w:color w:val="0C469D"/>
          <w:spacing w:val="-2"/>
          <w:sz w:val="32"/>
          <w:szCs w:val="32"/>
          <w14:shadow w14:blurRad="50800" w14:dist="38100" w14:dir="2700000" w14:sx="100000" w14:sy="100000" w14:kx="0" w14:ky="0" w14:algn="tl">
            <w14:srgbClr w14:val="000000">
              <w14:alpha w14:val="60000"/>
            </w14:srgbClr>
          </w14:shadow>
        </w:rPr>
        <w:t>o</w:t>
      </w:r>
      <w:r w:rsidRPr="007C4D68">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n</w:t>
      </w:r>
      <w:r>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ab/>
      </w:r>
      <w:r>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ab/>
      </w:r>
      <w:r>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ab/>
      </w:r>
      <w:r>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ab/>
      </w:r>
      <w:r>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ab/>
      </w:r>
      <w:r>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ab/>
      </w:r>
      <w:r>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ab/>
      </w:r>
      <w:r>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ab/>
      </w:r>
      <w:r>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ab/>
      </w:r>
      <w:r>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ab/>
      </w:r>
      <w:r>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ab/>
      </w:r>
      <w:r>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ab/>
      </w:r>
      <w:r>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ab/>
      </w:r>
      <w:r>
        <w:rPr>
          <w:rFonts w:ascii="Palatino Linotype" w:eastAsia="Palatino Linotype" w:hAnsi="Palatino Linotype" w:cs="Palatino Linotype"/>
          <w:b/>
          <w:bCs/>
          <w:i/>
          <w:color w:val="0C469D"/>
          <w:sz w:val="32"/>
          <w:szCs w:val="32"/>
          <w14:shadow w14:blurRad="50800" w14:dist="38100" w14:dir="2700000" w14:sx="100000" w14:sy="100000" w14:kx="0" w14:ky="0" w14:algn="tl">
            <w14:srgbClr w14:val="000000">
              <w14:alpha w14:val="60000"/>
            </w14:srgbClr>
          </w14:shadow>
        </w:rPr>
        <w:tab/>
      </w:r>
      <w:r w:rsidRPr="007C4D68">
        <w:rPr>
          <w:rFonts w:ascii="Calibri" w:eastAsia="Calibri" w:hAnsi="Calibri" w:cs="Times New Roman"/>
          <w:noProof/>
        </w:rPr>
        <w:drawing>
          <wp:inline distT="0" distB="0" distL="0" distR="0" wp14:anchorId="406A827C" wp14:editId="511C9986">
            <wp:extent cx="1320800" cy="1054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800" cy="1054100"/>
                    </a:xfrm>
                    <a:prstGeom prst="rect">
                      <a:avLst/>
                    </a:prstGeom>
                    <a:noFill/>
                    <a:ln>
                      <a:noFill/>
                    </a:ln>
                  </pic:spPr>
                </pic:pic>
              </a:graphicData>
            </a:graphic>
          </wp:inline>
        </w:drawing>
      </w:r>
    </w:p>
    <w:p w:rsidR="007C4D68" w:rsidRPr="007C4D68" w:rsidRDefault="007C4D68" w:rsidP="007C4D68">
      <w:pPr>
        <w:widowControl w:val="0"/>
        <w:spacing w:after="0" w:line="200" w:lineRule="exact"/>
        <w:rPr>
          <w:rFonts w:ascii="Calibri" w:eastAsia="Calibri" w:hAnsi="Calibri" w:cs="Times New Roman"/>
          <w:sz w:val="20"/>
          <w:szCs w:val="20"/>
        </w:rPr>
      </w:pPr>
    </w:p>
    <w:p w:rsidR="007D589B" w:rsidRPr="007D589B" w:rsidRDefault="007C4D68" w:rsidP="007D589B">
      <w:pPr>
        <w:widowControl w:val="0"/>
        <w:tabs>
          <w:tab w:val="left" w:pos="3947"/>
        </w:tabs>
        <w:kinsoku w:val="0"/>
        <w:overflowPunct w:val="0"/>
        <w:spacing w:before="35" w:after="0" w:line="240" w:lineRule="auto"/>
        <w:rPr>
          <w:rFonts w:ascii="Palatino Linotype" w:eastAsia="Calibri" w:hAnsi="Palatino Linotype" w:cs="Palatino Linotype"/>
          <w:b/>
          <w:spacing w:val="-1"/>
          <w:sz w:val="28"/>
          <w:szCs w:val="28"/>
        </w:rPr>
      </w:pPr>
      <w:r w:rsidRPr="007D589B">
        <w:rPr>
          <w:rFonts w:ascii="Palatino Linotype" w:eastAsia="Palatino Linotype" w:hAnsi="Palatino Linotype" w:cs="Palatino Linotype"/>
          <w:b/>
          <w:bCs/>
          <w:sz w:val="28"/>
          <w:szCs w:val="28"/>
        </w:rPr>
        <w:t xml:space="preserve"> </w:t>
      </w:r>
      <w:r w:rsidR="007D589B" w:rsidRPr="007D589B">
        <w:rPr>
          <w:rFonts w:ascii="Palatino Linotype" w:eastAsia="Calibri" w:hAnsi="Palatino Linotype" w:cs="Palatino Linotype"/>
          <w:b/>
          <w:sz w:val="28"/>
          <w:szCs w:val="28"/>
        </w:rPr>
        <w:t>Student</w:t>
      </w:r>
      <w:r w:rsidR="007D589B" w:rsidRPr="007D589B">
        <w:rPr>
          <w:rFonts w:ascii="Palatino Linotype" w:eastAsia="Calibri" w:hAnsi="Palatino Linotype" w:cs="Palatino Linotype"/>
          <w:b/>
          <w:spacing w:val="-1"/>
          <w:sz w:val="28"/>
          <w:szCs w:val="28"/>
        </w:rPr>
        <w:t xml:space="preserve"> Teaching</w:t>
      </w:r>
      <w:r w:rsidR="007D589B" w:rsidRPr="007D589B">
        <w:rPr>
          <w:rFonts w:ascii="Palatino Linotype" w:eastAsia="Calibri" w:hAnsi="Palatino Linotype" w:cs="Palatino Linotype"/>
          <w:b/>
          <w:spacing w:val="-2"/>
          <w:sz w:val="28"/>
          <w:szCs w:val="28"/>
        </w:rPr>
        <w:t xml:space="preserve"> </w:t>
      </w:r>
      <w:r w:rsidR="007D589B" w:rsidRPr="007D589B">
        <w:rPr>
          <w:rFonts w:ascii="Palatino Linotype" w:eastAsia="Calibri" w:hAnsi="Palatino Linotype" w:cs="Palatino Linotype"/>
          <w:b/>
          <w:sz w:val="28"/>
          <w:szCs w:val="28"/>
        </w:rPr>
        <w:t xml:space="preserve">in </w:t>
      </w:r>
      <w:r w:rsidR="007D589B" w:rsidRPr="007D589B">
        <w:rPr>
          <w:rFonts w:ascii="Palatino Linotype" w:eastAsia="Calibri" w:hAnsi="Palatino Linotype" w:cs="Palatino Linotype"/>
          <w:b/>
          <w:spacing w:val="-1"/>
          <w:sz w:val="28"/>
          <w:szCs w:val="28"/>
        </w:rPr>
        <w:t xml:space="preserve">Early </w:t>
      </w:r>
      <w:r w:rsidR="007D589B" w:rsidRPr="007D589B">
        <w:rPr>
          <w:rFonts w:ascii="Palatino Linotype" w:eastAsia="Calibri" w:hAnsi="Palatino Linotype" w:cs="Palatino Linotype"/>
          <w:b/>
          <w:sz w:val="28"/>
          <w:szCs w:val="28"/>
        </w:rPr>
        <w:t xml:space="preserve">and </w:t>
      </w:r>
      <w:r w:rsidR="007D589B" w:rsidRPr="007D589B">
        <w:rPr>
          <w:rFonts w:ascii="Palatino Linotype" w:eastAsia="Calibri" w:hAnsi="Palatino Linotype" w:cs="Palatino Linotype"/>
          <w:b/>
          <w:spacing w:val="-1"/>
          <w:sz w:val="28"/>
          <w:szCs w:val="28"/>
        </w:rPr>
        <w:t>Elementary</w:t>
      </w:r>
      <w:r w:rsidR="007D589B" w:rsidRPr="007D589B">
        <w:rPr>
          <w:rFonts w:ascii="Palatino Linotype" w:eastAsia="Calibri" w:hAnsi="Palatino Linotype" w:cs="Palatino Linotype"/>
          <w:b/>
          <w:sz w:val="28"/>
          <w:szCs w:val="28"/>
        </w:rPr>
        <w:t xml:space="preserve"> </w:t>
      </w:r>
      <w:r w:rsidR="007D589B" w:rsidRPr="007D589B">
        <w:rPr>
          <w:rFonts w:ascii="Palatino Linotype" w:eastAsia="Calibri" w:hAnsi="Palatino Linotype" w:cs="Palatino Linotype"/>
          <w:b/>
          <w:spacing w:val="-1"/>
          <w:sz w:val="28"/>
          <w:szCs w:val="28"/>
        </w:rPr>
        <w:t>Education</w:t>
      </w:r>
    </w:p>
    <w:p w:rsidR="007C4D68" w:rsidRDefault="007C4D68" w:rsidP="007D589B">
      <w:pPr>
        <w:widowControl w:val="0"/>
        <w:spacing w:after="0" w:line="240" w:lineRule="auto"/>
        <w:ind w:left="99"/>
        <w:rPr>
          <w:rFonts w:ascii="Palatino Linotype" w:eastAsia="Palatino Linotype" w:hAnsi="Palatino Linotype" w:cs="Palatino Linotype"/>
          <w:sz w:val="24"/>
          <w:szCs w:val="24"/>
        </w:rPr>
      </w:pPr>
      <w:r w:rsidRPr="007C4D68">
        <w:rPr>
          <w:rFonts w:ascii="Palatino Linotype" w:eastAsia="Palatino Linotype" w:hAnsi="Palatino Linotype" w:cs="Times New Roman"/>
          <w:b/>
          <w:bCs/>
          <w:i/>
          <w:noProof/>
          <w:sz w:val="24"/>
          <w:szCs w:val="24"/>
        </w:rPr>
        <mc:AlternateContent>
          <mc:Choice Requires="wpg">
            <w:drawing>
              <wp:anchor distT="0" distB="0" distL="114300" distR="114300" simplePos="0" relativeHeight="251662336" behindDoc="1" locked="0" layoutInCell="1" allowOverlap="1" wp14:anchorId="63D3F5B8" wp14:editId="558680B7">
                <wp:simplePos x="0" y="0"/>
                <wp:positionH relativeFrom="page">
                  <wp:posOffset>685800</wp:posOffset>
                </wp:positionH>
                <wp:positionV relativeFrom="paragraph">
                  <wp:posOffset>454660</wp:posOffset>
                </wp:positionV>
                <wp:extent cx="6400800" cy="1270"/>
                <wp:effectExtent l="19050" t="16510" r="19050" b="1079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1080" y="716"/>
                          <a:chExt cx="10080" cy="2"/>
                        </a:xfrm>
                      </wpg:grpSpPr>
                      <wps:wsp>
                        <wps:cNvPr id="10" name="Freeform 10"/>
                        <wps:cNvSpPr>
                          <a:spLocks/>
                        </wps:cNvSpPr>
                        <wps:spPr bwMode="auto">
                          <a:xfrm>
                            <a:off x="1080" y="716"/>
                            <a:ext cx="10080" cy="2"/>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21590">
                            <a:solidFill>
                              <a:srgbClr val="0C46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4pt;margin-top:35.8pt;width:7in;height:.1pt;z-index:-251654144;mso-position-horizontal-relative:page" coordorigin="1080,716"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">
                <v:shape id="Freeform 10" o:spid="_x0000_s1027" style="position:absolute;left:1080;top:716;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LgicYA&#10;AADbAAAADwAAAGRycy9kb3ducmV2LnhtbESPS2sCQRCE7wH/w9BCbnHWPFRWRwkhgRwi4gPUW7PT&#10;7i7u9Aw7E93k16cPAW/dVHXV17NF5xp1oTbWng0MBxko4sLbmksDu+3HwwRUTMgWG89k4IciLOa9&#10;uxnm1l95TZdNKpWEcMzRQJVSyLWORUUO48AHYtFOvnWYZG1LbVu8Srhr9GOWjbTDmqWhwkBvFRXn&#10;zbczsPwaHX9LCs9pFV7G5/3707I4sDH3/e51CipRl27m/+tPK/hCL7/IA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LgicYAAADbAAAADwAAAAAAAAAAAAAAAACYAgAAZHJz&#10;L2Rvd25yZXYueG1sUEsFBgAAAAAEAAQA9QAAAIsDAAAAAA==&#10;" path="m,l10080,e" filled="f" strokecolor="#0c469d" strokeweight="1.7pt">
                  <v:path arrowok="t" o:connecttype="custom" o:connectlocs="0,0;10080,0" o:connectangles="0,0"/>
                </v:shape>
                <w10:wrap anchorx="page"/>
              </v:group>
            </w:pict>
          </mc:Fallback>
        </mc:AlternateContent>
      </w:r>
      <w:r w:rsidRPr="007C4D68">
        <w:rPr>
          <w:rFonts w:ascii="Palatino Linotype" w:eastAsia="Palatino Linotype" w:hAnsi="Palatino Linotype" w:cs="Times New Roman"/>
          <w:b/>
          <w:bCs/>
          <w:i/>
          <w:spacing w:val="1"/>
          <w:sz w:val="24"/>
          <w:szCs w:val="24"/>
        </w:rPr>
        <w:t>ELE</w:t>
      </w:r>
      <w:r w:rsidRPr="007C4D68">
        <w:rPr>
          <w:rFonts w:ascii="Palatino Linotype" w:eastAsia="Palatino Linotype" w:hAnsi="Palatino Linotype" w:cs="Times New Roman"/>
          <w:b/>
          <w:bCs/>
          <w:i/>
          <w:sz w:val="24"/>
          <w:szCs w:val="24"/>
        </w:rPr>
        <w:t>D</w:t>
      </w:r>
      <w:r w:rsidRPr="007C4D68">
        <w:rPr>
          <w:rFonts w:ascii="Palatino Linotype" w:eastAsia="Palatino Linotype" w:hAnsi="Palatino Linotype" w:cs="Times New Roman"/>
          <w:b/>
          <w:bCs/>
          <w:i/>
          <w:spacing w:val="-6"/>
          <w:sz w:val="24"/>
          <w:szCs w:val="24"/>
        </w:rPr>
        <w:t xml:space="preserve"> </w:t>
      </w:r>
      <w:r>
        <w:rPr>
          <w:rFonts w:ascii="Palatino Linotype" w:eastAsia="Palatino Linotype" w:hAnsi="Palatino Linotype" w:cs="Times New Roman"/>
          <w:b/>
          <w:bCs/>
          <w:i/>
          <w:sz w:val="24"/>
          <w:szCs w:val="24"/>
        </w:rPr>
        <w:t>4687</w:t>
      </w:r>
      <w:r w:rsidRPr="007C4D68">
        <w:rPr>
          <w:rFonts w:ascii="Palatino Linotype" w:eastAsia="Palatino Linotype" w:hAnsi="Palatino Linotype" w:cs="Palatino Linotype"/>
          <w:b/>
          <w:bCs/>
          <w:i/>
          <w:spacing w:val="-2"/>
          <w:sz w:val="24"/>
          <w:szCs w:val="24"/>
        </w:rPr>
        <w:t xml:space="preserve"> </w:t>
      </w:r>
      <w:r>
        <w:rPr>
          <w:rFonts w:ascii="Palatino Linotype" w:eastAsia="Palatino Linotype" w:hAnsi="Palatino Linotype" w:cs="Palatino Linotype"/>
          <w:b/>
          <w:bCs/>
          <w:i/>
          <w:spacing w:val="-2"/>
          <w:sz w:val="24"/>
          <w:szCs w:val="24"/>
        </w:rPr>
        <w:tab/>
      </w:r>
      <w:r>
        <w:rPr>
          <w:rFonts w:ascii="Palatino Linotype" w:eastAsia="Palatino Linotype" w:hAnsi="Palatino Linotype" w:cs="Palatino Linotype"/>
          <w:b/>
          <w:bCs/>
          <w:i/>
          <w:spacing w:val="-2"/>
          <w:sz w:val="24"/>
          <w:szCs w:val="24"/>
        </w:rPr>
        <w:tab/>
      </w:r>
      <w:r>
        <w:rPr>
          <w:rFonts w:ascii="Palatino Linotype" w:eastAsia="Palatino Linotype" w:hAnsi="Palatino Linotype" w:cs="Palatino Linotype"/>
          <w:b/>
          <w:bCs/>
          <w:i/>
          <w:spacing w:val="-2"/>
          <w:sz w:val="24"/>
          <w:szCs w:val="24"/>
        </w:rPr>
        <w:tab/>
      </w:r>
      <w:r>
        <w:rPr>
          <w:rFonts w:ascii="Palatino Linotype" w:eastAsia="Palatino Linotype" w:hAnsi="Palatino Linotype" w:cs="Palatino Linotype"/>
          <w:b/>
          <w:bCs/>
          <w:i/>
          <w:spacing w:val="-2"/>
          <w:sz w:val="24"/>
          <w:szCs w:val="24"/>
        </w:rPr>
        <w:tab/>
      </w:r>
      <w:r>
        <w:rPr>
          <w:rFonts w:ascii="Palatino Linotype" w:eastAsia="Palatino Linotype" w:hAnsi="Palatino Linotype" w:cs="Palatino Linotype"/>
          <w:b/>
          <w:bCs/>
          <w:i/>
          <w:spacing w:val="-2"/>
          <w:sz w:val="24"/>
          <w:szCs w:val="24"/>
        </w:rPr>
        <w:tab/>
      </w:r>
      <w:proofErr w:type="gramStart"/>
      <w:r>
        <w:rPr>
          <w:rFonts w:ascii="Palatino Linotype" w:eastAsia="Palatino Linotype" w:hAnsi="Palatino Linotype" w:cs="Palatino Linotype"/>
          <w:b/>
          <w:bCs/>
          <w:i/>
          <w:spacing w:val="-2"/>
          <w:sz w:val="24"/>
          <w:szCs w:val="24"/>
        </w:rPr>
        <w:t>Spring</w:t>
      </w:r>
      <w:proofErr w:type="gramEnd"/>
      <w:r>
        <w:rPr>
          <w:rFonts w:ascii="Palatino Linotype" w:eastAsia="Palatino Linotype" w:hAnsi="Palatino Linotype" w:cs="Palatino Linotype"/>
          <w:b/>
          <w:bCs/>
          <w:i/>
          <w:sz w:val="24"/>
          <w:szCs w:val="24"/>
        </w:rPr>
        <w:t xml:space="preserve"> 2015</w:t>
      </w:r>
    </w:p>
    <w:p w:rsidR="007C4D68" w:rsidRPr="007C4D68" w:rsidRDefault="007C4D68" w:rsidP="007C4D68">
      <w:pPr>
        <w:widowControl w:val="0"/>
        <w:spacing w:before="1" w:after="0" w:line="240" w:lineRule="auto"/>
        <w:ind w:left="102"/>
        <w:jc w:val="center"/>
        <w:outlineLvl w:val="0"/>
        <w:rPr>
          <w:rFonts w:ascii="Palatino Linotype" w:eastAsia="Palatino Linotype" w:hAnsi="Palatino Linotype" w:cs="Times New Roman"/>
          <w:sz w:val="24"/>
          <w:szCs w:val="24"/>
        </w:rPr>
      </w:pPr>
    </w:p>
    <w:p w:rsidR="007C4D68" w:rsidRPr="007C4D68" w:rsidRDefault="007C4D68" w:rsidP="007C4D68">
      <w:pPr>
        <w:spacing w:before="21"/>
        <w:rPr>
          <w:rFonts w:ascii="Palatino Linotype" w:eastAsia="Palatino Linotype" w:hAnsi="Palatino Linotype" w:cs="Palatino Linotype"/>
          <w:sz w:val="24"/>
          <w:szCs w:val="24"/>
        </w:rPr>
      </w:pPr>
      <w:r>
        <w:t xml:space="preserve"> </w:t>
      </w:r>
      <w:r w:rsidRPr="007C4D68">
        <w:rPr>
          <w:rFonts w:ascii="Palatino Linotype" w:eastAsia="Palatino Linotype" w:hAnsi="Palatino Linotype" w:cs="Palatino Linotype"/>
          <w:b/>
          <w:bCs/>
          <w:i/>
          <w:spacing w:val="-2"/>
          <w:sz w:val="24"/>
          <w:szCs w:val="24"/>
          <w:u w:val="single" w:color="000000"/>
        </w:rPr>
        <w:t>In</w:t>
      </w:r>
      <w:r w:rsidRPr="007C4D68">
        <w:rPr>
          <w:rFonts w:ascii="Palatino Linotype" w:eastAsia="Palatino Linotype" w:hAnsi="Palatino Linotype" w:cs="Palatino Linotype"/>
          <w:b/>
          <w:bCs/>
          <w:i/>
          <w:spacing w:val="1"/>
          <w:sz w:val="24"/>
          <w:szCs w:val="24"/>
          <w:u w:val="single" w:color="000000"/>
        </w:rPr>
        <w:t>s</w:t>
      </w:r>
      <w:r w:rsidRPr="007C4D68">
        <w:rPr>
          <w:rFonts w:ascii="Palatino Linotype" w:eastAsia="Palatino Linotype" w:hAnsi="Palatino Linotype" w:cs="Palatino Linotype"/>
          <w:b/>
          <w:bCs/>
          <w:i/>
          <w:spacing w:val="-2"/>
          <w:sz w:val="24"/>
          <w:szCs w:val="24"/>
          <w:u w:val="single" w:color="000000"/>
        </w:rPr>
        <w:t>tru</w:t>
      </w:r>
      <w:r w:rsidRPr="007C4D68">
        <w:rPr>
          <w:rFonts w:ascii="Palatino Linotype" w:eastAsia="Palatino Linotype" w:hAnsi="Palatino Linotype" w:cs="Palatino Linotype"/>
          <w:b/>
          <w:bCs/>
          <w:i/>
          <w:spacing w:val="1"/>
          <w:sz w:val="24"/>
          <w:szCs w:val="24"/>
          <w:u w:val="single" w:color="000000"/>
        </w:rPr>
        <w:t>c</w:t>
      </w:r>
      <w:r w:rsidRPr="007C4D68">
        <w:rPr>
          <w:rFonts w:ascii="Palatino Linotype" w:eastAsia="Palatino Linotype" w:hAnsi="Palatino Linotype" w:cs="Palatino Linotype"/>
          <w:b/>
          <w:bCs/>
          <w:i/>
          <w:spacing w:val="2"/>
          <w:sz w:val="24"/>
          <w:szCs w:val="24"/>
          <w:u w:val="single" w:color="000000"/>
        </w:rPr>
        <w:t>t</w:t>
      </w:r>
      <w:r w:rsidRPr="007C4D68">
        <w:rPr>
          <w:rFonts w:ascii="Palatino Linotype" w:eastAsia="Palatino Linotype" w:hAnsi="Palatino Linotype" w:cs="Palatino Linotype"/>
          <w:b/>
          <w:bCs/>
          <w:i/>
          <w:spacing w:val="-2"/>
          <w:sz w:val="24"/>
          <w:szCs w:val="24"/>
          <w:u w:val="single" w:color="000000"/>
        </w:rPr>
        <w:t>o</w:t>
      </w:r>
      <w:r w:rsidRPr="007C4D68">
        <w:rPr>
          <w:rFonts w:ascii="Palatino Linotype" w:eastAsia="Palatino Linotype" w:hAnsi="Palatino Linotype" w:cs="Palatino Linotype"/>
          <w:b/>
          <w:bCs/>
          <w:i/>
          <w:sz w:val="24"/>
          <w:szCs w:val="24"/>
          <w:u w:val="single" w:color="000000"/>
        </w:rPr>
        <w:t>r</w:t>
      </w:r>
      <w:r w:rsidRPr="007C4D68">
        <w:rPr>
          <w:rFonts w:ascii="Palatino Linotype" w:eastAsia="Palatino Linotype" w:hAnsi="Palatino Linotype" w:cs="Palatino Linotype"/>
          <w:b/>
          <w:bCs/>
          <w:i/>
          <w:spacing w:val="-5"/>
          <w:sz w:val="24"/>
          <w:szCs w:val="24"/>
          <w:u w:val="single" w:color="000000"/>
        </w:rPr>
        <w:t xml:space="preserve"> </w:t>
      </w:r>
      <w:r w:rsidRPr="007C4D68">
        <w:rPr>
          <w:rFonts w:ascii="Palatino Linotype" w:eastAsia="Palatino Linotype" w:hAnsi="Palatino Linotype" w:cs="Palatino Linotype"/>
          <w:b/>
          <w:bCs/>
          <w:i/>
          <w:spacing w:val="2"/>
          <w:sz w:val="24"/>
          <w:szCs w:val="24"/>
          <w:u w:val="single" w:color="000000"/>
        </w:rPr>
        <w:t>I</w:t>
      </w:r>
      <w:r w:rsidRPr="007C4D68">
        <w:rPr>
          <w:rFonts w:ascii="Palatino Linotype" w:eastAsia="Palatino Linotype" w:hAnsi="Palatino Linotype" w:cs="Palatino Linotype"/>
          <w:b/>
          <w:bCs/>
          <w:i/>
          <w:spacing w:val="-2"/>
          <w:sz w:val="24"/>
          <w:szCs w:val="24"/>
          <w:u w:val="single" w:color="000000"/>
        </w:rPr>
        <w:t>n</w:t>
      </w:r>
      <w:r w:rsidRPr="007C4D68">
        <w:rPr>
          <w:rFonts w:ascii="Palatino Linotype" w:eastAsia="Palatino Linotype" w:hAnsi="Palatino Linotype" w:cs="Palatino Linotype"/>
          <w:b/>
          <w:bCs/>
          <w:i/>
          <w:sz w:val="24"/>
          <w:szCs w:val="24"/>
          <w:u w:val="single" w:color="000000"/>
        </w:rPr>
        <w:t>f</w:t>
      </w:r>
      <w:r w:rsidRPr="007C4D68">
        <w:rPr>
          <w:rFonts w:ascii="Palatino Linotype" w:eastAsia="Palatino Linotype" w:hAnsi="Palatino Linotype" w:cs="Palatino Linotype"/>
          <w:b/>
          <w:bCs/>
          <w:i/>
          <w:spacing w:val="2"/>
          <w:sz w:val="24"/>
          <w:szCs w:val="24"/>
          <w:u w:val="single" w:color="000000"/>
        </w:rPr>
        <w:t>o</w:t>
      </w:r>
      <w:r w:rsidRPr="007C4D68">
        <w:rPr>
          <w:rFonts w:ascii="Palatino Linotype" w:eastAsia="Palatino Linotype" w:hAnsi="Palatino Linotype" w:cs="Palatino Linotype"/>
          <w:b/>
          <w:bCs/>
          <w:i/>
          <w:spacing w:val="-2"/>
          <w:sz w:val="24"/>
          <w:szCs w:val="24"/>
          <w:u w:val="single" w:color="000000"/>
        </w:rPr>
        <w:t>r</w:t>
      </w:r>
      <w:r w:rsidRPr="007C4D68">
        <w:rPr>
          <w:rFonts w:ascii="Palatino Linotype" w:eastAsia="Palatino Linotype" w:hAnsi="Palatino Linotype" w:cs="Palatino Linotype"/>
          <w:b/>
          <w:bCs/>
          <w:i/>
          <w:sz w:val="24"/>
          <w:szCs w:val="24"/>
          <w:u w:val="single" w:color="000000"/>
        </w:rPr>
        <w:t>m</w:t>
      </w:r>
      <w:r w:rsidRPr="007C4D68">
        <w:rPr>
          <w:rFonts w:ascii="Palatino Linotype" w:eastAsia="Palatino Linotype" w:hAnsi="Palatino Linotype" w:cs="Palatino Linotype"/>
          <w:b/>
          <w:bCs/>
          <w:i/>
          <w:spacing w:val="-2"/>
          <w:sz w:val="24"/>
          <w:szCs w:val="24"/>
          <w:u w:val="single" w:color="000000"/>
        </w:rPr>
        <w:t>at</w:t>
      </w:r>
      <w:r w:rsidRPr="007C4D68">
        <w:rPr>
          <w:rFonts w:ascii="Palatino Linotype" w:eastAsia="Palatino Linotype" w:hAnsi="Palatino Linotype" w:cs="Palatino Linotype"/>
          <w:b/>
          <w:bCs/>
          <w:i/>
          <w:spacing w:val="3"/>
          <w:sz w:val="24"/>
          <w:szCs w:val="24"/>
          <w:u w:val="single" w:color="000000"/>
        </w:rPr>
        <w:t>i</w:t>
      </w:r>
      <w:r w:rsidRPr="007C4D68">
        <w:rPr>
          <w:rFonts w:ascii="Palatino Linotype" w:eastAsia="Palatino Linotype" w:hAnsi="Palatino Linotype" w:cs="Palatino Linotype"/>
          <w:b/>
          <w:bCs/>
          <w:i/>
          <w:spacing w:val="-2"/>
          <w:sz w:val="24"/>
          <w:szCs w:val="24"/>
          <w:u w:val="single" w:color="000000"/>
        </w:rPr>
        <w:t>on</w:t>
      </w:r>
      <w:r w:rsidRPr="007C4D68">
        <w:rPr>
          <w:rFonts w:ascii="Palatino Linotype" w:eastAsia="Palatino Linotype" w:hAnsi="Palatino Linotype" w:cs="Palatino Linotype"/>
          <w:b/>
          <w:bCs/>
          <w:i/>
          <w:sz w:val="24"/>
          <w:szCs w:val="24"/>
          <w:u w:val="single" w:color="000000"/>
        </w:rPr>
        <w:t>:</w:t>
      </w:r>
    </w:p>
    <w:p w:rsidR="007C4D68" w:rsidRPr="007C4D68" w:rsidRDefault="007C4D68" w:rsidP="007C4D68">
      <w:pPr>
        <w:widowControl w:val="0"/>
        <w:spacing w:before="7" w:after="0" w:line="260" w:lineRule="exact"/>
        <w:rPr>
          <w:rFonts w:ascii="Calibri" w:eastAsia="Calibri" w:hAnsi="Calibri" w:cs="Times New Roman"/>
          <w:sz w:val="26"/>
          <w:szCs w:val="26"/>
        </w:rPr>
      </w:pPr>
    </w:p>
    <w:tbl>
      <w:tblPr>
        <w:tblW w:w="0" w:type="auto"/>
        <w:tblInd w:w="455" w:type="dxa"/>
        <w:tblLayout w:type="fixed"/>
        <w:tblCellMar>
          <w:left w:w="0" w:type="dxa"/>
          <w:right w:w="0" w:type="dxa"/>
        </w:tblCellMar>
        <w:tblLook w:val="01E0" w:firstRow="1" w:lastRow="1" w:firstColumn="1" w:lastColumn="1" w:noHBand="0" w:noVBand="0"/>
      </w:tblPr>
      <w:tblGrid>
        <w:gridCol w:w="2253"/>
        <w:gridCol w:w="2789"/>
        <w:gridCol w:w="1081"/>
        <w:gridCol w:w="3693"/>
      </w:tblGrid>
      <w:tr w:rsidR="007C4D68" w:rsidRPr="007C4D68" w:rsidTr="00C01785">
        <w:trPr>
          <w:trHeight w:hRule="exact" w:val="280"/>
        </w:trPr>
        <w:tc>
          <w:tcPr>
            <w:tcW w:w="2253" w:type="dxa"/>
            <w:tcBorders>
              <w:top w:val="single" w:sz="6" w:space="0" w:color="000000"/>
              <w:left w:val="single" w:sz="4" w:space="0" w:color="000000"/>
              <w:bottom w:val="single" w:sz="6" w:space="0" w:color="000000"/>
              <w:right w:val="single" w:sz="4" w:space="0" w:color="000000"/>
            </w:tcBorders>
          </w:tcPr>
          <w:p w:rsidR="007C4D68" w:rsidRPr="007C4D68" w:rsidRDefault="007C4D68" w:rsidP="007C4D68">
            <w:pPr>
              <w:widowControl w:val="0"/>
              <w:spacing w:after="0" w:line="266"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b/>
                <w:bCs/>
                <w:spacing w:val="-2"/>
                <w:sz w:val="20"/>
                <w:szCs w:val="20"/>
              </w:rPr>
              <w:t>I</w:t>
            </w:r>
            <w:r w:rsidRPr="007C4D68">
              <w:rPr>
                <w:rFonts w:ascii="Palatino Linotype" w:eastAsia="Palatino Linotype" w:hAnsi="Palatino Linotype" w:cs="Palatino Linotype"/>
                <w:b/>
                <w:bCs/>
                <w:spacing w:val="1"/>
                <w:sz w:val="20"/>
                <w:szCs w:val="20"/>
              </w:rPr>
              <w:t>n</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pacing w:val="1"/>
                <w:sz w:val="20"/>
                <w:szCs w:val="20"/>
              </w:rPr>
              <w:t>tru</w:t>
            </w:r>
            <w:r w:rsidRPr="007C4D68">
              <w:rPr>
                <w:rFonts w:ascii="Palatino Linotype" w:eastAsia="Palatino Linotype" w:hAnsi="Palatino Linotype" w:cs="Palatino Linotype"/>
                <w:b/>
                <w:bCs/>
                <w:spacing w:val="-1"/>
                <w:sz w:val="20"/>
                <w:szCs w:val="20"/>
              </w:rPr>
              <w:t>c</w:t>
            </w:r>
            <w:r w:rsidRPr="007C4D68">
              <w:rPr>
                <w:rFonts w:ascii="Palatino Linotype" w:eastAsia="Palatino Linotype" w:hAnsi="Palatino Linotype" w:cs="Palatino Linotype"/>
                <w:b/>
                <w:bCs/>
                <w:spacing w:val="-3"/>
                <w:sz w:val="20"/>
                <w:szCs w:val="20"/>
              </w:rPr>
              <w:t>t</w:t>
            </w:r>
            <w:r w:rsidRPr="007C4D68">
              <w:rPr>
                <w:rFonts w:ascii="Palatino Linotype" w:eastAsia="Palatino Linotype" w:hAnsi="Palatino Linotype" w:cs="Palatino Linotype"/>
                <w:b/>
                <w:bCs/>
                <w:sz w:val="20"/>
                <w:szCs w:val="20"/>
              </w:rPr>
              <w:t>o</w:t>
            </w:r>
            <w:r w:rsidRPr="007C4D68">
              <w:rPr>
                <w:rFonts w:ascii="Palatino Linotype" w:eastAsia="Palatino Linotype" w:hAnsi="Palatino Linotype" w:cs="Palatino Linotype"/>
                <w:b/>
                <w:bCs/>
                <w:spacing w:val="-1"/>
                <w:sz w:val="20"/>
                <w:szCs w:val="20"/>
              </w:rPr>
              <w:t>r</w:t>
            </w:r>
            <w:r w:rsidRPr="007C4D68">
              <w:rPr>
                <w:rFonts w:ascii="Palatino Linotype" w:eastAsia="Palatino Linotype" w:hAnsi="Palatino Linotype" w:cs="Palatino Linotype"/>
                <w:sz w:val="20"/>
                <w:szCs w:val="20"/>
              </w:rPr>
              <w:t>:</w:t>
            </w:r>
          </w:p>
        </w:tc>
        <w:tc>
          <w:tcPr>
            <w:tcW w:w="2789" w:type="dxa"/>
            <w:tcBorders>
              <w:top w:val="single" w:sz="6" w:space="0" w:color="000000"/>
              <w:left w:val="single" w:sz="4" w:space="0" w:color="000000"/>
              <w:bottom w:val="single" w:sz="6" w:space="0" w:color="000000"/>
              <w:right w:val="single" w:sz="4" w:space="0" w:color="000000"/>
            </w:tcBorders>
          </w:tcPr>
          <w:p w:rsidR="007C4D68" w:rsidRPr="007C4D68" w:rsidRDefault="007C4D68" w:rsidP="007C4D68">
            <w:pPr>
              <w:widowControl w:val="0"/>
              <w:spacing w:after="0" w:line="266"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spacing w:val="1"/>
                <w:sz w:val="20"/>
                <w:szCs w:val="20"/>
              </w:rPr>
              <w:t>D</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Denise Collins</w:t>
            </w:r>
          </w:p>
        </w:tc>
        <w:tc>
          <w:tcPr>
            <w:tcW w:w="1081" w:type="dxa"/>
            <w:tcBorders>
              <w:top w:val="single" w:sz="6" w:space="0" w:color="000000"/>
              <w:left w:val="single" w:sz="4" w:space="0" w:color="000000"/>
              <w:bottom w:val="single" w:sz="6" w:space="0" w:color="000000"/>
              <w:right w:val="single" w:sz="4" w:space="0" w:color="000000"/>
            </w:tcBorders>
          </w:tcPr>
          <w:p w:rsidR="007C4D68" w:rsidRPr="007C4D68" w:rsidRDefault="007C4D68" w:rsidP="007C4D68">
            <w:pPr>
              <w:widowControl w:val="0"/>
              <w:spacing w:after="0" w:line="266"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b/>
                <w:bCs/>
                <w:spacing w:val="1"/>
                <w:sz w:val="20"/>
                <w:szCs w:val="20"/>
              </w:rPr>
              <w:t>Ph</w:t>
            </w:r>
            <w:r w:rsidRPr="007C4D68">
              <w:rPr>
                <w:rFonts w:ascii="Palatino Linotype" w:eastAsia="Palatino Linotype" w:hAnsi="Palatino Linotype" w:cs="Palatino Linotype"/>
                <w:b/>
                <w:bCs/>
                <w:spacing w:val="-4"/>
                <w:sz w:val="20"/>
                <w:szCs w:val="20"/>
              </w:rPr>
              <w:t>o</w:t>
            </w:r>
            <w:r w:rsidRPr="007C4D68">
              <w:rPr>
                <w:rFonts w:ascii="Palatino Linotype" w:eastAsia="Palatino Linotype" w:hAnsi="Palatino Linotype" w:cs="Palatino Linotype"/>
                <w:b/>
                <w:bCs/>
                <w:spacing w:val="1"/>
                <w:sz w:val="20"/>
                <w:szCs w:val="20"/>
              </w:rPr>
              <w:t>n</w:t>
            </w:r>
            <w:r w:rsidRPr="007C4D68">
              <w:rPr>
                <w:rFonts w:ascii="Palatino Linotype" w:eastAsia="Palatino Linotype" w:hAnsi="Palatino Linotype" w:cs="Palatino Linotype"/>
                <w:b/>
                <w:bCs/>
                <w:sz w:val="20"/>
                <w:szCs w:val="20"/>
              </w:rPr>
              <w:t>e:</w:t>
            </w:r>
          </w:p>
        </w:tc>
        <w:tc>
          <w:tcPr>
            <w:tcW w:w="3693" w:type="dxa"/>
            <w:tcBorders>
              <w:top w:val="single" w:sz="6" w:space="0" w:color="000000"/>
              <w:left w:val="single" w:sz="4" w:space="0" w:color="000000"/>
              <w:bottom w:val="single" w:sz="6" w:space="0" w:color="000000"/>
              <w:right w:val="single" w:sz="4" w:space="0" w:color="000000"/>
            </w:tcBorders>
          </w:tcPr>
          <w:p w:rsidR="007C4D68" w:rsidRPr="007C4D68" w:rsidRDefault="007C4D68" w:rsidP="007C4D68">
            <w:pPr>
              <w:widowControl w:val="0"/>
              <w:spacing w:after="0" w:line="266"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spacing w:val="1"/>
                <w:sz w:val="20"/>
                <w:szCs w:val="20"/>
              </w:rPr>
              <w:t>(</w:t>
            </w:r>
            <w:r w:rsidRPr="007C4D68">
              <w:rPr>
                <w:rFonts w:ascii="Palatino Linotype" w:eastAsia="Palatino Linotype" w:hAnsi="Palatino Linotype" w:cs="Palatino Linotype"/>
                <w:sz w:val="20"/>
                <w:szCs w:val="20"/>
              </w:rPr>
              <w:t>817)</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z w:val="20"/>
                <w:szCs w:val="20"/>
              </w:rPr>
              <w:t>272</w:t>
            </w:r>
            <w:r w:rsidRPr="007C4D68">
              <w:rPr>
                <w:rFonts w:ascii="Palatino Linotype" w:eastAsia="Palatino Linotype" w:hAnsi="Palatino Linotype" w:cs="Palatino Linotype"/>
                <w:spacing w:val="-3"/>
                <w:sz w:val="20"/>
                <w:szCs w:val="20"/>
              </w:rPr>
              <w:t>-</w:t>
            </w:r>
            <w:r w:rsidRPr="007C4D68">
              <w:rPr>
                <w:rFonts w:ascii="Palatino Linotype" w:eastAsia="Palatino Linotype" w:hAnsi="Palatino Linotype" w:cs="Palatino Linotype"/>
                <w:sz w:val="20"/>
                <w:szCs w:val="20"/>
              </w:rPr>
              <w:t>7448</w:t>
            </w:r>
          </w:p>
        </w:tc>
      </w:tr>
      <w:tr w:rsidR="007C4D68" w:rsidRPr="007C4D68" w:rsidTr="00C01785">
        <w:trPr>
          <w:trHeight w:hRule="exact" w:val="280"/>
        </w:trPr>
        <w:tc>
          <w:tcPr>
            <w:tcW w:w="2253" w:type="dxa"/>
            <w:tcBorders>
              <w:top w:val="single" w:sz="6" w:space="0" w:color="000000"/>
              <w:left w:val="single" w:sz="4" w:space="0" w:color="000000"/>
              <w:bottom w:val="single" w:sz="6" w:space="0" w:color="000000"/>
              <w:right w:val="single" w:sz="4" w:space="0" w:color="000000"/>
            </w:tcBorders>
          </w:tcPr>
          <w:p w:rsidR="007C4D68" w:rsidRPr="007C4D68" w:rsidRDefault="007C4D68" w:rsidP="007C4D68">
            <w:pPr>
              <w:widowControl w:val="0"/>
              <w:spacing w:after="0" w:line="263"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b/>
                <w:bCs/>
                <w:spacing w:val="1"/>
                <w:sz w:val="20"/>
                <w:szCs w:val="20"/>
              </w:rPr>
              <w:t>O</w:t>
            </w:r>
            <w:r w:rsidRPr="007C4D68">
              <w:rPr>
                <w:rFonts w:ascii="Palatino Linotype" w:eastAsia="Palatino Linotype" w:hAnsi="Palatino Linotype" w:cs="Palatino Linotype"/>
                <w:b/>
                <w:bCs/>
                <w:spacing w:val="-2"/>
                <w:sz w:val="20"/>
                <w:szCs w:val="20"/>
              </w:rPr>
              <w:t>ff</w:t>
            </w:r>
            <w:r w:rsidRPr="007C4D68">
              <w:rPr>
                <w:rFonts w:ascii="Palatino Linotype" w:eastAsia="Palatino Linotype" w:hAnsi="Palatino Linotype" w:cs="Palatino Linotype"/>
                <w:b/>
                <w:bCs/>
                <w:spacing w:val="1"/>
                <w:sz w:val="20"/>
                <w:szCs w:val="20"/>
              </w:rPr>
              <w:t>i</w:t>
            </w:r>
            <w:r w:rsidRPr="007C4D68">
              <w:rPr>
                <w:rFonts w:ascii="Palatino Linotype" w:eastAsia="Palatino Linotype" w:hAnsi="Palatino Linotype" w:cs="Palatino Linotype"/>
                <w:b/>
                <w:bCs/>
                <w:spacing w:val="-1"/>
                <w:sz w:val="20"/>
                <w:szCs w:val="20"/>
              </w:rPr>
              <w:t>c</w:t>
            </w:r>
            <w:r w:rsidRPr="007C4D68">
              <w:rPr>
                <w:rFonts w:ascii="Palatino Linotype" w:eastAsia="Palatino Linotype" w:hAnsi="Palatino Linotype" w:cs="Palatino Linotype"/>
                <w:b/>
                <w:bCs/>
                <w:sz w:val="20"/>
                <w:szCs w:val="20"/>
              </w:rPr>
              <w:t>e:</w:t>
            </w:r>
          </w:p>
        </w:tc>
        <w:tc>
          <w:tcPr>
            <w:tcW w:w="2789" w:type="dxa"/>
            <w:tcBorders>
              <w:top w:val="single" w:sz="6" w:space="0" w:color="000000"/>
              <w:left w:val="single" w:sz="4" w:space="0" w:color="000000"/>
              <w:bottom w:val="single" w:sz="6" w:space="0" w:color="000000"/>
              <w:right w:val="single" w:sz="4" w:space="0" w:color="000000"/>
            </w:tcBorders>
          </w:tcPr>
          <w:p w:rsidR="007C4D68" w:rsidRPr="007C4D68" w:rsidRDefault="007C4D68" w:rsidP="007C4D68">
            <w:pPr>
              <w:widowControl w:val="0"/>
              <w:spacing w:after="0" w:line="263"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spacing w:val="-1"/>
                <w:sz w:val="20"/>
                <w:szCs w:val="20"/>
              </w:rPr>
              <w:t>Carlisle Hall  509</w:t>
            </w:r>
          </w:p>
        </w:tc>
        <w:tc>
          <w:tcPr>
            <w:tcW w:w="1081" w:type="dxa"/>
            <w:tcBorders>
              <w:top w:val="single" w:sz="6" w:space="0" w:color="000000"/>
              <w:left w:val="single" w:sz="4" w:space="0" w:color="000000"/>
              <w:bottom w:val="single" w:sz="6" w:space="0" w:color="000000"/>
              <w:right w:val="single" w:sz="4" w:space="0" w:color="000000"/>
            </w:tcBorders>
          </w:tcPr>
          <w:p w:rsidR="007C4D68" w:rsidRPr="007C4D68" w:rsidRDefault="007C4D68" w:rsidP="007C4D68">
            <w:pPr>
              <w:widowControl w:val="0"/>
              <w:spacing w:after="0" w:line="263"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b/>
                <w:bCs/>
                <w:sz w:val="20"/>
                <w:szCs w:val="20"/>
              </w:rPr>
              <w:t>Fax:</w:t>
            </w:r>
          </w:p>
        </w:tc>
        <w:tc>
          <w:tcPr>
            <w:tcW w:w="3693" w:type="dxa"/>
            <w:tcBorders>
              <w:top w:val="single" w:sz="6" w:space="0" w:color="000000"/>
              <w:left w:val="single" w:sz="4" w:space="0" w:color="000000"/>
              <w:bottom w:val="single" w:sz="6" w:space="0" w:color="000000"/>
              <w:right w:val="single" w:sz="4" w:space="0" w:color="000000"/>
            </w:tcBorders>
          </w:tcPr>
          <w:p w:rsidR="007C4D68" w:rsidRPr="007C4D68" w:rsidRDefault="007C4D68" w:rsidP="007C4D68">
            <w:pPr>
              <w:widowControl w:val="0"/>
              <w:spacing w:after="0" w:line="263"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spacing w:val="1"/>
                <w:sz w:val="20"/>
                <w:szCs w:val="20"/>
              </w:rPr>
              <w:t>(</w:t>
            </w:r>
            <w:r w:rsidRPr="007C4D68">
              <w:rPr>
                <w:rFonts w:ascii="Palatino Linotype" w:eastAsia="Palatino Linotype" w:hAnsi="Palatino Linotype" w:cs="Palatino Linotype"/>
                <w:sz w:val="20"/>
                <w:szCs w:val="20"/>
              </w:rPr>
              <w:t>817</w:t>
            </w:r>
            <w:r w:rsidRPr="007C4D68">
              <w:rPr>
                <w:rFonts w:ascii="Palatino Linotype" w:eastAsia="Palatino Linotype" w:hAnsi="Palatino Linotype" w:cs="Palatino Linotype"/>
                <w:spacing w:val="1"/>
                <w:sz w:val="20"/>
                <w:szCs w:val="20"/>
              </w:rPr>
              <w:t>)</w:t>
            </w:r>
            <w:r w:rsidRPr="007C4D68">
              <w:rPr>
                <w:rFonts w:ascii="Palatino Linotype" w:eastAsia="Palatino Linotype" w:hAnsi="Palatino Linotype" w:cs="Palatino Linotype"/>
                <w:sz w:val="20"/>
                <w:szCs w:val="20"/>
              </w:rPr>
              <w:t>272</w:t>
            </w:r>
            <w:r w:rsidRPr="007C4D68">
              <w:rPr>
                <w:rFonts w:ascii="Palatino Linotype" w:eastAsia="Palatino Linotype" w:hAnsi="Palatino Linotype" w:cs="Palatino Linotype"/>
                <w:spacing w:val="-3"/>
                <w:sz w:val="20"/>
                <w:szCs w:val="20"/>
              </w:rPr>
              <w:t>-</w:t>
            </w:r>
            <w:r w:rsidRPr="007C4D68">
              <w:rPr>
                <w:rFonts w:ascii="Palatino Linotype" w:eastAsia="Palatino Linotype" w:hAnsi="Palatino Linotype" w:cs="Palatino Linotype"/>
                <w:sz w:val="20"/>
                <w:szCs w:val="20"/>
              </w:rPr>
              <w:t>0224</w:t>
            </w:r>
          </w:p>
        </w:tc>
      </w:tr>
      <w:tr w:rsidR="007C4D68" w:rsidRPr="007C4D68" w:rsidTr="00C01785">
        <w:trPr>
          <w:trHeight w:hRule="exact" w:val="280"/>
        </w:trPr>
        <w:tc>
          <w:tcPr>
            <w:tcW w:w="2253" w:type="dxa"/>
            <w:tcBorders>
              <w:top w:val="single" w:sz="6" w:space="0" w:color="000000"/>
              <w:left w:val="single" w:sz="4" w:space="0" w:color="000000"/>
              <w:bottom w:val="single" w:sz="6" w:space="0" w:color="000000"/>
              <w:right w:val="single" w:sz="4" w:space="0" w:color="000000"/>
            </w:tcBorders>
          </w:tcPr>
          <w:p w:rsidR="007C4D68" w:rsidRPr="007C4D68" w:rsidRDefault="007C4D68" w:rsidP="007C4D68">
            <w:pPr>
              <w:widowControl w:val="0"/>
              <w:spacing w:after="0" w:line="263"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b/>
                <w:bCs/>
                <w:spacing w:val="-2"/>
                <w:sz w:val="20"/>
                <w:szCs w:val="20"/>
              </w:rPr>
              <w:t>E</w:t>
            </w:r>
            <w:r w:rsidRPr="007C4D68">
              <w:rPr>
                <w:rFonts w:ascii="Palatino Linotype" w:eastAsia="Palatino Linotype" w:hAnsi="Palatino Linotype" w:cs="Palatino Linotype"/>
                <w:b/>
                <w:bCs/>
                <w:spacing w:val="1"/>
                <w:sz w:val="20"/>
                <w:szCs w:val="20"/>
              </w:rPr>
              <w:t>-</w:t>
            </w:r>
            <w:r w:rsidRPr="007C4D68">
              <w:rPr>
                <w:rFonts w:ascii="Palatino Linotype" w:eastAsia="Palatino Linotype" w:hAnsi="Palatino Linotype" w:cs="Palatino Linotype"/>
                <w:b/>
                <w:bCs/>
                <w:sz w:val="20"/>
                <w:szCs w:val="20"/>
              </w:rPr>
              <w:t>M</w:t>
            </w:r>
            <w:r w:rsidRPr="007C4D68">
              <w:rPr>
                <w:rFonts w:ascii="Palatino Linotype" w:eastAsia="Palatino Linotype" w:hAnsi="Palatino Linotype" w:cs="Palatino Linotype"/>
                <w:b/>
                <w:bCs/>
                <w:spacing w:val="-1"/>
                <w:sz w:val="20"/>
                <w:szCs w:val="20"/>
              </w:rPr>
              <w:t>a</w:t>
            </w:r>
            <w:r w:rsidRPr="007C4D68">
              <w:rPr>
                <w:rFonts w:ascii="Palatino Linotype" w:eastAsia="Palatino Linotype" w:hAnsi="Palatino Linotype" w:cs="Palatino Linotype"/>
                <w:b/>
                <w:bCs/>
                <w:spacing w:val="1"/>
                <w:sz w:val="20"/>
                <w:szCs w:val="20"/>
              </w:rPr>
              <w:t>il:</w:t>
            </w:r>
          </w:p>
        </w:tc>
        <w:tc>
          <w:tcPr>
            <w:tcW w:w="2789" w:type="dxa"/>
            <w:tcBorders>
              <w:top w:val="single" w:sz="6" w:space="0" w:color="000000"/>
              <w:left w:val="single" w:sz="4" w:space="0" w:color="000000"/>
              <w:bottom w:val="single" w:sz="6" w:space="0" w:color="000000"/>
              <w:right w:val="single" w:sz="4" w:space="0" w:color="000000"/>
            </w:tcBorders>
          </w:tcPr>
          <w:p w:rsidR="007C4D68" w:rsidRPr="007C4D68" w:rsidRDefault="00C10891" w:rsidP="007C4D68">
            <w:pPr>
              <w:widowControl w:val="0"/>
              <w:spacing w:after="0" w:line="263" w:lineRule="exact"/>
              <w:rPr>
                <w:rFonts w:ascii="Palatino Linotype" w:eastAsia="Palatino Linotype" w:hAnsi="Palatino Linotype" w:cs="Palatino Linotype"/>
                <w:sz w:val="20"/>
                <w:szCs w:val="20"/>
              </w:rPr>
            </w:pPr>
            <w:hyperlink r:id="rId11" w:history="1">
              <w:r w:rsidR="007C4D68" w:rsidRPr="007C4D68">
                <w:rPr>
                  <w:rFonts w:ascii="Palatino Linotype" w:eastAsia="Palatino Linotype" w:hAnsi="Palatino Linotype" w:cs="Palatino Linotype"/>
                  <w:color w:val="0000FF"/>
                  <w:sz w:val="20"/>
                  <w:szCs w:val="20"/>
                  <w:u w:val="single"/>
                </w:rPr>
                <w:t>dacollins</w:t>
              </w:r>
              <w:r w:rsidR="007C4D68" w:rsidRPr="007C4D68">
                <w:rPr>
                  <w:rFonts w:ascii="Palatino Linotype" w:eastAsia="Palatino Linotype" w:hAnsi="Palatino Linotype" w:cs="Palatino Linotype"/>
                  <w:color w:val="0000FF"/>
                  <w:spacing w:val="3"/>
                  <w:sz w:val="20"/>
                  <w:szCs w:val="20"/>
                  <w:u w:val="single"/>
                </w:rPr>
                <w:t>@</w:t>
              </w:r>
              <w:r w:rsidR="007C4D68" w:rsidRPr="007C4D68">
                <w:rPr>
                  <w:rFonts w:ascii="Palatino Linotype" w:eastAsia="Palatino Linotype" w:hAnsi="Palatino Linotype" w:cs="Palatino Linotype"/>
                  <w:color w:val="0000FF"/>
                  <w:spacing w:val="-7"/>
                  <w:sz w:val="20"/>
                  <w:szCs w:val="20"/>
                  <w:u w:val="single"/>
                </w:rPr>
                <w:t>u</w:t>
              </w:r>
              <w:r w:rsidR="007C4D68" w:rsidRPr="007C4D68">
                <w:rPr>
                  <w:rFonts w:ascii="Palatino Linotype" w:eastAsia="Palatino Linotype" w:hAnsi="Palatino Linotype" w:cs="Palatino Linotype"/>
                  <w:color w:val="0000FF"/>
                  <w:spacing w:val="2"/>
                  <w:sz w:val="20"/>
                  <w:szCs w:val="20"/>
                  <w:u w:val="single"/>
                </w:rPr>
                <w:t>t</w:t>
              </w:r>
              <w:r w:rsidR="007C4D68" w:rsidRPr="007C4D68">
                <w:rPr>
                  <w:rFonts w:ascii="Palatino Linotype" w:eastAsia="Palatino Linotype" w:hAnsi="Palatino Linotype" w:cs="Palatino Linotype"/>
                  <w:color w:val="0000FF"/>
                  <w:sz w:val="20"/>
                  <w:szCs w:val="20"/>
                  <w:u w:val="single"/>
                </w:rPr>
                <w:t>a</w:t>
              </w:r>
              <w:r w:rsidR="007C4D68" w:rsidRPr="007C4D68">
                <w:rPr>
                  <w:rFonts w:ascii="Palatino Linotype" w:eastAsia="Palatino Linotype" w:hAnsi="Palatino Linotype" w:cs="Palatino Linotype"/>
                  <w:color w:val="0000FF"/>
                  <w:spacing w:val="1"/>
                  <w:sz w:val="20"/>
                  <w:szCs w:val="20"/>
                  <w:u w:val="single"/>
                </w:rPr>
                <w:t>.</w:t>
              </w:r>
              <w:r w:rsidR="007C4D68" w:rsidRPr="007C4D68">
                <w:rPr>
                  <w:rFonts w:ascii="Palatino Linotype" w:eastAsia="Palatino Linotype" w:hAnsi="Palatino Linotype" w:cs="Palatino Linotype"/>
                  <w:color w:val="0000FF"/>
                  <w:sz w:val="20"/>
                  <w:szCs w:val="20"/>
                  <w:u w:val="single"/>
                </w:rPr>
                <w:t>e</w:t>
              </w:r>
              <w:r w:rsidR="007C4D68" w:rsidRPr="007C4D68">
                <w:rPr>
                  <w:rFonts w:ascii="Palatino Linotype" w:eastAsia="Palatino Linotype" w:hAnsi="Palatino Linotype" w:cs="Palatino Linotype"/>
                  <w:color w:val="0000FF"/>
                  <w:spacing w:val="1"/>
                  <w:sz w:val="20"/>
                  <w:szCs w:val="20"/>
                  <w:u w:val="single"/>
                </w:rPr>
                <w:t>d</w:t>
              </w:r>
              <w:r w:rsidR="007C4D68" w:rsidRPr="007C4D68">
                <w:rPr>
                  <w:rFonts w:ascii="Palatino Linotype" w:eastAsia="Palatino Linotype" w:hAnsi="Palatino Linotype" w:cs="Palatino Linotype"/>
                  <w:color w:val="0000FF"/>
                  <w:sz w:val="20"/>
                  <w:szCs w:val="20"/>
                  <w:u w:val="single"/>
                </w:rPr>
                <w:t>u</w:t>
              </w:r>
            </w:hyperlink>
          </w:p>
        </w:tc>
        <w:tc>
          <w:tcPr>
            <w:tcW w:w="1081" w:type="dxa"/>
            <w:tcBorders>
              <w:top w:val="single" w:sz="6" w:space="0" w:color="000000"/>
              <w:left w:val="single" w:sz="4" w:space="0" w:color="000000"/>
              <w:bottom w:val="single" w:sz="6" w:space="0" w:color="000000"/>
              <w:right w:val="single" w:sz="4" w:space="0" w:color="000000"/>
            </w:tcBorders>
          </w:tcPr>
          <w:p w:rsidR="007C4D68" w:rsidRPr="007C4D68" w:rsidRDefault="007C4D68" w:rsidP="007C4D68">
            <w:pPr>
              <w:widowControl w:val="0"/>
              <w:spacing w:after="0" w:line="263"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b/>
                <w:bCs/>
                <w:sz w:val="20"/>
                <w:szCs w:val="20"/>
              </w:rPr>
              <w:t>Ma</w:t>
            </w:r>
            <w:r w:rsidRPr="007C4D68">
              <w:rPr>
                <w:rFonts w:ascii="Palatino Linotype" w:eastAsia="Palatino Linotype" w:hAnsi="Palatino Linotype" w:cs="Palatino Linotype"/>
                <w:b/>
                <w:bCs/>
                <w:spacing w:val="1"/>
                <w:sz w:val="20"/>
                <w:szCs w:val="20"/>
              </w:rPr>
              <w:t>ilb</w:t>
            </w:r>
            <w:r w:rsidRPr="007C4D68">
              <w:rPr>
                <w:rFonts w:ascii="Palatino Linotype" w:eastAsia="Palatino Linotype" w:hAnsi="Palatino Linotype" w:cs="Palatino Linotype"/>
                <w:b/>
                <w:bCs/>
                <w:sz w:val="20"/>
                <w:szCs w:val="20"/>
              </w:rPr>
              <w:t>o</w:t>
            </w:r>
            <w:r w:rsidRPr="007C4D68">
              <w:rPr>
                <w:rFonts w:ascii="Palatino Linotype" w:eastAsia="Palatino Linotype" w:hAnsi="Palatino Linotype" w:cs="Palatino Linotype"/>
                <w:b/>
                <w:bCs/>
                <w:spacing w:val="-3"/>
                <w:sz w:val="20"/>
                <w:szCs w:val="20"/>
              </w:rPr>
              <w:t>x</w:t>
            </w:r>
            <w:r w:rsidRPr="007C4D68">
              <w:rPr>
                <w:rFonts w:ascii="Palatino Linotype" w:eastAsia="Palatino Linotype" w:hAnsi="Palatino Linotype" w:cs="Palatino Linotype"/>
                <w:b/>
                <w:bCs/>
                <w:sz w:val="20"/>
                <w:szCs w:val="20"/>
              </w:rPr>
              <w:t>:</w:t>
            </w:r>
          </w:p>
        </w:tc>
        <w:tc>
          <w:tcPr>
            <w:tcW w:w="3693" w:type="dxa"/>
            <w:tcBorders>
              <w:top w:val="single" w:sz="6" w:space="0" w:color="000000"/>
              <w:left w:val="single" w:sz="4" w:space="0" w:color="000000"/>
              <w:bottom w:val="single" w:sz="6" w:space="0" w:color="000000"/>
              <w:right w:val="single" w:sz="4" w:space="0" w:color="000000"/>
            </w:tcBorders>
          </w:tcPr>
          <w:p w:rsidR="007C4D68" w:rsidRPr="007C4D68" w:rsidRDefault="007C4D68" w:rsidP="007C4D68">
            <w:pPr>
              <w:widowControl w:val="0"/>
              <w:spacing w:after="0" w:line="263"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sz w:val="20"/>
                <w:szCs w:val="20"/>
              </w:rPr>
              <w:t>19026</w:t>
            </w:r>
          </w:p>
        </w:tc>
      </w:tr>
      <w:tr w:rsidR="007C4D68" w:rsidRPr="007C4D68" w:rsidTr="00C01785">
        <w:trPr>
          <w:trHeight w:hRule="exact" w:val="820"/>
        </w:trPr>
        <w:tc>
          <w:tcPr>
            <w:tcW w:w="2253" w:type="dxa"/>
            <w:tcBorders>
              <w:top w:val="single" w:sz="6" w:space="0" w:color="000000"/>
              <w:left w:val="single" w:sz="4" w:space="0" w:color="000000"/>
              <w:bottom w:val="single" w:sz="6" w:space="0" w:color="000000"/>
              <w:right w:val="single" w:sz="4" w:space="0" w:color="000000"/>
            </w:tcBorders>
          </w:tcPr>
          <w:p w:rsidR="007C4D68" w:rsidRPr="007C4D68" w:rsidRDefault="007C4D68" w:rsidP="007C4D68">
            <w:pPr>
              <w:widowControl w:val="0"/>
              <w:spacing w:after="0" w:line="263"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b/>
                <w:bCs/>
                <w:spacing w:val="1"/>
                <w:sz w:val="20"/>
                <w:szCs w:val="20"/>
              </w:rPr>
              <w:t>O</w:t>
            </w:r>
            <w:r w:rsidRPr="007C4D68">
              <w:rPr>
                <w:rFonts w:ascii="Palatino Linotype" w:eastAsia="Palatino Linotype" w:hAnsi="Palatino Linotype" w:cs="Palatino Linotype"/>
                <w:b/>
                <w:bCs/>
                <w:spacing w:val="-2"/>
                <w:sz w:val="20"/>
                <w:szCs w:val="20"/>
              </w:rPr>
              <w:t>ff</w:t>
            </w:r>
            <w:r w:rsidRPr="007C4D68">
              <w:rPr>
                <w:rFonts w:ascii="Palatino Linotype" w:eastAsia="Palatino Linotype" w:hAnsi="Palatino Linotype" w:cs="Palatino Linotype"/>
                <w:b/>
                <w:bCs/>
                <w:spacing w:val="1"/>
                <w:sz w:val="20"/>
                <w:szCs w:val="20"/>
              </w:rPr>
              <w:t>i</w:t>
            </w:r>
            <w:r w:rsidRPr="007C4D68">
              <w:rPr>
                <w:rFonts w:ascii="Palatino Linotype" w:eastAsia="Palatino Linotype" w:hAnsi="Palatino Linotype" w:cs="Palatino Linotype"/>
                <w:b/>
                <w:bCs/>
                <w:spacing w:val="-1"/>
                <w:sz w:val="20"/>
                <w:szCs w:val="20"/>
              </w:rPr>
              <w:t>c</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4"/>
                <w:sz w:val="20"/>
                <w:szCs w:val="20"/>
              </w:rPr>
              <w:t xml:space="preserve"> </w:t>
            </w:r>
            <w:r w:rsidRPr="007C4D68">
              <w:rPr>
                <w:rFonts w:ascii="Palatino Linotype" w:eastAsia="Palatino Linotype" w:hAnsi="Palatino Linotype" w:cs="Palatino Linotype"/>
                <w:b/>
                <w:bCs/>
                <w:spacing w:val="1"/>
                <w:sz w:val="20"/>
                <w:szCs w:val="20"/>
              </w:rPr>
              <w:t>H</w:t>
            </w:r>
            <w:r w:rsidRPr="007C4D68">
              <w:rPr>
                <w:rFonts w:ascii="Palatino Linotype" w:eastAsia="Palatino Linotype" w:hAnsi="Palatino Linotype" w:cs="Palatino Linotype"/>
                <w:b/>
                <w:bCs/>
                <w:sz w:val="20"/>
                <w:szCs w:val="20"/>
              </w:rPr>
              <w:t>o</w:t>
            </w:r>
            <w:r w:rsidRPr="007C4D68">
              <w:rPr>
                <w:rFonts w:ascii="Palatino Linotype" w:eastAsia="Palatino Linotype" w:hAnsi="Palatino Linotype" w:cs="Palatino Linotype"/>
                <w:b/>
                <w:bCs/>
                <w:spacing w:val="-2"/>
                <w:sz w:val="20"/>
                <w:szCs w:val="20"/>
              </w:rPr>
              <w:t>u</w:t>
            </w:r>
            <w:r w:rsidRPr="007C4D68">
              <w:rPr>
                <w:rFonts w:ascii="Palatino Linotype" w:eastAsia="Palatino Linotype" w:hAnsi="Palatino Linotype" w:cs="Palatino Linotype"/>
                <w:b/>
                <w:bCs/>
                <w:spacing w:val="1"/>
                <w:sz w:val="20"/>
                <w:szCs w:val="20"/>
              </w:rPr>
              <w:t>r</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z w:val="20"/>
                <w:szCs w:val="20"/>
              </w:rPr>
              <w:t>:</w:t>
            </w:r>
          </w:p>
        </w:tc>
        <w:tc>
          <w:tcPr>
            <w:tcW w:w="7563" w:type="dxa"/>
            <w:gridSpan w:val="3"/>
            <w:tcBorders>
              <w:top w:val="single" w:sz="6" w:space="0" w:color="000000"/>
              <w:left w:val="single" w:sz="4" w:space="0" w:color="000000"/>
              <w:bottom w:val="single" w:sz="6" w:space="0" w:color="000000"/>
              <w:right w:val="single" w:sz="4" w:space="0" w:color="000000"/>
            </w:tcBorders>
          </w:tcPr>
          <w:p w:rsidR="007C4D68" w:rsidRPr="007C4D68" w:rsidRDefault="007C4D68" w:rsidP="007C4D68">
            <w:pPr>
              <w:widowControl w:val="0"/>
              <w:spacing w:after="0" w:line="263"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sz w:val="20"/>
                <w:szCs w:val="20"/>
              </w:rPr>
              <w:t>V</w:t>
            </w:r>
            <w:r w:rsidRPr="007C4D68">
              <w:rPr>
                <w:rFonts w:ascii="Palatino Linotype" w:eastAsia="Palatino Linotype" w:hAnsi="Palatino Linotype" w:cs="Palatino Linotype"/>
                <w:spacing w:val="-3"/>
                <w:sz w:val="20"/>
                <w:szCs w:val="20"/>
              </w:rPr>
              <w:t>ir</w:t>
            </w:r>
            <w:r w:rsidRPr="007C4D68">
              <w:rPr>
                <w:rFonts w:ascii="Palatino Linotype" w:eastAsia="Palatino Linotype" w:hAnsi="Palatino Linotype" w:cs="Palatino Linotype"/>
                <w:spacing w:val="6"/>
                <w:sz w:val="20"/>
                <w:szCs w:val="20"/>
              </w:rPr>
              <w:t>t</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z w:val="20"/>
                <w:szCs w:val="20"/>
              </w:rPr>
              <w:t>al</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1"/>
                <w:sz w:val="20"/>
                <w:szCs w:val="20"/>
              </w:rPr>
              <w:t>ff</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z w:val="20"/>
                <w:szCs w:val="20"/>
              </w:rPr>
              <w:t xml:space="preserve">e </w:t>
            </w:r>
            <w:r w:rsidRPr="007C4D68">
              <w:rPr>
                <w:rFonts w:ascii="Palatino Linotype" w:eastAsia="Palatino Linotype" w:hAnsi="Palatino Linotype" w:cs="Palatino Linotype"/>
                <w:spacing w:val="1"/>
                <w:sz w:val="20"/>
                <w:szCs w:val="20"/>
              </w:rPr>
              <w:t>H</w:t>
            </w:r>
            <w:r w:rsidRPr="007C4D68">
              <w:rPr>
                <w:rFonts w:ascii="Palatino Linotype" w:eastAsia="Palatino Linotype" w:hAnsi="Palatino Linotype" w:cs="Palatino Linotype"/>
                <w:spacing w:val="6"/>
                <w:sz w:val="20"/>
                <w:szCs w:val="20"/>
              </w:rPr>
              <w:t>o</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 xml:space="preserve">s </w:t>
            </w:r>
            <w:r w:rsidRPr="007C4D68">
              <w:rPr>
                <w:rFonts w:ascii="Palatino Linotype" w:eastAsia="Palatino Linotype" w:hAnsi="Palatino Linotype" w:cs="Palatino Linotype"/>
                <w:spacing w:val="1"/>
                <w:sz w:val="20"/>
                <w:szCs w:val="20"/>
              </w:rPr>
              <w:t>(</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n</w:t>
            </w:r>
            <w:r w:rsidRPr="007C4D68">
              <w:rPr>
                <w:rFonts w:ascii="Palatino Linotype" w:eastAsia="Palatino Linotype" w:hAnsi="Palatino Linotype" w:cs="Palatino Linotype"/>
                <w:spacing w:val="-5"/>
                <w:sz w:val="20"/>
                <w:szCs w:val="20"/>
              </w:rPr>
              <w:t xml:space="preserve"> </w:t>
            </w:r>
            <w:r w:rsidRPr="007C4D68">
              <w:rPr>
                <w:rFonts w:ascii="Palatino Linotype" w:eastAsia="Palatino Linotype" w:hAnsi="Palatino Linotype" w:cs="Palatino Linotype"/>
                <w:spacing w:val="1"/>
                <w:sz w:val="20"/>
                <w:szCs w:val="20"/>
              </w:rPr>
              <w:t>B</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pacing w:val="-4"/>
                <w:sz w:val="20"/>
                <w:szCs w:val="20"/>
              </w:rPr>
              <w:t>k</w:t>
            </w:r>
            <w:r w:rsidRPr="007C4D68">
              <w:rPr>
                <w:rFonts w:ascii="Palatino Linotype" w:eastAsia="Palatino Linotype" w:hAnsi="Palatino Linotype" w:cs="Palatino Linotype"/>
                <w:spacing w:val="1"/>
                <w:sz w:val="20"/>
                <w:szCs w:val="20"/>
              </w:rPr>
              <w:t>b</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d</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z w:val="20"/>
                <w:szCs w:val="20"/>
              </w:rPr>
              <w:t>I</w:t>
            </w:r>
            <w:r w:rsidRPr="007C4D68">
              <w:rPr>
                <w:rFonts w:ascii="Palatino Linotype" w:eastAsia="Palatino Linotype" w:hAnsi="Palatino Linotype" w:cs="Palatino Linotype"/>
                <w:spacing w:val="-1"/>
                <w:sz w:val="20"/>
                <w:szCs w:val="20"/>
              </w:rPr>
              <w:t>M</w:t>
            </w:r>
            <w:r w:rsidRPr="007C4D68">
              <w:rPr>
                <w:rFonts w:ascii="Palatino Linotype" w:eastAsia="Palatino Linotype" w:hAnsi="Palatino Linotype" w:cs="Palatino Linotype"/>
                <w:spacing w:val="3"/>
                <w:sz w:val="20"/>
                <w:szCs w:val="20"/>
              </w:rPr>
              <w:t>)</w:t>
            </w:r>
            <w:r w:rsidRPr="007C4D68">
              <w:rPr>
                <w:rFonts w:ascii="Palatino Linotype" w:eastAsia="Palatino Linotype" w:hAnsi="Palatino Linotype" w:cs="Palatino Linotype"/>
                <w:sz w:val="20"/>
                <w:szCs w:val="20"/>
              </w:rPr>
              <w:t>:</w:t>
            </w:r>
          </w:p>
          <w:p w:rsidR="007C4D68" w:rsidRPr="007C4D68" w:rsidRDefault="007C4D68" w:rsidP="007C4D68">
            <w:pPr>
              <w:widowControl w:val="0"/>
              <w:spacing w:before="3" w:after="0" w:line="238" w:lineRule="auto"/>
              <w:ind w:right="4764"/>
              <w:rPr>
                <w:rFonts w:ascii="Palatino Linotype" w:eastAsia="Palatino Linotype" w:hAnsi="Palatino Linotype" w:cs="Palatino Linotype"/>
                <w:sz w:val="20"/>
                <w:szCs w:val="20"/>
              </w:rPr>
            </w:pPr>
            <w:r w:rsidRPr="007C4D68">
              <w:rPr>
                <w:rFonts w:ascii="Palatino Linotype" w:eastAsia="Palatino Linotype" w:hAnsi="Palatino Linotype" w:cs="Palatino Linotype"/>
                <w:spacing w:val="1"/>
                <w:sz w:val="20"/>
                <w:szCs w:val="20"/>
              </w:rPr>
              <w:t>Tues</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pacing w:val="3"/>
                <w:sz w:val="20"/>
                <w:szCs w:val="20"/>
              </w:rPr>
              <w:t>a</w:t>
            </w:r>
            <w:r w:rsidRPr="007C4D68">
              <w:rPr>
                <w:rFonts w:ascii="Palatino Linotype" w:eastAsia="Palatino Linotype" w:hAnsi="Palatino Linotype" w:cs="Palatino Linotype"/>
                <w:spacing w:val="-4"/>
                <w:sz w:val="20"/>
                <w:szCs w:val="20"/>
              </w:rPr>
              <w:t>y</w:t>
            </w:r>
            <w:r w:rsidRPr="007C4D68">
              <w:rPr>
                <w:rFonts w:ascii="Palatino Linotype" w:eastAsia="Palatino Linotype" w:hAnsi="Palatino Linotype" w:cs="Palatino Linotype"/>
                <w:sz w:val="20"/>
                <w:szCs w:val="20"/>
              </w:rPr>
              <w:t xml:space="preserve">s, </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z w:val="20"/>
                <w:szCs w:val="20"/>
              </w:rPr>
              <w:t>1</w:t>
            </w:r>
            <w:r w:rsidRPr="007C4D68">
              <w:rPr>
                <w:rFonts w:ascii="Palatino Linotype" w:eastAsia="Palatino Linotype" w:hAnsi="Palatino Linotype" w:cs="Palatino Linotype"/>
                <w:spacing w:val="1"/>
                <w:sz w:val="20"/>
                <w:szCs w:val="20"/>
              </w:rPr>
              <w:t>:</w:t>
            </w:r>
            <w:r w:rsidRPr="007C4D68">
              <w:rPr>
                <w:rFonts w:ascii="Palatino Linotype" w:eastAsia="Palatino Linotype" w:hAnsi="Palatino Linotype" w:cs="Palatino Linotype"/>
                <w:sz w:val="20"/>
                <w:szCs w:val="20"/>
              </w:rPr>
              <w:t>00</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pm</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z w:val="20"/>
                <w:szCs w:val="20"/>
              </w:rPr>
              <w:t>4</w:t>
            </w:r>
            <w:r w:rsidRPr="007C4D68">
              <w:rPr>
                <w:rFonts w:ascii="Palatino Linotype" w:eastAsia="Palatino Linotype" w:hAnsi="Palatino Linotype" w:cs="Palatino Linotype"/>
                <w:spacing w:val="1"/>
                <w:sz w:val="20"/>
                <w:szCs w:val="20"/>
              </w:rPr>
              <w:t>:</w:t>
            </w:r>
            <w:r w:rsidRPr="007C4D68">
              <w:rPr>
                <w:rFonts w:ascii="Palatino Linotype" w:eastAsia="Palatino Linotype" w:hAnsi="Palatino Linotype" w:cs="Palatino Linotype"/>
                <w:sz w:val="20"/>
                <w:szCs w:val="20"/>
              </w:rPr>
              <w:t>00</w:t>
            </w:r>
            <w:r w:rsidRPr="007C4D68">
              <w:rPr>
                <w:rFonts w:ascii="Palatino Linotype" w:eastAsia="Palatino Linotype" w:hAnsi="Palatino Linotype" w:cs="Palatino Linotype"/>
                <w:spacing w:val="-5"/>
                <w:sz w:val="20"/>
                <w:szCs w:val="20"/>
              </w:rPr>
              <w:t xml:space="preserve"> </w:t>
            </w:r>
            <w:r w:rsidRPr="007C4D68">
              <w:rPr>
                <w:rFonts w:ascii="Palatino Linotype" w:eastAsia="Palatino Linotype" w:hAnsi="Palatino Linotype" w:cs="Palatino Linotype"/>
                <w:sz w:val="20"/>
                <w:szCs w:val="20"/>
              </w:rPr>
              <w:t>pm</w:t>
            </w:r>
            <w:r w:rsidRPr="007C4D68">
              <w:rPr>
                <w:rFonts w:ascii="Palatino Linotype" w:eastAsia="Palatino Linotype" w:hAnsi="Palatino Linotype" w:cs="Palatino Linotype"/>
                <w:w w:val="99"/>
                <w:sz w:val="20"/>
                <w:szCs w:val="20"/>
              </w:rPr>
              <w:t xml:space="preserve"> </w:t>
            </w:r>
            <w:r w:rsidRPr="007C4D68">
              <w:rPr>
                <w:rFonts w:ascii="Palatino Linotype" w:eastAsia="Palatino Linotype" w:hAnsi="Palatino Linotype" w:cs="Palatino Linotype"/>
                <w:spacing w:val="1"/>
                <w:sz w:val="20"/>
                <w:szCs w:val="20"/>
              </w:rPr>
              <w:t>B</w:t>
            </w:r>
            <w:r w:rsidRPr="007C4D68">
              <w:rPr>
                <w:rFonts w:ascii="Palatino Linotype" w:eastAsia="Palatino Linotype" w:hAnsi="Palatino Linotype" w:cs="Palatino Linotype"/>
                <w:sz w:val="20"/>
                <w:szCs w:val="20"/>
              </w:rPr>
              <w:t>y</w:t>
            </w:r>
            <w:r w:rsidRPr="007C4D68">
              <w:rPr>
                <w:rFonts w:ascii="Palatino Linotype" w:eastAsia="Palatino Linotype" w:hAnsi="Palatino Linotype" w:cs="Palatino Linotype"/>
                <w:spacing w:val="-11"/>
                <w:sz w:val="20"/>
                <w:szCs w:val="20"/>
              </w:rPr>
              <w:t xml:space="preserve"> </w:t>
            </w:r>
            <w:r w:rsidRPr="007C4D68">
              <w:rPr>
                <w:rFonts w:ascii="Palatino Linotype" w:eastAsia="Palatino Linotype" w:hAnsi="Palatino Linotype" w:cs="Palatino Linotype"/>
                <w:sz w:val="20"/>
                <w:szCs w:val="20"/>
              </w:rPr>
              <w:t>App</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1"/>
                <w:sz w:val="20"/>
                <w:szCs w:val="20"/>
              </w:rPr>
              <w:t>m</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3"/>
                <w:sz w:val="20"/>
                <w:szCs w:val="20"/>
              </w:rPr>
              <w:t>n</w:t>
            </w:r>
            <w:r w:rsidRPr="007C4D68">
              <w:rPr>
                <w:rFonts w:ascii="Palatino Linotype" w:eastAsia="Palatino Linotype" w:hAnsi="Palatino Linotype" w:cs="Palatino Linotype"/>
                <w:sz w:val="20"/>
                <w:szCs w:val="20"/>
              </w:rPr>
              <w:t>t</w:t>
            </w:r>
          </w:p>
        </w:tc>
      </w:tr>
      <w:tr w:rsidR="007C4D68" w:rsidRPr="007C4D68" w:rsidTr="00C01785">
        <w:trPr>
          <w:trHeight w:hRule="exact" w:val="280"/>
        </w:trPr>
        <w:tc>
          <w:tcPr>
            <w:tcW w:w="2253" w:type="dxa"/>
            <w:tcBorders>
              <w:top w:val="single" w:sz="6" w:space="0" w:color="000000"/>
              <w:left w:val="single" w:sz="4" w:space="0" w:color="000000"/>
              <w:bottom w:val="single" w:sz="6" w:space="0" w:color="000000"/>
              <w:right w:val="single" w:sz="4" w:space="0" w:color="000000"/>
            </w:tcBorders>
          </w:tcPr>
          <w:p w:rsidR="007C4D68" w:rsidRPr="007C4D68" w:rsidRDefault="007C4D68" w:rsidP="007C4D68">
            <w:pPr>
              <w:widowControl w:val="0"/>
              <w:spacing w:after="0" w:line="263" w:lineRule="exact"/>
              <w:rPr>
                <w:rFonts w:ascii="Palatino Linotype" w:eastAsia="Palatino Linotype" w:hAnsi="Palatino Linotype" w:cs="Palatino Linotype"/>
                <w:b/>
                <w:sz w:val="20"/>
                <w:szCs w:val="20"/>
              </w:rPr>
            </w:pPr>
          </w:p>
        </w:tc>
        <w:tc>
          <w:tcPr>
            <w:tcW w:w="7563" w:type="dxa"/>
            <w:gridSpan w:val="3"/>
            <w:tcBorders>
              <w:top w:val="single" w:sz="6" w:space="0" w:color="000000"/>
              <w:left w:val="single" w:sz="4" w:space="0" w:color="000000"/>
              <w:bottom w:val="single" w:sz="6" w:space="0" w:color="000000"/>
              <w:right w:val="single" w:sz="4" w:space="0" w:color="000000"/>
            </w:tcBorders>
          </w:tcPr>
          <w:p w:rsidR="007C4D68" w:rsidRPr="007C4D68" w:rsidRDefault="007C4D68" w:rsidP="007C4D68">
            <w:pPr>
              <w:widowControl w:val="0"/>
              <w:spacing w:after="0" w:line="263" w:lineRule="exact"/>
              <w:rPr>
                <w:rFonts w:ascii="Palatino Linotype" w:eastAsia="Palatino Linotype" w:hAnsi="Palatino Linotype" w:cs="Palatino Linotype"/>
                <w:sz w:val="20"/>
                <w:szCs w:val="20"/>
              </w:rPr>
            </w:pPr>
          </w:p>
        </w:tc>
      </w:tr>
      <w:tr w:rsidR="007C4D68" w:rsidRPr="007C4D68" w:rsidTr="00C01785">
        <w:trPr>
          <w:trHeight w:hRule="exact" w:val="274"/>
        </w:trPr>
        <w:tc>
          <w:tcPr>
            <w:tcW w:w="2253" w:type="dxa"/>
            <w:tcBorders>
              <w:top w:val="single" w:sz="6" w:space="0" w:color="000000"/>
              <w:left w:val="single" w:sz="4" w:space="0" w:color="000000"/>
              <w:bottom w:val="single" w:sz="4" w:space="0" w:color="000000"/>
              <w:right w:val="single" w:sz="4" w:space="0" w:color="000000"/>
            </w:tcBorders>
          </w:tcPr>
          <w:p w:rsidR="007C4D68" w:rsidRPr="007C4D68" w:rsidRDefault="007C4D68" w:rsidP="007C4D68">
            <w:pPr>
              <w:widowControl w:val="0"/>
              <w:spacing w:after="0" w:line="262"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b/>
                <w:bCs/>
                <w:sz w:val="20"/>
                <w:szCs w:val="20"/>
              </w:rPr>
              <w:t>Co</w:t>
            </w:r>
            <w:r w:rsidRPr="007C4D68">
              <w:rPr>
                <w:rFonts w:ascii="Palatino Linotype" w:eastAsia="Palatino Linotype" w:hAnsi="Palatino Linotype" w:cs="Palatino Linotype"/>
                <w:b/>
                <w:bCs/>
                <w:spacing w:val="1"/>
                <w:sz w:val="20"/>
                <w:szCs w:val="20"/>
              </w:rPr>
              <w:t>ur</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1"/>
                <w:sz w:val="20"/>
                <w:szCs w:val="20"/>
              </w:rPr>
              <w:t xml:space="preserve"> </w:t>
            </w:r>
            <w:r w:rsidRPr="007C4D68">
              <w:rPr>
                <w:rFonts w:ascii="Palatino Linotype" w:eastAsia="Palatino Linotype" w:hAnsi="Palatino Linotype" w:cs="Palatino Linotype"/>
                <w:b/>
                <w:bCs/>
                <w:sz w:val="20"/>
                <w:szCs w:val="20"/>
              </w:rPr>
              <w:t>W</w:t>
            </w:r>
            <w:r w:rsidRPr="007C4D68">
              <w:rPr>
                <w:rFonts w:ascii="Palatino Linotype" w:eastAsia="Palatino Linotype" w:hAnsi="Palatino Linotype" w:cs="Palatino Linotype"/>
                <w:b/>
                <w:bCs/>
                <w:spacing w:val="-4"/>
                <w:sz w:val="20"/>
                <w:szCs w:val="20"/>
              </w:rPr>
              <w:t>e</w:t>
            </w:r>
            <w:r w:rsidRPr="007C4D68">
              <w:rPr>
                <w:rFonts w:ascii="Palatino Linotype" w:eastAsia="Palatino Linotype" w:hAnsi="Palatino Linotype" w:cs="Palatino Linotype"/>
                <w:b/>
                <w:bCs/>
                <w:sz w:val="20"/>
                <w:szCs w:val="20"/>
              </w:rPr>
              <w:t>b</w:t>
            </w:r>
            <w:r w:rsidRPr="007C4D68">
              <w:rPr>
                <w:rFonts w:ascii="Palatino Linotype" w:eastAsia="Palatino Linotype" w:hAnsi="Palatino Linotype" w:cs="Palatino Linotype"/>
                <w:b/>
                <w:bCs/>
                <w:spacing w:val="-3"/>
                <w:sz w:val="20"/>
                <w:szCs w:val="20"/>
              </w:rPr>
              <w:t xml:space="preserve"> </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pacing w:val="-3"/>
                <w:sz w:val="20"/>
                <w:szCs w:val="20"/>
              </w:rPr>
              <w:t>i</w:t>
            </w:r>
            <w:r w:rsidRPr="007C4D68">
              <w:rPr>
                <w:rFonts w:ascii="Palatino Linotype" w:eastAsia="Palatino Linotype" w:hAnsi="Palatino Linotype" w:cs="Palatino Linotype"/>
                <w:b/>
                <w:bCs/>
                <w:spacing w:val="1"/>
                <w:sz w:val="20"/>
                <w:szCs w:val="20"/>
              </w:rPr>
              <w:t>t</w:t>
            </w:r>
            <w:r w:rsidRPr="007C4D68">
              <w:rPr>
                <w:rFonts w:ascii="Palatino Linotype" w:eastAsia="Palatino Linotype" w:hAnsi="Palatino Linotype" w:cs="Palatino Linotype"/>
                <w:b/>
                <w:bCs/>
                <w:sz w:val="20"/>
                <w:szCs w:val="20"/>
              </w:rPr>
              <w:t>e:</w:t>
            </w:r>
          </w:p>
        </w:tc>
        <w:tc>
          <w:tcPr>
            <w:tcW w:w="7563" w:type="dxa"/>
            <w:gridSpan w:val="3"/>
            <w:tcBorders>
              <w:top w:val="single" w:sz="6" w:space="0" w:color="000000"/>
              <w:left w:val="single" w:sz="4" w:space="0" w:color="000000"/>
              <w:bottom w:val="single" w:sz="4" w:space="0" w:color="000000"/>
              <w:right w:val="single" w:sz="4" w:space="0" w:color="000000"/>
            </w:tcBorders>
          </w:tcPr>
          <w:p w:rsidR="007C4D68" w:rsidRPr="007C4D68" w:rsidRDefault="00C10891" w:rsidP="007C4D68">
            <w:pPr>
              <w:widowControl w:val="0"/>
              <w:spacing w:after="0" w:line="262" w:lineRule="exact"/>
              <w:rPr>
                <w:rFonts w:ascii="Palatino Linotype" w:eastAsia="Palatino Linotype" w:hAnsi="Palatino Linotype" w:cs="Palatino Linotype"/>
                <w:sz w:val="20"/>
                <w:szCs w:val="20"/>
              </w:rPr>
            </w:pPr>
            <w:hyperlink r:id="rId12">
              <w:r w:rsidR="007C4D68" w:rsidRPr="007C4D68">
                <w:rPr>
                  <w:rFonts w:ascii="Palatino Linotype" w:eastAsia="Palatino Linotype" w:hAnsi="Palatino Linotype" w:cs="Palatino Linotype"/>
                  <w:color w:val="0000FF"/>
                  <w:spacing w:val="-5"/>
                  <w:sz w:val="20"/>
                  <w:szCs w:val="20"/>
                  <w:u w:val="single" w:color="0000FF"/>
                </w:rPr>
                <w:t>h</w:t>
              </w:r>
              <w:r w:rsidR="007C4D68" w:rsidRPr="007C4D68">
                <w:rPr>
                  <w:rFonts w:ascii="Palatino Linotype" w:eastAsia="Palatino Linotype" w:hAnsi="Palatino Linotype" w:cs="Palatino Linotype"/>
                  <w:color w:val="0000FF"/>
                  <w:spacing w:val="2"/>
                  <w:sz w:val="20"/>
                  <w:szCs w:val="20"/>
                  <w:u w:val="single" w:color="0000FF"/>
                </w:rPr>
                <w:t>tt</w:t>
              </w:r>
              <w:r w:rsidR="007C4D68" w:rsidRPr="007C4D68">
                <w:rPr>
                  <w:rFonts w:ascii="Palatino Linotype" w:eastAsia="Palatino Linotype" w:hAnsi="Palatino Linotype" w:cs="Palatino Linotype"/>
                  <w:color w:val="0000FF"/>
                  <w:sz w:val="20"/>
                  <w:szCs w:val="20"/>
                  <w:u w:val="single" w:color="0000FF"/>
                </w:rPr>
                <w:t>p</w:t>
              </w:r>
              <w:r w:rsidR="007C4D68" w:rsidRPr="007C4D68">
                <w:rPr>
                  <w:rFonts w:ascii="Palatino Linotype" w:eastAsia="Palatino Linotype" w:hAnsi="Palatino Linotype" w:cs="Palatino Linotype"/>
                  <w:color w:val="0000FF"/>
                  <w:spacing w:val="1"/>
                  <w:sz w:val="20"/>
                  <w:szCs w:val="20"/>
                  <w:u w:val="single" w:color="0000FF"/>
                </w:rPr>
                <w:t>:</w:t>
              </w:r>
              <w:r w:rsidR="007C4D68" w:rsidRPr="007C4D68">
                <w:rPr>
                  <w:rFonts w:ascii="Palatino Linotype" w:eastAsia="Palatino Linotype" w:hAnsi="Palatino Linotype" w:cs="Palatino Linotype"/>
                  <w:color w:val="0000FF"/>
                  <w:sz w:val="20"/>
                  <w:szCs w:val="20"/>
                  <w:u w:val="single" w:color="0000FF"/>
                </w:rPr>
                <w:t>//e</w:t>
              </w:r>
              <w:r w:rsidR="007C4D68" w:rsidRPr="007C4D68">
                <w:rPr>
                  <w:rFonts w:ascii="Palatino Linotype" w:eastAsia="Palatino Linotype" w:hAnsi="Palatino Linotype" w:cs="Palatino Linotype"/>
                  <w:color w:val="0000FF"/>
                  <w:spacing w:val="-3"/>
                  <w:sz w:val="20"/>
                  <w:szCs w:val="20"/>
                  <w:u w:val="single" w:color="0000FF"/>
                </w:rPr>
                <w:t>l</w:t>
              </w:r>
              <w:r w:rsidR="007C4D68" w:rsidRPr="007C4D68">
                <w:rPr>
                  <w:rFonts w:ascii="Palatino Linotype" w:eastAsia="Palatino Linotype" w:hAnsi="Palatino Linotype" w:cs="Palatino Linotype"/>
                  <w:color w:val="0000FF"/>
                  <w:sz w:val="20"/>
                  <w:szCs w:val="20"/>
                  <w:u w:val="single" w:color="0000FF"/>
                </w:rPr>
                <w:t>ea</w:t>
              </w:r>
              <w:r w:rsidR="007C4D68" w:rsidRPr="007C4D68">
                <w:rPr>
                  <w:rFonts w:ascii="Palatino Linotype" w:eastAsia="Palatino Linotype" w:hAnsi="Palatino Linotype" w:cs="Palatino Linotype"/>
                  <w:color w:val="0000FF"/>
                  <w:spacing w:val="1"/>
                  <w:sz w:val="20"/>
                  <w:szCs w:val="20"/>
                  <w:u w:val="single" w:color="0000FF"/>
                </w:rPr>
                <w:t>r</w:t>
              </w:r>
              <w:r w:rsidR="007C4D68" w:rsidRPr="007C4D68">
                <w:rPr>
                  <w:rFonts w:ascii="Palatino Linotype" w:eastAsia="Palatino Linotype" w:hAnsi="Palatino Linotype" w:cs="Palatino Linotype"/>
                  <w:color w:val="0000FF"/>
                  <w:spacing w:val="-5"/>
                  <w:sz w:val="20"/>
                  <w:szCs w:val="20"/>
                  <w:u w:val="single" w:color="0000FF"/>
                </w:rPr>
                <w:t>n</w:t>
              </w:r>
              <w:r w:rsidR="007C4D68" w:rsidRPr="007C4D68">
                <w:rPr>
                  <w:rFonts w:ascii="Palatino Linotype" w:eastAsia="Palatino Linotype" w:hAnsi="Palatino Linotype" w:cs="Palatino Linotype"/>
                  <w:color w:val="0000FF"/>
                  <w:spacing w:val="5"/>
                  <w:sz w:val="20"/>
                  <w:szCs w:val="20"/>
                  <w:u w:val="single" w:color="0000FF"/>
                </w:rPr>
                <w:t>.</w:t>
              </w:r>
              <w:r w:rsidR="007C4D68" w:rsidRPr="007C4D68">
                <w:rPr>
                  <w:rFonts w:ascii="Palatino Linotype" w:eastAsia="Palatino Linotype" w:hAnsi="Palatino Linotype" w:cs="Palatino Linotype"/>
                  <w:color w:val="0000FF"/>
                  <w:spacing w:val="-9"/>
                  <w:sz w:val="20"/>
                  <w:szCs w:val="20"/>
                  <w:u w:val="single" w:color="0000FF"/>
                </w:rPr>
                <w:t>u</w:t>
              </w:r>
              <w:r w:rsidR="007C4D68" w:rsidRPr="007C4D68">
                <w:rPr>
                  <w:rFonts w:ascii="Palatino Linotype" w:eastAsia="Palatino Linotype" w:hAnsi="Palatino Linotype" w:cs="Palatino Linotype"/>
                  <w:color w:val="0000FF"/>
                  <w:spacing w:val="2"/>
                  <w:sz w:val="20"/>
                  <w:szCs w:val="20"/>
                  <w:u w:val="single" w:color="0000FF"/>
                </w:rPr>
                <w:t>t</w:t>
              </w:r>
              <w:r w:rsidR="007C4D68" w:rsidRPr="007C4D68">
                <w:rPr>
                  <w:rFonts w:ascii="Palatino Linotype" w:eastAsia="Palatino Linotype" w:hAnsi="Palatino Linotype" w:cs="Palatino Linotype"/>
                  <w:color w:val="0000FF"/>
                  <w:sz w:val="20"/>
                  <w:szCs w:val="20"/>
                  <w:u w:val="single" w:color="0000FF"/>
                </w:rPr>
                <w:t>a</w:t>
              </w:r>
              <w:r w:rsidR="007C4D68" w:rsidRPr="007C4D68">
                <w:rPr>
                  <w:rFonts w:ascii="Palatino Linotype" w:eastAsia="Palatino Linotype" w:hAnsi="Palatino Linotype" w:cs="Palatino Linotype"/>
                  <w:color w:val="0000FF"/>
                  <w:spacing w:val="1"/>
                  <w:sz w:val="20"/>
                  <w:szCs w:val="20"/>
                  <w:u w:val="single" w:color="0000FF"/>
                </w:rPr>
                <w:t>.</w:t>
              </w:r>
              <w:r w:rsidR="007C4D68" w:rsidRPr="007C4D68">
                <w:rPr>
                  <w:rFonts w:ascii="Palatino Linotype" w:eastAsia="Palatino Linotype" w:hAnsi="Palatino Linotype" w:cs="Palatino Linotype"/>
                  <w:color w:val="0000FF"/>
                  <w:sz w:val="20"/>
                  <w:szCs w:val="20"/>
                  <w:u w:val="single" w:color="0000FF"/>
                </w:rPr>
                <w:t>e</w:t>
              </w:r>
              <w:r w:rsidR="007C4D68" w:rsidRPr="007C4D68">
                <w:rPr>
                  <w:rFonts w:ascii="Palatino Linotype" w:eastAsia="Palatino Linotype" w:hAnsi="Palatino Linotype" w:cs="Palatino Linotype"/>
                  <w:color w:val="0000FF"/>
                  <w:spacing w:val="1"/>
                  <w:sz w:val="20"/>
                  <w:szCs w:val="20"/>
                  <w:u w:val="single" w:color="0000FF"/>
                </w:rPr>
                <w:t>d</w:t>
              </w:r>
              <w:r w:rsidR="007C4D68" w:rsidRPr="007C4D68">
                <w:rPr>
                  <w:rFonts w:ascii="Palatino Linotype" w:eastAsia="Palatino Linotype" w:hAnsi="Palatino Linotype" w:cs="Palatino Linotype"/>
                  <w:color w:val="0000FF"/>
                  <w:sz w:val="20"/>
                  <w:szCs w:val="20"/>
                  <w:u w:val="single" w:color="0000FF"/>
                </w:rPr>
                <w:t>u</w:t>
              </w:r>
            </w:hyperlink>
          </w:p>
        </w:tc>
      </w:tr>
    </w:tbl>
    <w:p w:rsidR="007C4D68" w:rsidRPr="007C4D68" w:rsidRDefault="007C4D68" w:rsidP="007C4D68">
      <w:pPr>
        <w:widowControl w:val="0"/>
        <w:spacing w:before="7" w:after="0" w:line="100" w:lineRule="exact"/>
        <w:rPr>
          <w:rFonts w:ascii="Calibri" w:eastAsia="Calibri" w:hAnsi="Calibri" w:cs="Times New Roman"/>
          <w:sz w:val="10"/>
          <w:szCs w:val="10"/>
        </w:rPr>
      </w:pPr>
    </w:p>
    <w:p w:rsidR="007C4D68" w:rsidRPr="007C4D68" w:rsidRDefault="007C4D68" w:rsidP="007C4D68">
      <w:pPr>
        <w:widowControl w:val="0"/>
        <w:spacing w:after="0" w:line="200" w:lineRule="exact"/>
        <w:rPr>
          <w:rFonts w:ascii="Calibri" w:eastAsia="Calibri" w:hAnsi="Calibri" w:cs="Times New Roman"/>
          <w:sz w:val="20"/>
          <w:szCs w:val="20"/>
        </w:rPr>
      </w:pPr>
    </w:p>
    <w:p w:rsidR="007C4D68" w:rsidRPr="007C4D68" w:rsidRDefault="007C4D68" w:rsidP="007C4D68">
      <w:pPr>
        <w:widowControl w:val="0"/>
        <w:spacing w:before="21" w:after="0" w:line="240" w:lineRule="auto"/>
        <w:rPr>
          <w:rFonts w:ascii="Palatino Linotype" w:eastAsia="Palatino Linotype" w:hAnsi="Palatino Linotype" w:cs="Palatino Linotype"/>
          <w:sz w:val="24"/>
          <w:szCs w:val="24"/>
        </w:rPr>
      </w:pPr>
      <w:r w:rsidRPr="007C4D68">
        <w:rPr>
          <w:rFonts w:ascii="Palatino Linotype" w:eastAsia="Palatino Linotype" w:hAnsi="Palatino Linotype" w:cs="Palatino Linotype"/>
          <w:b/>
          <w:bCs/>
          <w:i/>
          <w:sz w:val="24"/>
          <w:szCs w:val="24"/>
          <w:u w:val="single" w:color="000000"/>
        </w:rPr>
        <w:t>C</w:t>
      </w:r>
      <w:r w:rsidRPr="007C4D68">
        <w:rPr>
          <w:rFonts w:ascii="Palatino Linotype" w:eastAsia="Palatino Linotype" w:hAnsi="Palatino Linotype" w:cs="Palatino Linotype"/>
          <w:b/>
          <w:bCs/>
          <w:i/>
          <w:spacing w:val="-2"/>
          <w:sz w:val="24"/>
          <w:szCs w:val="24"/>
          <w:u w:val="single" w:color="000000"/>
        </w:rPr>
        <w:t>our</w:t>
      </w:r>
      <w:r w:rsidRPr="007C4D68">
        <w:rPr>
          <w:rFonts w:ascii="Palatino Linotype" w:eastAsia="Palatino Linotype" w:hAnsi="Palatino Linotype" w:cs="Palatino Linotype"/>
          <w:b/>
          <w:bCs/>
          <w:i/>
          <w:spacing w:val="1"/>
          <w:sz w:val="24"/>
          <w:szCs w:val="24"/>
          <w:u w:val="single" w:color="000000"/>
        </w:rPr>
        <w:t>s</w:t>
      </w:r>
      <w:r w:rsidRPr="007C4D68">
        <w:rPr>
          <w:rFonts w:ascii="Palatino Linotype" w:eastAsia="Palatino Linotype" w:hAnsi="Palatino Linotype" w:cs="Palatino Linotype"/>
          <w:b/>
          <w:bCs/>
          <w:i/>
          <w:sz w:val="24"/>
          <w:szCs w:val="24"/>
          <w:u w:val="single" w:color="000000"/>
        </w:rPr>
        <w:t>e</w:t>
      </w:r>
      <w:r w:rsidRPr="007C4D68">
        <w:rPr>
          <w:rFonts w:ascii="Palatino Linotype" w:eastAsia="Palatino Linotype" w:hAnsi="Palatino Linotype" w:cs="Palatino Linotype"/>
          <w:b/>
          <w:bCs/>
          <w:i/>
          <w:spacing w:val="-2"/>
          <w:sz w:val="24"/>
          <w:szCs w:val="24"/>
          <w:u w:val="single" w:color="000000"/>
        </w:rPr>
        <w:t xml:space="preserve"> In</w:t>
      </w:r>
      <w:r w:rsidRPr="007C4D68">
        <w:rPr>
          <w:rFonts w:ascii="Palatino Linotype" w:eastAsia="Palatino Linotype" w:hAnsi="Palatino Linotype" w:cs="Palatino Linotype"/>
          <w:b/>
          <w:bCs/>
          <w:i/>
          <w:spacing w:val="3"/>
          <w:sz w:val="24"/>
          <w:szCs w:val="24"/>
          <w:u w:val="single" w:color="000000"/>
        </w:rPr>
        <w:t>f</w:t>
      </w:r>
      <w:r w:rsidRPr="007C4D68">
        <w:rPr>
          <w:rFonts w:ascii="Palatino Linotype" w:eastAsia="Palatino Linotype" w:hAnsi="Palatino Linotype" w:cs="Palatino Linotype"/>
          <w:b/>
          <w:bCs/>
          <w:i/>
          <w:spacing w:val="-2"/>
          <w:sz w:val="24"/>
          <w:szCs w:val="24"/>
          <w:u w:val="single" w:color="000000"/>
        </w:rPr>
        <w:t>or</w:t>
      </w:r>
      <w:r w:rsidRPr="007C4D68">
        <w:rPr>
          <w:rFonts w:ascii="Palatino Linotype" w:eastAsia="Palatino Linotype" w:hAnsi="Palatino Linotype" w:cs="Palatino Linotype"/>
          <w:b/>
          <w:bCs/>
          <w:i/>
          <w:sz w:val="24"/>
          <w:szCs w:val="24"/>
          <w:u w:val="single" w:color="000000"/>
        </w:rPr>
        <w:t>m</w:t>
      </w:r>
      <w:r w:rsidRPr="007C4D68">
        <w:rPr>
          <w:rFonts w:ascii="Palatino Linotype" w:eastAsia="Palatino Linotype" w:hAnsi="Palatino Linotype" w:cs="Palatino Linotype"/>
          <w:b/>
          <w:bCs/>
          <w:i/>
          <w:spacing w:val="2"/>
          <w:sz w:val="24"/>
          <w:szCs w:val="24"/>
          <w:u w:val="single" w:color="000000"/>
        </w:rPr>
        <w:t>a</w:t>
      </w:r>
      <w:r w:rsidRPr="007C4D68">
        <w:rPr>
          <w:rFonts w:ascii="Palatino Linotype" w:eastAsia="Palatino Linotype" w:hAnsi="Palatino Linotype" w:cs="Palatino Linotype"/>
          <w:b/>
          <w:bCs/>
          <w:i/>
          <w:spacing w:val="-2"/>
          <w:sz w:val="24"/>
          <w:szCs w:val="24"/>
          <w:u w:val="single" w:color="000000"/>
        </w:rPr>
        <w:t>t</w:t>
      </w:r>
      <w:r w:rsidRPr="007C4D68">
        <w:rPr>
          <w:rFonts w:ascii="Palatino Linotype" w:eastAsia="Palatino Linotype" w:hAnsi="Palatino Linotype" w:cs="Palatino Linotype"/>
          <w:b/>
          <w:bCs/>
          <w:i/>
          <w:sz w:val="24"/>
          <w:szCs w:val="24"/>
          <w:u w:val="single" w:color="000000"/>
        </w:rPr>
        <w:t>i</w:t>
      </w:r>
      <w:r w:rsidRPr="007C4D68">
        <w:rPr>
          <w:rFonts w:ascii="Palatino Linotype" w:eastAsia="Palatino Linotype" w:hAnsi="Palatino Linotype" w:cs="Palatino Linotype"/>
          <w:b/>
          <w:bCs/>
          <w:i/>
          <w:spacing w:val="-2"/>
          <w:sz w:val="24"/>
          <w:szCs w:val="24"/>
          <w:u w:val="single" w:color="000000"/>
        </w:rPr>
        <w:t>on</w:t>
      </w:r>
      <w:r w:rsidRPr="007C4D68">
        <w:rPr>
          <w:rFonts w:ascii="Palatino Linotype" w:eastAsia="Palatino Linotype" w:hAnsi="Palatino Linotype" w:cs="Palatino Linotype"/>
          <w:b/>
          <w:bCs/>
          <w:i/>
          <w:sz w:val="24"/>
          <w:szCs w:val="24"/>
          <w:u w:val="single" w:color="000000"/>
        </w:rPr>
        <w:t>:</w:t>
      </w:r>
    </w:p>
    <w:p w:rsidR="007C4D68" w:rsidRPr="007C4D68" w:rsidRDefault="007C4D68" w:rsidP="007C4D68">
      <w:pPr>
        <w:widowControl w:val="0"/>
        <w:spacing w:before="16" w:after="0" w:line="260" w:lineRule="exact"/>
        <w:rPr>
          <w:rFonts w:ascii="Calibri" w:eastAsia="Calibri" w:hAnsi="Calibri" w:cs="Times New Roman"/>
          <w:sz w:val="26"/>
          <w:szCs w:val="26"/>
        </w:rPr>
      </w:pPr>
    </w:p>
    <w:tbl>
      <w:tblPr>
        <w:tblW w:w="0" w:type="auto"/>
        <w:tblInd w:w="338" w:type="dxa"/>
        <w:tblLayout w:type="fixed"/>
        <w:tblCellMar>
          <w:left w:w="0" w:type="dxa"/>
          <w:right w:w="0" w:type="dxa"/>
        </w:tblCellMar>
        <w:tblLook w:val="01E0" w:firstRow="1" w:lastRow="1" w:firstColumn="1" w:lastColumn="1" w:noHBand="0" w:noVBand="0"/>
      </w:tblPr>
      <w:tblGrid>
        <w:gridCol w:w="3172"/>
        <w:gridCol w:w="5590"/>
      </w:tblGrid>
      <w:tr w:rsidR="007C4D68" w:rsidRPr="007C4D68" w:rsidTr="00C01785">
        <w:trPr>
          <w:trHeight w:hRule="exact" w:val="294"/>
        </w:trPr>
        <w:tc>
          <w:tcPr>
            <w:tcW w:w="3172" w:type="dxa"/>
            <w:tcBorders>
              <w:top w:val="nil"/>
              <w:left w:val="nil"/>
              <w:bottom w:val="nil"/>
              <w:right w:val="nil"/>
            </w:tcBorders>
          </w:tcPr>
          <w:p w:rsidR="007C4D68" w:rsidRPr="007C4D68" w:rsidRDefault="007C4D68" w:rsidP="007C4D68">
            <w:pPr>
              <w:widowControl w:val="0"/>
              <w:spacing w:after="0" w:line="264"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b/>
                <w:bCs/>
                <w:sz w:val="20"/>
                <w:szCs w:val="20"/>
              </w:rPr>
              <w:t>Co</w:t>
            </w:r>
            <w:r w:rsidRPr="007C4D68">
              <w:rPr>
                <w:rFonts w:ascii="Palatino Linotype" w:eastAsia="Palatino Linotype" w:hAnsi="Palatino Linotype" w:cs="Palatino Linotype"/>
                <w:b/>
                <w:bCs/>
                <w:spacing w:val="1"/>
                <w:sz w:val="20"/>
                <w:szCs w:val="20"/>
              </w:rPr>
              <w:t>ur</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2"/>
                <w:sz w:val="20"/>
                <w:szCs w:val="20"/>
              </w:rPr>
              <w:t xml:space="preserve"> T</w:t>
            </w:r>
            <w:r w:rsidRPr="007C4D68">
              <w:rPr>
                <w:rFonts w:ascii="Palatino Linotype" w:eastAsia="Palatino Linotype" w:hAnsi="Palatino Linotype" w:cs="Palatino Linotype"/>
                <w:b/>
                <w:bCs/>
                <w:spacing w:val="-3"/>
                <w:sz w:val="20"/>
                <w:szCs w:val="20"/>
              </w:rPr>
              <w:t>i</w:t>
            </w:r>
            <w:r w:rsidRPr="007C4D68">
              <w:rPr>
                <w:rFonts w:ascii="Palatino Linotype" w:eastAsia="Palatino Linotype" w:hAnsi="Palatino Linotype" w:cs="Palatino Linotype"/>
                <w:b/>
                <w:bCs/>
                <w:spacing w:val="1"/>
                <w:sz w:val="20"/>
                <w:szCs w:val="20"/>
              </w:rPr>
              <w:t>tl</w:t>
            </w:r>
            <w:r w:rsidRPr="007C4D68">
              <w:rPr>
                <w:rFonts w:ascii="Palatino Linotype" w:eastAsia="Palatino Linotype" w:hAnsi="Palatino Linotype" w:cs="Palatino Linotype"/>
                <w:b/>
                <w:bCs/>
                <w:spacing w:val="-4"/>
                <w:sz w:val="20"/>
                <w:szCs w:val="20"/>
              </w:rPr>
              <w:t>e</w:t>
            </w:r>
            <w:r w:rsidRPr="007C4D68">
              <w:rPr>
                <w:rFonts w:ascii="Palatino Linotype" w:eastAsia="Palatino Linotype" w:hAnsi="Palatino Linotype" w:cs="Palatino Linotype"/>
                <w:b/>
                <w:bCs/>
                <w:sz w:val="20"/>
                <w:szCs w:val="20"/>
              </w:rPr>
              <w:t>:</w:t>
            </w:r>
          </w:p>
        </w:tc>
        <w:tc>
          <w:tcPr>
            <w:tcW w:w="5590" w:type="dxa"/>
            <w:tcBorders>
              <w:top w:val="nil"/>
              <w:left w:val="nil"/>
              <w:bottom w:val="nil"/>
              <w:right w:val="nil"/>
            </w:tcBorders>
          </w:tcPr>
          <w:p w:rsidR="007C4D68" w:rsidRPr="007C4D68" w:rsidRDefault="007C4D68" w:rsidP="007C4D68">
            <w:pPr>
              <w:widowControl w:val="0"/>
              <w:tabs>
                <w:tab w:val="left" w:pos="3947"/>
              </w:tabs>
              <w:kinsoku w:val="0"/>
              <w:overflowPunct w:val="0"/>
              <w:spacing w:before="35" w:after="0" w:line="240" w:lineRule="auto"/>
              <w:rPr>
                <w:rFonts w:ascii="Palatino Linotype" w:eastAsia="Calibri" w:hAnsi="Palatino Linotype" w:cs="Palatino Linotype"/>
                <w:spacing w:val="-1"/>
                <w:sz w:val="20"/>
                <w:szCs w:val="20"/>
              </w:rPr>
            </w:pPr>
            <w:r w:rsidRPr="007C4D68">
              <w:rPr>
                <w:rFonts w:ascii="Palatino Linotype" w:eastAsia="Calibri" w:hAnsi="Palatino Linotype" w:cs="Palatino Linotype"/>
                <w:sz w:val="20"/>
                <w:szCs w:val="20"/>
              </w:rPr>
              <w:t>Student</w:t>
            </w:r>
            <w:r w:rsidRPr="007C4D68">
              <w:rPr>
                <w:rFonts w:ascii="Palatino Linotype" w:eastAsia="Calibri" w:hAnsi="Palatino Linotype" w:cs="Palatino Linotype"/>
                <w:spacing w:val="-1"/>
                <w:sz w:val="20"/>
                <w:szCs w:val="20"/>
              </w:rPr>
              <w:t xml:space="preserve"> Teaching</w:t>
            </w:r>
            <w:r w:rsidRPr="007C4D68">
              <w:rPr>
                <w:rFonts w:ascii="Palatino Linotype" w:eastAsia="Calibri" w:hAnsi="Palatino Linotype" w:cs="Palatino Linotype"/>
                <w:spacing w:val="-2"/>
                <w:sz w:val="20"/>
                <w:szCs w:val="20"/>
              </w:rPr>
              <w:t xml:space="preserve"> </w:t>
            </w:r>
            <w:r w:rsidRPr="007C4D68">
              <w:rPr>
                <w:rFonts w:ascii="Palatino Linotype" w:eastAsia="Calibri" w:hAnsi="Palatino Linotype" w:cs="Palatino Linotype"/>
                <w:sz w:val="20"/>
                <w:szCs w:val="20"/>
              </w:rPr>
              <w:t xml:space="preserve">in </w:t>
            </w:r>
            <w:r w:rsidRPr="007C4D68">
              <w:rPr>
                <w:rFonts w:ascii="Palatino Linotype" w:eastAsia="Calibri" w:hAnsi="Palatino Linotype" w:cs="Palatino Linotype"/>
                <w:spacing w:val="-1"/>
                <w:sz w:val="20"/>
                <w:szCs w:val="20"/>
              </w:rPr>
              <w:t xml:space="preserve">Early </w:t>
            </w:r>
            <w:r w:rsidRPr="007C4D68">
              <w:rPr>
                <w:rFonts w:ascii="Palatino Linotype" w:eastAsia="Calibri" w:hAnsi="Palatino Linotype" w:cs="Palatino Linotype"/>
                <w:sz w:val="20"/>
                <w:szCs w:val="20"/>
              </w:rPr>
              <w:t xml:space="preserve">and </w:t>
            </w:r>
            <w:r w:rsidRPr="007C4D68">
              <w:rPr>
                <w:rFonts w:ascii="Palatino Linotype" w:eastAsia="Calibri" w:hAnsi="Palatino Linotype" w:cs="Palatino Linotype"/>
                <w:spacing w:val="-1"/>
                <w:sz w:val="20"/>
                <w:szCs w:val="20"/>
              </w:rPr>
              <w:t>Elementary</w:t>
            </w:r>
            <w:r w:rsidRPr="007C4D68">
              <w:rPr>
                <w:rFonts w:ascii="Palatino Linotype" w:eastAsia="Calibri" w:hAnsi="Palatino Linotype" w:cs="Palatino Linotype"/>
                <w:sz w:val="20"/>
                <w:szCs w:val="20"/>
              </w:rPr>
              <w:t xml:space="preserve"> </w:t>
            </w:r>
            <w:r w:rsidRPr="007C4D68">
              <w:rPr>
                <w:rFonts w:ascii="Palatino Linotype" w:eastAsia="Calibri" w:hAnsi="Palatino Linotype" w:cs="Palatino Linotype"/>
                <w:spacing w:val="-1"/>
                <w:sz w:val="20"/>
                <w:szCs w:val="20"/>
              </w:rPr>
              <w:t>Education</w:t>
            </w:r>
          </w:p>
          <w:p w:rsidR="007C4D68" w:rsidRPr="007C4D68" w:rsidRDefault="007C4D68" w:rsidP="007C4D68">
            <w:pPr>
              <w:widowControl w:val="0"/>
              <w:tabs>
                <w:tab w:val="left" w:pos="3947"/>
              </w:tabs>
              <w:kinsoku w:val="0"/>
              <w:overflowPunct w:val="0"/>
              <w:spacing w:after="0" w:line="240" w:lineRule="auto"/>
              <w:rPr>
                <w:rFonts w:ascii="Palatino Linotype" w:eastAsia="Calibri" w:hAnsi="Palatino Linotype" w:cs="Palatino Linotype"/>
                <w:sz w:val="20"/>
                <w:szCs w:val="20"/>
              </w:rPr>
            </w:pPr>
            <w:r w:rsidRPr="007C4D68">
              <w:rPr>
                <w:rFonts w:ascii="Palatino Linotype" w:eastAsia="Calibri" w:hAnsi="Palatino Linotype" w:cs="Palatino Linotype"/>
                <w:b/>
                <w:bCs/>
                <w:spacing w:val="-1"/>
                <w:sz w:val="20"/>
                <w:szCs w:val="20"/>
              </w:rPr>
              <w:t>Course</w:t>
            </w:r>
            <w:r w:rsidRPr="007C4D68">
              <w:rPr>
                <w:rFonts w:ascii="Palatino Linotype" w:eastAsia="Calibri" w:hAnsi="Palatino Linotype" w:cs="Palatino Linotype"/>
                <w:b/>
                <w:bCs/>
                <w:spacing w:val="1"/>
                <w:sz w:val="20"/>
                <w:szCs w:val="20"/>
              </w:rPr>
              <w:t xml:space="preserve"> </w:t>
            </w:r>
            <w:r w:rsidRPr="007C4D68">
              <w:rPr>
                <w:rFonts w:ascii="Palatino Linotype" w:eastAsia="Calibri" w:hAnsi="Palatino Linotype" w:cs="Palatino Linotype"/>
                <w:b/>
                <w:bCs/>
                <w:spacing w:val="-1"/>
                <w:sz w:val="20"/>
                <w:szCs w:val="20"/>
              </w:rPr>
              <w:t>Number:</w:t>
            </w:r>
            <w:r w:rsidRPr="007C4D68">
              <w:rPr>
                <w:rFonts w:ascii="Palatino Linotype" w:eastAsia="Calibri" w:hAnsi="Palatino Linotype" w:cs="Palatino Linotype"/>
                <w:b/>
                <w:bCs/>
                <w:spacing w:val="-1"/>
                <w:sz w:val="20"/>
                <w:szCs w:val="20"/>
              </w:rPr>
              <w:tab/>
            </w:r>
            <w:r w:rsidRPr="007C4D68">
              <w:rPr>
                <w:rFonts w:ascii="Palatino Linotype" w:eastAsia="Calibri" w:hAnsi="Palatino Linotype" w:cs="Palatino Linotype"/>
                <w:sz w:val="20"/>
                <w:szCs w:val="20"/>
              </w:rPr>
              <w:t>ELED</w:t>
            </w:r>
            <w:r w:rsidRPr="007C4D68">
              <w:rPr>
                <w:rFonts w:ascii="Palatino Linotype" w:eastAsia="Calibri" w:hAnsi="Palatino Linotype" w:cs="Palatino Linotype"/>
                <w:spacing w:val="-2"/>
                <w:sz w:val="20"/>
                <w:szCs w:val="20"/>
              </w:rPr>
              <w:t xml:space="preserve"> </w:t>
            </w:r>
            <w:r w:rsidRPr="007C4D68">
              <w:rPr>
                <w:rFonts w:ascii="Palatino Linotype" w:eastAsia="Calibri" w:hAnsi="Palatino Linotype" w:cs="Palatino Linotype"/>
                <w:spacing w:val="-1"/>
                <w:sz w:val="20"/>
                <w:szCs w:val="20"/>
              </w:rPr>
              <w:t>4687</w:t>
            </w:r>
          </w:p>
          <w:p w:rsidR="007C4D68" w:rsidRPr="007C4D68" w:rsidRDefault="007C4D68" w:rsidP="007C4D68">
            <w:pPr>
              <w:widowControl w:val="0"/>
              <w:tabs>
                <w:tab w:val="left" w:pos="3947"/>
              </w:tabs>
              <w:kinsoku w:val="0"/>
              <w:overflowPunct w:val="0"/>
              <w:spacing w:after="0" w:line="240" w:lineRule="auto"/>
              <w:rPr>
                <w:rFonts w:ascii="Palatino Linotype" w:eastAsia="Calibri" w:hAnsi="Palatino Linotype" w:cs="Palatino Linotype"/>
                <w:spacing w:val="-1"/>
                <w:sz w:val="20"/>
                <w:szCs w:val="20"/>
              </w:rPr>
            </w:pPr>
            <w:r w:rsidRPr="007C4D68">
              <w:rPr>
                <w:rFonts w:ascii="Palatino Linotype" w:eastAsia="Calibri" w:hAnsi="Palatino Linotype" w:cs="Palatino Linotype"/>
                <w:b/>
                <w:bCs/>
                <w:spacing w:val="-1"/>
                <w:sz w:val="20"/>
                <w:szCs w:val="20"/>
              </w:rPr>
              <w:t>Semester:</w:t>
            </w:r>
            <w:r w:rsidRPr="007C4D68">
              <w:rPr>
                <w:rFonts w:ascii="Palatino Linotype" w:eastAsia="Calibri" w:hAnsi="Palatino Linotype" w:cs="Palatino Linotype"/>
                <w:b/>
                <w:bCs/>
                <w:spacing w:val="-1"/>
                <w:sz w:val="20"/>
                <w:szCs w:val="20"/>
              </w:rPr>
              <w:tab/>
            </w:r>
            <w:r w:rsidRPr="007C4D68">
              <w:rPr>
                <w:rFonts w:ascii="Palatino Linotype" w:eastAsia="Calibri" w:hAnsi="Palatino Linotype" w:cs="Palatino Linotype"/>
                <w:sz w:val="20"/>
                <w:szCs w:val="20"/>
              </w:rPr>
              <w:t>Spring</w:t>
            </w:r>
            <w:r w:rsidRPr="007C4D68">
              <w:rPr>
                <w:rFonts w:ascii="Palatino Linotype" w:eastAsia="Calibri" w:hAnsi="Palatino Linotype" w:cs="Palatino Linotype"/>
                <w:spacing w:val="-1"/>
                <w:sz w:val="20"/>
                <w:szCs w:val="20"/>
              </w:rPr>
              <w:t xml:space="preserve"> 2014</w:t>
            </w:r>
          </w:p>
          <w:p w:rsidR="007C4D68" w:rsidRPr="007C4D68" w:rsidRDefault="007C4D68" w:rsidP="007C4D68">
            <w:pPr>
              <w:widowControl w:val="0"/>
              <w:spacing w:after="0" w:line="264" w:lineRule="exact"/>
              <w:rPr>
                <w:rFonts w:ascii="Palatino Linotype" w:eastAsia="Palatino Linotype" w:hAnsi="Palatino Linotype" w:cs="Palatino Linotype"/>
                <w:sz w:val="20"/>
                <w:szCs w:val="20"/>
              </w:rPr>
            </w:pPr>
            <w:r w:rsidRPr="007C4D68">
              <w:rPr>
                <w:rFonts w:ascii="Palatino Linotype" w:eastAsia="Calibri" w:hAnsi="Palatino Linotype" w:cs="Palatino Linotype"/>
                <w:b/>
                <w:bCs/>
                <w:spacing w:val="-1"/>
                <w:sz w:val="20"/>
                <w:szCs w:val="20"/>
              </w:rPr>
              <w:t>Course</w:t>
            </w:r>
            <w:r w:rsidRPr="007C4D68">
              <w:rPr>
                <w:rFonts w:ascii="Palatino Linotype" w:eastAsia="Calibri" w:hAnsi="Palatino Linotype" w:cs="Palatino Linotype"/>
                <w:b/>
                <w:bCs/>
                <w:spacing w:val="1"/>
                <w:sz w:val="20"/>
                <w:szCs w:val="20"/>
              </w:rPr>
              <w:t xml:space="preserve"> </w:t>
            </w:r>
            <w:r w:rsidRPr="007C4D68">
              <w:rPr>
                <w:rFonts w:ascii="Palatino Linotype" w:eastAsia="Calibri" w:hAnsi="Palatino Linotype" w:cs="Palatino Linotype"/>
                <w:b/>
                <w:bCs/>
                <w:spacing w:val="-1"/>
                <w:sz w:val="20"/>
                <w:szCs w:val="20"/>
              </w:rPr>
              <w:t xml:space="preserve">Location </w:t>
            </w:r>
            <w:r w:rsidRPr="007C4D68">
              <w:rPr>
                <w:rFonts w:ascii="Palatino Linotype" w:eastAsia="Calibri" w:hAnsi="Palatino Linotype" w:cs="Palatino Linotype"/>
                <w:b/>
                <w:bCs/>
                <w:sz w:val="20"/>
                <w:szCs w:val="20"/>
              </w:rPr>
              <w:t>and</w:t>
            </w:r>
            <w:r w:rsidRPr="007C4D68">
              <w:rPr>
                <w:rFonts w:ascii="Palatino Linotype" w:eastAsia="Calibri" w:hAnsi="Palatino Linotype" w:cs="Palatino Linotype"/>
                <w:b/>
                <w:bCs/>
                <w:spacing w:val="-1"/>
                <w:sz w:val="20"/>
                <w:szCs w:val="20"/>
              </w:rPr>
              <w:t xml:space="preserve"> Time</w:t>
            </w:r>
            <w:r w:rsidRPr="007C4D68">
              <w:rPr>
                <w:rFonts w:ascii="Palatino Linotype" w:eastAsia="Calibri" w:hAnsi="Palatino Linotype" w:cs="Palatino Linotype"/>
                <w:spacing w:val="-1"/>
                <w:sz w:val="20"/>
                <w:szCs w:val="20"/>
              </w:rPr>
              <w:t>:</w:t>
            </w:r>
            <w:r w:rsidRPr="007C4D68">
              <w:rPr>
                <w:rFonts w:ascii="Palatino Linotype" w:eastAsia="Calibri" w:hAnsi="Palatino Linotype" w:cs="Palatino Linotype"/>
                <w:spacing w:val="-1"/>
                <w:sz w:val="20"/>
                <w:szCs w:val="20"/>
              </w:rPr>
              <w:tab/>
              <w:t>Off‐Campus</w:t>
            </w:r>
            <w:r w:rsidRPr="007C4D68">
              <w:rPr>
                <w:rFonts w:ascii="Palatino Linotype" w:eastAsia="Palatino Linotype" w:hAnsi="Palatino Linotype" w:cs="Palatino Linotype"/>
                <w:spacing w:val="2"/>
                <w:sz w:val="20"/>
                <w:szCs w:val="20"/>
              </w:rPr>
              <w:t xml:space="preserve"> o</w:t>
            </w:r>
            <w:r w:rsidRPr="007C4D68">
              <w:rPr>
                <w:rFonts w:ascii="Palatino Linotype" w:eastAsia="Palatino Linotype" w:hAnsi="Palatino Linotype" w:cs="Palatino Linotype"/>
                <w:sz w:val="20"/>
                <w:szCs w:val="20"/>
              </w:rPr>
              <w:t>f</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C</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pacing w:val="1"/>
                <w:sz w:val="20"/>
                <w:szCs w:val="20"/>
              </w:rPr>
              <w:t>il</w:t>
            </w:r>
            <w:r w:rsidRPr="007C4D68">
              <w:rPr>
                <w:rFonts w:ascii="Palatino Linotype" w:eastAsia="Palatino Linotype" w:hAnsi="Palatino Linotype" w:cs="Palatino Linotype"/>
                <w:sz w:val="20"/>
                <w:szCs w:val="20"/>
              </w:rPr>
              <w:t>d</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1"/>
                <w:sz w:val="20"/>
                <w:szCs w:val="20"/>
              </w:rPr>
              <w:t>D</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6"/>
                <w:sz w:val="20"/>
                <w:szCs w:val="20"/>
              </w:rPr>
              <w:t>v</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l</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p</w:t>
            </w:r>
            <w:r w:rsidRPr="007C4D68">
              <w:rPr>
                <w:rFonts w:ascii="Palatino Linotype" w:eastAsia="Palatino Linotype" w:hAnsi="Palatino Linotype" w:cs="Palatino Linotype"/>
                <w:spacing w:val="-1"/>
                <w:sz w:val="20"/>
                <w:szCs w:val="20"/>
              </w:rPr>
              <w:t>m</w:t>
            </w:r>
            <w:r w:rsidRPr="007C4D68">
              <w:rPr>
                <w:rFonts w:ascii="Palatino Linotype" w:eastAsia="Palatino Linotype" w:hAnsi="Palatino Linotype" w:cs="Palatino Linotype"/>
                <w:spacing w:val="4"/>
                <w:sz w:val="20"/>
                <w:szCs w:val="20"/>
              </w:rPr>
              <w:t>e</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t a</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d</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1"/>
                <w:sz w:val="20"/>
                <w:szCs w:val="20"/>
              </w:rPr>
              <w:t>L</w:t>
            </w:r>
            <w:r w:rsidRPr="007C4D68">
              <w:rPr>
                <w:rFonts w:ascii="Palatino Linotype" w:eastAsia="Palatino Linotype" w:hAnsi="Palatino Linotype" w:cs="Palatino Linotype"/>
                <w:sz w:val="20"/>
                <w:szCs w:val="20"/>
              </w:rPr>
              <w:t>ea</w:t>
            </w:r>
            <w:r w:rsidRPr="007C4D68">
              <w:rPr>
                <w:rFonts w:ascii="Palatino Linotype" w:eastAsia="Palatino Linotype" w:hAnsi="Palatino Linotype" w:cs="Palatino Linotype"/>
                <w:spacing w:val="1"/>
                <w:sz w:val="20"/>
                <w:szCs w:val="20"/>
              </w:rPr>
              <w:t>r</w:t>
            </w:r>
            <w:r w:rsidRPr="007C4D68">
              <w:rPr>
                <w:rFonts w:ascii="Palatino Linotype" w:eastAsia="Palatino Linotype" w:hAnsi="Palatino Linotype" w:cs="Palatino Linotype"/>
                <w:sz w:val="20"/>
                <w:szCs w:val="20"/>
              </w:rPr>
              <w:t>n</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g</w:t>
            </w:r>
          </w:p>
        </w:tc>
      </w:tr>
      <w:tr w:rsidR="007C4D68" w:rsidRPr="007C4D68" w:rsidTr="00C01785">
        <w:trPr>
          <w:trHeight w:hRule="exact" w:val="268"/>
        </w:trPr>
        <w:tc>
          <w:tcPr>
            <w:tcW w:w="3172" w:type="dxa"/>
            <w:tcBorders>
              <w:top w:val="nil"/>
              <w:left w:val="nil"/>
              <w:bottom w:val="nil"/>
              <w:right w:val="nil"/>
            </w:tcBorders>
          </w:tcPr>
          <w:p w:rsidR="007C4D68" w:rsidRPr="007C4D68" w:rsidRDefault="007C4D68" w:rsidP="007C4D68">
            <w:pPr>
              <w:widowControl w:val="0"/>
              <w:spacing w:after="0" w:line="238"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b/>
                <w:bCs/>
                <w:sz w:val="20"/>
                <w:szCs w:val="20"/>
              </w:rPr>
              <w:t>Co</w:t>
            </w:r>
            <w:r w:rsidRPr="007C4D68">
              <w:rPr>
                <w:rFonts w:ascii="Palatino Linotype" w:eastAsia="Palatino Linotype" w:hAnsi="Palatino Linotype" w:cs="Palatino Linotype"/>
                <w:b/>
                <w:bCs/>
                <w:spacing w:val="1"/>
                <w:sz w:val="20"/>
                <w:szCs w:val="20"/>
              </w:rPr>
              <w:t>ur</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6"/>
                <w:sz w:val="20"/>
                <w:szCs w:val="20"/>
              </w:rPr>
              <w:t xml:space="preserve"> </w:t>
            </w:r>
            <w:r w:rsidRPr="007C4D68">
              <w:rPr>
                <w:rFonts w:ascii="Palatino Linotype" w:eastAsia="Palatino Linotype" w:hAnsi="Palatino Linotype" w:cs="Palatino Linotype"/>
                <w:b/>
                <w:bCs/>
                <w:spacing w:val="1"/>
                <w:sz w:val="20"/>
                <w:szCs w:val="20"/>
              </w:rPr>
              <w:t>Nu</w:t>
            </w:r>
            <w:r w:rsidRPr="007C4D68">
              <w:rPr>
                <w:rFonts w:ascii="Palatino Linotype" w:eastAsia="Palatino Linotype" w:hAnsi="Palatino Linotype" w:cs="Palatino Linotype"/>
                <w:b/>
                <w:bCs/>
                <w:spacing w:val="-2"/>
                <w:sz w:val="20"/>
                <w:szCs w:val="20"/>
              </w:rPr>
              <w:t>m</w:t>
            </w:r>
            <w:r w:rsidRPr="007C4D68">
              <w:rPr>
                <w:rFonts w:ascii="Palatino Linotype" w:eastAsia="Palatino Linotype" w:hAnsi="Palatino Linotype" w:cs="Palatino Linotype"/>
                <w:b/>
                <w:bCs/>
                <w:spacing w:val="1"/>
                <w:sz w:val="20"/>
                <w:szCs w:val="20"/>
              </w:rPr>
              <w:t>b</w:t>
            </w:r>
            <w:r w:rsidRPr="007C4D68">
              <w:rPr>
                <w:rFonts w:ascii="Palatino Linotype" w:eastAsia="Palatino Linotype" w:hAnsi="Palatino Linotype" w:cs="Palatino Linotype"/>
                <w:b/>
                <w:bCs/>
                <w:spacing w:val="-4"/>
                <w:sz w:val="20"/>
                <w:szCs w:val="20"/>
              </w:rPr>
              <w:t>e</w:t>
            </w:r>
            <w:r w:rsidRPr="007C4D68">
              <w:rPr>
                <w:rFonts w:ascii="Palatino Linotype" w:eastAsia="Palatino Linotype" w:hAnsi="Palatino Linotype" w:cs="Palatino Linotype"/>
                <w:b/>
                <w:bCs/>
                <w:spacing w:val="1"/>
                <w:sz w:val="20"/>
                <w:szCs w:val="20"/>
              </w:rPr>
              <w:t>r</w:t>
            </w:r>
            <w:r w:rsidRPr="007C4D68">
              <w:rPr>
                <w:rFonts w:ascii="Palatino Linotype" w:eastAsia="Palatino Linotype" w:hAnsi="Palatino Linotype" w:cs="Palatino Linotype"/>
                <w:b/>
                <w:bCs/>
                <w:sz w:val="20"/>
                <w:szCs w:val="20"/>
              </w:rPr>
              <w:t>:</w:t>
            </w:r>
          </w:p>
        </w:tc>
        <w:tc>
          <w:tcPr>
            <w:tcW w:w="5590" w:type="dxa"/>
            <w:tcBorders>
              <w:top w:val="nil"/>
              <w:left w:val="nil"/>
              <w:bottom w:val="nil"/>
              <w:right w:val="nil"/>
            </w:tcBorders>
          </w:tcPr>
          <w:p w:rsidR="007C4D68" w:rsidRPr="007C4D68" w:rsidRDefault="007C4D68" w:rsidP="007C4D68">
            <w:pPr>
              <w:widowControl w:val="0"/>
              <w:spacing w:after="0" w:line="238"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spacing w:val="1"/>
                <w:sz w:val="20"/>
                <w:szCs w:val="20"/>
              </w:rPr>
              <w:t>E</w:t>
            </w:r>
            <w:r w:rsidRPr="007C4D68">
              <w:rPr>
                <w:rFonts w:ascii="Palatino Linotype" w:eastAsia="Palatino Linotype" w:hAnsi="Palatino Linotype" w:cs="Palatino Linotype"/>
                <w:spacing w:val="-2"/>
                <w:sz w:val="20"/>
                <w:szCs w:val="20"/>
              </w:rPr>
              <w:t>C</w:t>
            </w:r>
            <w:r w:rsidRPr="007C4D68">
              <w:rPr>
                <w:rFonts w:ascii="Palatino Linotype" w:eastAsia="Palatino Linotype" w:hAnsi="Palatino Linotype" w:cs="Palatino Linotype"/>
                <w:spacing w:val="1"/>
                <w:sz w:val="20"/>
                <w:szCs w:val="20"/>
              </w:rPr>
              <w:t>E</w:t>
            </w:r>
            <w:r w:rsidRPr="007C4D68">
              <w:rPr>
                <w:rFonts w:ascii="Palatino Linotype" w:eastAsia="Palatino Linotype" w:hAnsi="Palatino Linotype" w:cs="Palatino Linotype"/>
                <w:sz w:val="20"/>
                <w:szCs w:val="20"/>
              </w:rPr>
              <w:t>D</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z w:val="20"/>
                <w:szCs w:val="20"/>
              </w:rPr>
              <w:t>4687</w:t>
            </w:r>
          </w:p>
        </w:tc>
      </w:tr>
      <w:tr w:rsidR="007C4D68" w:rsidRPr="007C4D68" w:rsidTr="00C01785">
        <w:trPr>
          <w:trHeight w:hRule="exact" w:val="270"/>
        </w:trPr>
        <w:tc>
          <w:tcPr>
            <w:tcW w:w="3172" w:type="dxa"/>
            <w:tcBorders>
              <w:top w:val="nil"/>
              <w:left w:val="nil"/>
              <w:bottom w:val="nil"/>
              <w:right w:val="nil"/>
            </w:tcBorders>
          </w:tcPr>
          <w:p w:rsidR="007C4D68" w:rsidRPr="007C4D68" w:rsidRDefault="007C4D68" w:rsidP="007C4D68">
            <w:pPr>
              <w:widowControl w:val="0"/>
              <w:spacing w:after="0" w:line="238"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2"/>
                <w:sz w:val="20"/>
                <w:szCs w:val="20"/>
              </w:rPr>
              <w:t>m</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pacing w:val="1"/>
                <w:sz w:val="20"/>
                <w:szCs w:val="20"/>
              </w:rPr>
              <w:t>t</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1"/>
                <w:sz w:val="20"/>
                <w:szCs w:val="20"/>
              </w:rPr>
              <w:t>r</w:t>
            </w:r>
            <w:r w:rsidRPr="007C4D68">
              <w:rPr>
                <w:rFonts w:ascii="Palatino Linotype" w:eastAsia="Palatino Linotype" w:hAnsi="Palatino Linotype" w:cs="Palatino Linotype"/>
                <w:b/>
                <w:bCs/>
                <w:sz w:val="20"/>
                <w:szCs w:val="20"/>
              </w:rPr>
              <w:t>:</w:t>
            </w:r>
          </w:p>
        </w:tc>
        <w:tc>
          <w:tcPr>
            <w:tcW w:w="5590" w:type="dxa"/>
            <w:tcBorders>
              <w:top w:val="nil"/>
              <w:left w:val="nil"/>
              <w:bottom w:val="nil"/>
              <w:right w:val="nil"/>
            </w:tcBorders>
          </w:tcPr>
          <w:p w:rsidR="007C4D68" w:rsidRPr="007C4D68" w:rsidRDefault="007C4D68" w:rsidP="007C4D68">
            <w:pPr>
              <w:widowControl w:val="0"/>
              <w:spacing w:after="0" w:line="238"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sz w:val="20"/>
                <w:szCs w:val="20"/>
              </w:rPr>
              <w:t xml:space="preserve">Spring </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z w:val="20"/>
                <w:szCs w:val="20"/>
              </w:rPr>
              <w:t>2015</w:t>
            </w:r>
          </w:p>
        </w:tc>
      </w:tr>
      <w:tr w:rsidR="007C4D68" w:rsidRPr="007C4D68" w:rsidTr="00C01785">
        <w:trPr>
          <w:trHeight w:hRule="exact" w:val="836"/>
        </w:trPr>
        <w:tc>
          <w:tcPr>
            <w:tcW w:w="3172" w:type="dxa"/>
            <w:tcBorders>
              <w:top w:val="nil"/>
              <w:left w:val="nil"/>
              <w:bottom w:val="nil"/>
              <w:right w:val="nil"/>
            </w:tcBorders>
          </w:tcPr>
          <w:p w:rsidR="007C4D68" w:rsidRPr="007C4D68" w:rsidRDefault="007C4D68" w:rsidP="007C4D68">
            <w:pPr>
              <w:widowControl w:val="0"/>
              <w:spacing w:after="0" w:line="240" w:lineRule="exact"/>
              <w:rPr>
                <w:rFonts w:ascii="Palatino Linotype" w:eastAsia="Palatino Linotype" w:hAnsi="Palatino Linotype" w:cs="Palatino Linotype"/>
                <w:sz w:val="20"/>
                <w:szCs w:val="20"/>
              </w:rPr>
            </w:pPr>
            <w:r w:rsidRPr="007C4D68">
              <w:rPr>
                <w:rFonts w:ascii="Palatino Linotype" w:eastAsia="Palatino Linotype" w:hAnsi="Palatino Linotype" w:cs="Palatino Linotype"/>
                <w:b/>
                <w:bCs/>
                <w:sz w:val="20"/>
                <w:szCs w:val="20"/>
              </w:rPr>
              <w:t>Co</w:t>
            </w:r>
            <w:r w:rsidRPr="007C4D68">
              <w:rPr>
                <w:rFonts w:ascii="Palatino Linotype" w:eastAsia="Palatino Linotype" w:hAnsi="Palatino Linotype" w:cs="Palatino Linotype"/>
                <w:b/>
                <w:bCs/>
                <w:spacing w:val="1"/>
                <w:sz w:val="20"/>
                <w:szCs w:val="20"/>
              </w:rPr>
              <w:t>ur</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2"/>
                <w:sz w:val="20"/>
                <w:szCs w:val="20"/>
              </w:rPr>
              <w:t xml:space="preserve"> L</w:t>
            </w:r>
            <w:r w:rsidRPr="007C4D68">
              <w:rPr>
                <w:rFonts w:ascii="Palatino Linotype" w:eastAsia="Palatino Linotype" w:hAnsi="Palatino Linotype" w:cs="Palatino Linotype"/>
                <w:b/>
                <w:bCs/>
                <w:sz w:val="20"/>
                <w:szCs w:val="20"/>
              </w:rPr>
              <w:t>o</w:t>
            </w:r>
            <w:r w:rsidRPr="007C4D68">
              <w:rPr>
                <w:rFonts w:ascii="Palatino Linotype" w:eastAsia="Palatino Linotype" w:hAnsi="Palatino Linotype" w:cs="Palatino Linotype"/>
                <w:b/>
                <w:bCs/>
                <w:spacing w:val="-1"/>
                <w:sz w:val="20"/>
                <w:szCs w:val="20"/>
              </w:rPr>
              <w:t>c</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3"/>
                <w:sz w:val="20"/>
                <w:szCs w:val="20"/>
              </w:rPr>
              <w:t>t</w:t>
            </w:r>
            <w:r w:rsidRPr="007C4D68">
              <w:rPr>
                <w:rFonts w:ascii="Palatino Linotype" w:eastAsia="Palatino Linotype" w:hAnsi="Palatino Linotype" w:cs="Palatino Linotype"/>
                <w:b/>
                <w:bCs/>
                <w:spacing w:val="2"/>
                <w:sz w:val="20"/>
                <w:szCs w:val="20"/>
              </w:rPr>
              <w:t>i</w:t>
            </w:r>
            <w:r w:rsidRPr="007C4D68">
              <w:rPr>
                <w:rFonts w:ascii="Palatino Linotype" w:eastAsia="Palatino Linotype" w:hAnsi="Palatino Linotype" w:cs="Palatino Linotype"/>
                <w:b/>
                <w:bCs/>
                <w:sz w:val="20"/>
                <w:szCs w:val="20"/>
              </w:rPr>
              <w:t>on</w:t>
            </w:r>
            <w:r w:rsidRPr="007C4D68">
              <w:rPr>
                <w:rFonts w:ascii="Palatino Linotype" w:eastAsia="Palatino Linotype" w:hAnsi="Palatino Linotype" w:cs="Palatino Linotype"/>
                <w:b/>
                <w:bCs/>
                <w:spacing w:val="-4"/>
                <w:sz w:val="20"/>
                <w:szCs w:val="20"/>
              </w:rPr>
              <w:t xml:space="preserve"> </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3"/>
                <w:sz w:val="20"/>
                <w:szCs w:val="20"/>
              </w:rPr>
              <w:t>n</w:t>
            </w:r>
            <w:r w:rsidRPr="007C4D68">
              <w:rPr>
                <w:rFonts w:ascii="Palatino Linotype" w:eastAsia="Palatino Linotype" w:hAnsi="Palatino Linotype" w:cs="Palatino Linotype"/>
                <w:b/>
                <w:bCs/>
                <w:sz w:val="20"/>
                <w:szCs w:val="20"/>
              </w:rPr>
              <w:t xml:space="preserve">d </w:t>
            </w:r>
            <w:r w:rsidRPr="007C4D68">
              <w:rPr>
                <w:rFonts w:ascii="Palatino Linotype" w:eastAsia="Palatino Linotype" w:hAnsi="Palatino Linotype" w:cs="Palatino Linotype"/>
                <w:b/>
                <w:bCs/>
                <w:spacing w:val="-2"/>
                <w:sz w:val="20"/>
                <w:szCs w:val="20"/>
              </w:rPr>
              <w:t>T</w:t>
            </w:r>
            <w:r w:rsidRPr="007C4D68">
              <w:rPr>
                <w:rFonts w:ascii="Palatino Linotype" w:eastAsia="Palatino Linotype" w:hAnsi="Palatino Linotype" w:cs="Palatino Linotype"/>
                <w:b/>
                <w:bCs/>
                <w:spacing w:val="1"/>
                <w:sz w:val="20"/>
                <w:szCs w:val="20"/>
              </w:rPr>
              <w:t>i</w:t>
            </w:r>
            <w:r w:rsidRPr="007C4D68">
              <w:rPr>
                <w:rFonts w:ascii="Palatino Linotype" w:eastAsia="Palatino Linotype" w:hAnsi="Palatino Linotype" w:cs="Palatino Linotype"/>
                <w:b/>
                <w:bCs/>
                <w:spacing w:val="-2"/>
                <w:sz w:val="20"/>
                <w:szCs w:val="20"/>
              </w:rPr>
              <w:t>m</w:t>
            </w:r>
            <w:r w:rsidRPr="007C4D68">
              <w:rPr>
                <w:rFonts w:ascii="Palatino Linotype" w:eastAsia="Palatino Linotype" w:hAnsi="Palatino Linotype" w:cs="Palatino Linotype"/>
                <w:b/>
                <w:bCs/>
                <w:spacing w:val="1"/>
                <w:sz w:val="20"/>
                <w:szCs w:val="20"/>
              </w:rPr>
              <w:t>e</w:t>
            </w:r>
            <w:r w:rsidRPr="007C4D68">
              <w:rPr>
                <w:rFonts w:ascii="Palatino Linotype" w:eastAsia="Palatino Linotype" w:hAnsi="Palatino Linotype" w:cs="Palatino Linotype"/>
                <w:sz w:val="20"/>
                <w:szCs w:val="20"/>
              </w:rPr>
              <w:t>:</w:t>
            </w:r>
          </w:p>
        </w:tc>
        <w:tc>
          <w:tcPr>
            <w:tcW w:w="5590" w:type="dxa"/>
            <w:tcBorders>
              <w:top w:val="nil"/>
              <w:left w:val="nil"/>
              <w:bottom w:val="nil"/>
              <w:right w:val="nil"/>
            </w:tcBorders>
          </w:tcPr>
          <w:p w:rsidR="007C4D68" w:rsidRPr="007C4D68" w:rsidRDefault="007C4D68" w:rsidP="007C4D68">
            <w:pPr>
              <w:widowControl w:val="0"/>
              <w:spacing w:before="2" w:after="0" w:line="240" w:lineRule="auto"/>
              <w:rPr>
                <w:rFonts w:ascii="Palatino Linotype" w:eastAsia="Palatino Linotype" w:hAnsi="Palatino Linotype" w:cs="Palatino Linotype"/>
                <w:sz w:val="20"/>
                <w:szCs w:val="20"/>
              </w:rPr>
            </w:pPr>
            <w:r w:rsidRPr="007C4D68">
              <w:rPr>
                <w:rFonts w:ascii="Palatino Linotype" w:eastAsia="Palatino Linotype" w:hAnsi="Palatino Linotype" w:cs="Palatino Linotype"/>
                <w:sz w:val="20"/>
                <w:szCs w:val="20"/>
              </w:rPr>
              <w:t>Off Campus</w:t>
            </w:r>
          </w:p>
        </w:tc>
      </w:tr>
    </w:tbl>
    <w:p w:rsidR="007C4D68" w:rsidRPr="007C4D68" w:rsidRDefault="007C4D68" w:rsidP="007C4D68">
      <w:pPr>
        <w:widowControl w:val="0"/>
        <w:tabs>
          <w:tab w:val="left" w:pos="3945"/>
        </w:tabs>
        <w:spacing w:before="34" w:after="0" w:line="240" w:lineRule="auto"/>
        <w:rPr>
          <w:rFonts w:ascii="Palatino Linotype" w:eastAsia="Palatino Linotype" w:hAnsi="Palatino Linotype" w:cs="Palatino Linotype"/>
          <w:sz w:val="20"/>
          <w:szCs w:val="20"/>
        </w:rPr>
      </w:pPr>
      <w:r w:rsidRPr="007C4D68">
        <w:rPr>
          <w:rFonts w:ascii="Palatino Linotype" w:eastAsia="Palatino Linotype" w:hAnsi="Palatino Linotype" w:cs="Palatino Linotype"/>
          <w:b/>
          <w:bCs/>
          <w:sz w:val="20"/>
          <w:szCs w:val="20"/>
        </w:rPr>
        <w:t>C</w:t>
      </w:r>
      <w:r w:rsidRPr="007C4D68">
        <w:rPr>
          <w:rFonts w:ascii="Palatino Linotype" w:eastAsia="Palatino Linotype" w:hAnsi="Palatino Linotype" w:cs="Palatino Linotype"/>
          <w:b/>
          <w:bCs/>
          <w:spacing w:val="-4"/>
          <w:sz w:val="20"/>
          <w:szCs w:val="20"/>
        </w:rPr>
        <w:t>o</w:t>
      </w:r>
      <w:r w:rsidRPr="007C4D68">
        <w:rPr>
          <w:rFonts w:ascii="Palatino Linotype" w:eastAsia="Palatino Linotype" w:hAnsi="Palatino Linotype" w:cs="Palatino Linotype"/>
          <w:b/>
          <w:bCs/>
          <w:spacing w:val="1"/>
          <w:sz w:val="20"/>
          <w:szCs w:val="20"/>
        </w:rPr>
        <w:t>ur</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z w:val="20"/>
          <w:szCs w:val="20"/>
        </w:rPr>
        <w:t>e W</w:t>
      </w:r>
      <w:r w:rsidRPr="007C4D68">
        <w:rPr>
          <w:rFonts w:ascii="Palatino Linotype" w:eastAsia="Palatino Linotype" w:hAnsi="Palatino Linotype" w:cs="Palatino Linotype"/>
          <w:b/>
          <w:bCs/>
          <w:spacing w:val="-4"/>
          <w:sz w:val="20"/>
          <w:szCs w:val="20"/>
        </w:rPr>
        <w:t>e</w:t>
      </w:r>
      <w:r w:rsidRPr="007C4D68">
        <w:rPr>
          <w:rFonts w:ascii="Palatino Linotype" w:eastAsia="Palatino Linotype" w:hAnsi="Palatino Linotype" w:cs="Palatino Linotype"/>
          <w:b/>
          <w:bCs/>
          <w:spacing w:val="1"/>
          <w:sz w:val="20"/>
          <w:szCs w:val="20"/>
        </w:rPr>
        <w:t>b</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pacing w:val="1"/>
          <w:sz w:val="20"/>
          <w:szCs w:val="20"/>
        </w:rPr>
        <w:t>it</w:t>
      </w:r>
      <w:r w:rsidRPr="007C4D68">
        <w:rPr>
          <w:rFonts w:ascii="Palatino Linotype" w:eastAsia="Palatino Linotype" w:hAnsi="Palatino Linotype" w:cs="Palatino Linotype"/>
          <w:b/>
          <w:bCs/>
          <w:spacing w:val="-4"/>
          <w:sz w:val="20"/>
          <w:szCs w:val="20"/>
        </w:rPr>
        <w:t>e</w:t>
      </w:r>
      <w:r w:rsidRPr="007C4D68">
        <w:rPr>
          <w:rFonts w:ascii="Palatino Linotype" w:eastAsia="Palatino Linotype" w:hAnsi="Palatino Linotype" w:cs="Palatino Linotype"/>
          <w:b/>
          <w:bCs/>
          <w:sz w:val="20"/>
          <w:szCs w:val="20"/>
        </w:rPr>
        <w:t>:</w:t>
      </w:r>
      <w:r w:rsidRPr="007C4D68">
        <w:rPr>
          <w:rFonts w:ascii="Palatino Linotype" w:eastAsia="Palatino Linotype" w:hAnsi="Palatino Linotype" w:cs="Palatino Linotype"/>
          <w:b/>
          <w:bCs/>
          <w:sz w:val="20"/>
          <w:szCs w:val="20"/>
        </w:rPr>
        <w:tab/>
      </w:r>
      <w:hyperlink r:id="rId13">
        <w:r w:rsidRPr="007C4D68">
          <w:rPr>
            <w:rFonts w:ascii="Palatino Linotype" w:eastAsia="Palatino Linotype" w:hAnsi="Palatino Linotype" w:cs="Palatino Linotype"/>
            <w:color w:val="0000FF"/>
            <w:spacing w:val="-5"/>
            <w:sz w:val="20"/>
            <w:szCs w:val="20"/>
            <w:u w:val="single" w:color="0000FF"/>
          </w:rPr>
          <w:t>h</w:t>
        </w:r>
        <w:r w:rsidRPr="007C4D68">
          <w:rPr>
            <w:rFonts w:ascii="Palatino Linotype" w:eastAsia="Palatino Linotype" w:hAnsi="Palatino Linotype" w:cs="Palatino Linotype"/>
            <w:color w:val="0000FF"/>
            <w:spacing w:val="-2"/>
            <w:sz w:val="20"/>
            <w:szCs w:val="20"/>
            <w:u w:val="single" w:color="0000FF"/>
          </w:rPr>
          <w:t>tt</w:t>
        </w:r>
        <w:r w:rsidRPr="007C4D68">
          <w:rPr>
            <w:rFonts w:ascii="Palatino Linotype" w:eastAsia="Palatino Linotype" w:hAnsi="Palatino Linotype" w:cs="Palatino Linotype"/>
            <w:color w:val="0000FF"/>
            <w:sz w:val="20"/>
            <w:szCs w:val="20"/>
            <w:u w:val="single" w:color="0000FF"/>
          </w:rPr>
          <w:t>p</w:t>
        </w:r>
        <w:r w:rsidRPr="007C4D68">
          <w:rPr>
            <w:rFonts w:ascii="Palatino Linotype" w:eastAsia="Palatino Linotype" w:hAnsi="Palatino Linotype" w:cs="Palatino Linotype"/>
            <w:color w:val="0000FF"/>
            <w:spacing w:val="1"/>
            <w:sz w:val="20"/>
            <w:szCs w:val="20"/>
            <w:u w:val="single" w:color="0000FF"/>
          </w:rPr>
          <w:t>:</w:t>
        </w:r>
        <w:r w:rsidRPr="007C4D68">
          <w:rPr>
            <w:rFonts w:ascii="Palatino Linotype" w:eastAsia="Palatino Linotype" w:hAnsi="Palatino Linotype" w:cs="Palatino Linotype"/>
            <w:color w:val="0000FF"/>
            <w:sz w:val="20"/>
            <w:szCs w:val="20"/>
            <w:u w:val="single" w:color="0000FF"/>
          </w:rPr>
          <w:t>//e</w:t>
        </w:r>
        <w:r w:rsidRPr="007C4D68">
          <w:rPr>
            <w:rFonts w:ascii="Palatino Linotype" w:eastAsia="Palatino Linotype" w:hAnsi="Palatino Linotype" w:cs="Palatino Linotype"/>
            <w:color w:val="0000FF"/>
            <w:spacing w:val="-3"/>
            <w:sz w:val="20"/>
            <w:szCs w:val="20"/>
            <w:u w:val="single" w:color="0000FF"/>
          </w:rPr>
          <w:t>l</w:t>
        </w:r>
        <w:r w:rsidRPr="007C4D68">
          <w:rPr>
            <w:rFonts w:ascii="Palatino Linotype" w:eastAsia="Palatino Linotype" w:hAnsi="Palatino Linotype" w:cs="Palatino Linotype"/>
            <w:color w:val="0000FF"/>
            <w:sz w:val="20"/>
            <w:szCs w:val="20"/>
            <w:u w:val="single" w:color="0000FF"/>
          </w:rPr>
          <w:t>ea</w:t>
        </w:r>
        <w:r w:rsidRPr="007C4D68">
          <w:rPr>
            <w:rFonts w:ascii="Palatino Linotype" w:eastAsia="Palatino Linotype" w:hAnsi="Palatino Linotype" w:cs="Palatino Linotype"/>
            <w:color w:val="0000FF"/>
            <w:spacing w:val="1"/>
            <w:sz w:val="20"/>
            <w:szCs w:val="20"/>
            <w:u w:val="single" w:color="0000FF"/>
          </w:rPr>
          <w:t>r</w:t>
        </w:r>
        <w:r w:rsidRPr="007C4D68">
          <w:rPr>
            <w:rFonts w:ascii="Palatino Linotype" w:eastAsia="Palatino Linotype" w:hAnsi="Palatino Linotype" w:cs="Palatino Linotype"/>
            <w:color w:val="0000FF"/>
            <w:spacing w:val="-5"/>
            <w:sz w:val="20"/>
            <w:szCs w:val="20"/>
            <w:u w:val="single" w:color="0000FF"/>
          </w:rPr>
          <w:t>n</w:t>
        </w:r>
        <w:r w:rsidRPr="007C4D68">
          <w:rPr>
            <w:rFonts w:ascii="Palatino Linotype" w:eastAsia="Palatino Linotype" w:hAnsi="Palatino Linotype" w:cs="Palatino Linotype"/>
            <w:color w:val="0000FF"/>
            <w:spacing w:val="5"/>
            <w:sz w:val="20"/>
            <w:szCs w:val="20"/>
            <w:u w:val="single" w:color="0000FF"/>
          </w:rPr>
          <w:t>.</w:t>
        </w:r>
        <w:r w:rsidRPr="007C4D68">
          <w:rPr>
            <w:rFonts w:ascii="Palatino Linotype" w:eastAsia="Palatino Linotype" w:hAnsi="Palatino Linotype" w:cs="Palatino Linotype"/>
            <w:color w:val="0000FF"/>
            <w:spacing w:val="-9"/>
            <w:sz w:val="20"/>
            <w:szCs w:val="20"/>
            <w:u w:val="single" w:color="0000FF"/>
          </w:rPr>
          <w:t>u</w:t>
        </w:r>
        <w:r w:rsidRPr="007C4D68">
          <w:rPr>
            <w:rFonts w:ascii="Palatino Linotype" w:eastAsia="Palatino Linotype" w:hAnsi="Palatino Linotype" w:cs="Palatino Linotype"/>
            <w:color w:val="0000FF"/>
            <w:spacing w:val="2"/>
            <w:sz w:val="20"/>
            <w:szCs w:val="20"/>
            <w:u w:val="single" w:color="0000FF"/>
          </w:rPr>
          <w:t>t</w:t>
        </w:r>
        <w:r w:rsidRPr="007C4D68">
          <w:rPr>
            <w:rFonts w:ascii="Palatino Linotype" w:eastAsia="Palatino Linotype" w:hAnsi="Palatino Linotype" w:cs="Palatino Linotype"/>
            <w:color w:val="0000FF"/>
            <w:sz w:val="20"/>
            <w:szCs w:val="20"/>
            <w:u w:val="single" w:color="0000FF"/>
          </w:rPr>
          <w:t>a</w:t>
        </w:r>
        <w:r w:rsidRPr="007C4D68">
          <w:rPr>
            <w:rFonts w:ascii="Palatino Linotype" w:eastAsia="Palatino Linotype" w:hAnsi="Palatino Linotype" w:cs="Palatino Linotype"/>
            <w:color w:val="0000FF"/>
            <w:spacing w:val="1"/>
            <w:sz w:val="20"/>
            <w:szCs w:val="20"/>
            <w:u w:val="single" w:color="0000FF"/>
          </w:rPr>
          <w:t>.</w:t>
        </w:r>
        <w:r w:rsidRPr="007C4D68">
          <w:rPr>
            <w:rFonts w:ascii="Palatino Linotype" w:eastAsia="Palatino Linotype" w:hAnsi="Palatino Linotype" w:cs="Palatino Linotype"/>
            <w:color w:val="0000FF"/>
            <w:sz w:val="20"/>
            <w:szCs w:val="20"/>
            <w:u w:val="single" w:color="0000FF"/>
          </w:rPr>
          <w:t>e</w:t>
        </w:r>
        <w:r w:rsidRPr="007C4D68">
          <w:rPr>
            <w:rFonts w:ascii="Palatino Linotype" w:eastAsia="Palatino Linotype" w:hAnsi="Palatino Linotype" w:cs="Palatino Linotype"/>
            <w:color w:val="0000FF"/>
            <w:spacing w:val="1"/>
            <w:sz w:val="20"/>
            <w:szCs w:val="20"/>
            <w:u w:val="single" w:color="0000FF"/>
          </w:rPr>
          <w:t>d</w:t>
        </w:r>
        <w:r w:rsidRPr="007C4D68">
          <w:rPr>
            <w:rFonts w:ascii="Palatino Linotype" w:eastAsia="Palatino Linotype" w:hAnsi="Palatino Linotype" w:cs="Palatino Linotype"/>
            <w:color w:val="0000FF"/>
            <w:sz w:val="20"/>
            <w:szCs w:val="20"/>
            <w:u w:val="single" w:color="0000FF"/>
          </w:rPr>
          <w:t>u</w:t>
        </w:r>
      </w:hyperlink>
    </w:p>
    <w:p w:rsidR="007C4D68" w:rsidRPr="007C4D68" w:rsidRDefault="007C4D68" w:rsidP="007C4D68">
      <w:pPr>
        <w:widowControl w:val="0"/>
        <w:spacing w:before="11" w:after="0" w:line="240" w:lineRule="exact"/>
        <w:rPr>
          <w:rFonts w:ascii="Calibri" w:eastAsia="Calibri" w:hAnsi="Calibri" w:cs="Times New Roman"/>
          <w:sz w:val="24"/>
          <w:szCs w:val="24"/>
        </w:rPr>
      </w:pPr>
    </w:p>
    <w:p w:rsidR="007C4D68" w:rsidRPr="007C4D68" w:rsidRDefault="007C4D68" w:rsidP="007C4D68">
      <w:pPr>
        <w:widowControl w:val="0"/>
        <w:spacing w:before="21" w:after="0" w:line="240" w:lineRule="auto"/>
        <w:outlineLvl w:val="0"/>
        <w:rPr>
          <w:rFonts w:ascii="Palatino Linotype" w:eastAsia="Palatino Linotype" w:hAnsi="Palatino Linotype" w:cs="Times New Roman"/>
          <w:sz w:val="24"/>
          <w:szCs w:val="24"/>
        </w:rPr>
      </w:pPr>
      <w:r w:rsidRPr="007C4D68">
        <w:rPr>
          <w:rFonts w:ascii="Palatino Linotype" w:eastAsia="Palatino Linotype" w:hAnsi="Palatino Linotype" w:cs="Times New Roman"/>
          <w:b/>
          <w:bCs/>
          <w:i/>
          <w:sz w:val="24"/>
          <w:szCs w:val="24"/>
          <w:u w:val="single" w:color="000000"/>
        </w:rPr>
        <w:t>C</w:t>
      </w:r>
      <w:r w:rsidRPr="007C4D68">
        <w:rPr>
          <w:rFonts w:ascii="Palatino Linotype" w:eastAsia="Palatino Linotype" w:hAnsi="Palatino Linotype" w:cs="Times New Roman"/>
          <w:b/>
          <w:bCs/>
          <w:i/>
          <w:spacing w:val="-2"/>
          <w:sz w:val="24"/>
          <w:szCs w:val="24"/>
          <w:u w:val="single" w:color="000000"/>
        </w:rPr>
        <w:t>ata</w:t>
      </w:r>
      <w:r w:rsidRPr="007C4D68">
        <w:rPr>
          <w:rFonts w:ascii="Palatino Linotype" w:eastAsia="Palatino Linotype" w:hAnsi="Palatino Linotype" w:cs="Times New Roman"/>
          <w:b/>
          <w:bCs/>
          <w:i/>
          <w:spacing w:val="3"/>
          <w:sz w:val="24"/>
          <w:szCs w:val="24"/>
          <w:u w:val="single" w:color="000000"/>
        </w:rPr>
        <w:t>l</w:t>
      </w:r>
      <w:r w:rsidRPr="007C4D68">
        <w:rPr>
          <w:rFonts w:ascii="Palatino Linotype" w:eastAsia="Palatino Linotype" w:hAnsi="Palatino Linotype" w:cs="Times New Roman"/>
          <w:b/>
          <w:bCs/>
          <w:i/>
          <w:spacing w:val="-2"/>
          <w:sz w:val="24"/>
          <w:szCs w:val="24"/>
          <w:u w:val="single" w:color="000000"/>
        </w:rPr>
        <w:t>o</w:t>
      </w:r>
      <w:r w:rsidRPr="007C4D68">
        <w:rPr>
          <w:rFonts w:ascii="Palatino Linotype" w:eastAsia="Palatino Linotype" w:hAnsi="Palatino Linotype" w:cs="Times New Roman"/>
          <w:b/>
          <w:bCs/>
          <w:i/>
          <w:sz w:val="24"/>
          <w:szCs w:val="24"/>
          <w:u w:val="single" w:color="000000"/>
        </w:rPr>
        <w:t>g</w:t>
      </w:r>
      <w:r w:rsidRPr="007C4D68">
        <w:rPr>
          <w:rFonts w:ascii="Palatino Linotype" w:eastAsia="Palatino Linotype" w:hAnsi="Palatino Linotype" w:cs="Times New Roman"/>
          <w:b/>
          <w:bCs/>
          <w:i/>
          <w:spacing w:val="-6"/>
          <w:sz w:val="24"/>
          <w:szCs w:val="24"/>
          <w:u w:val="single" w:color="000000"/>
        </w:rPr>
        <w:t xml:space="preserve"> </w:t>
      </w:r>
      <w:r w:rsidRPr="007C4D68">
        <w:rPr>
          <w:rFonts w:ascii="Palatino Linotype" w:eastAsia="Palatino Linotype" w:hAnsi="Palatino Linotype" w:cs="Times New Roman"/>
          <w:b/>
          <w:bCs/>
          <w:i/>
          <w:spacing w:val="1"/>
          <w:sz w:val="24"/>
          <w:szCs w:val="24"/>
          <w:u w:val="single" w:color="000000"/>
        </w:rPr>
        <w:t>De</w:t>
      </w:r>
      <w:r w:rsidRPr="007C4D68">
        <w:rPr>
          <w:rFonts w:ascii="Palatino Linotype" w:eastAsia="Palatino Linotype" w:hAnsi="Palatino Linotype" w:cs="Times New Roman"/>
          <w:b/>
          <w:bCs/>
          <w:i/>
          <w:spacing w:val="2"/>
          <w:sz w:val="24"/>
          <w:szCs w:val="24"/>
          <w:u w:val="single" w:color="000000"/>
        </w:rPr>
        <w:t>s</w:t>
      </w:r>
      <w:r w:rsidRPr="007C4D68">
        <w:rPr>
          <w:rFonts w:ascii="Palatino Linotype" w:eastAsia="Palatino Linotype" w:hAnsi="Palatino Linotype" w:cs="Times New Roman"/>
          <w:b/>
          <w:bCs/>
          <w:i/>
          <w:spacing w:val="1"/>
          <w:sz w:val="24"/>
          <w:szCs w:val="24"/>
          <w:u w:val="single" w:color="000000"/>
        </w:rPr>
        <w:t>c</w:t>
      </w:r>
      <w:r w:rsidRPr="007C4D68">
        <w:rPr>
          <w:rFonts w:ascii="Palatino Linotype" w:eastAsia="Palatino Linotype" w:hAnsi="Palatino Linotype" w:cs="Times New Roman"/>
          <w:b/>
          <w:bCs/>
          <w:i/>
          <w:spacing w:val="-2"/>
          <w:sz w:val="24"/>
          <w:szCs w:val="24"/>
          <w:u w:val="single" w:color="000000"/>
        </w:rPr>
        <w:t>r</w:t>
      </w:r>
      <w:r w:rsidRPr="007C4D68">
        <w:rPr>
          <w:rFonts w:ascii="Palatino Linotype" w:eastAsia="Palatino Linotype" w:hAnsi="Palatino Linotype" w:cs="Times New Roman"/>
          <w:b/>
          <w:bCs/>
          <w:i/>
          <w:sz w:val="24"/>
          <w:szCs w:val="24"/>
          <w:u w:val="single" w:color="000000"/>
        </w:rPr>
        <w:t>i</w:t>
      </w:r>
      <w:r w:rsidRPr="007C4D68">
        <w:rPr>
          <w:rFonts w:ascii="Palatino Linotype" w:eastAsia="Palatino Linotype" w:hAnsi="Palatino Linotype" w:cs="Times New Roman"/>
          <w:b/>
          <w:bCs/>
          <w:i/>
          <w:spacing w:val="-2"/>
          <w:sz w:val="24"/>
          <w:szCs w:val="24"/>
          <w:u w:val="single" w:color="000000"/>
        </w:rPr>
        <w:t>pt</w:t>
      </w:r>
      <w:r w:rsidRPr="007C4D68">
        <w:rPr>
          <w:rFonts w:ascii="Palatino Linotype" w:eastAsia="Palatino Linotype" w:hAnsi="Palatino Linotype" w:cs="Times New Roman"/>
          <w:b/>
          <w:bCs/>
          <w:i/>
          <w:sz w:val="24"/>
          <w:szCs w:val="24"/>
          <w:u w:val="single" w:color="000000"/>
        </w:rPr>
        <w:t>i</w:t>
      </w:r>
      <w:r w:rsidRPr="007C4D68">
        <w:rPr>
          <w:rFonts w:ascii="Palatino Linotype" w:eastAsia="Palatino Linotype" w:hAnsi="Palatino Linotype" w:cs="Times New Roman"/>
          <w:b/>
          <w:bCs/>
          <w:i/>
          <w:spacing w:val="-2"/>
          <w:sz w:val="24"/>
          <w:szCs w:val="24"/>
          <w:u w:val="single" w:color="000000"/>
        </w:rPr>
        <w:t>o</w:t>
      </w:r>
      <w:r w:rsidRPr="007C4D68">
        <w:rPr>
          <w:rFonts w:ascii="Palatino Linotype" w:eastAsia="Palatino Linotype" w:hAnsi="Palatino Linotype" w:cs="Times New Roman"/>
          <w:b/>
          <w:bCs/>
          <w:i/>
          <w:sz w:val="24"/>
          <w:szCs w:val="24"/>
          <w:u w:val="single" w:color="000000"/>
        </w:rPr>
        <w:t>n</w:t>
      </w:r>
    </w:p>
    <w:p w:rsidR="007C4D68" w:rsidRPr="007C4D68" w:rsidRDefault="007C4D68" w:rsidP="007C4D68">
      <w:pPr>
        <w:widowControl w:val="0"/>
        <w:spacing w:before="12" w:after="0" w:line="220" w:lineRule="exact"/>
        <w:rPr>
          <w:rFonts w:ascii="Calibri" w:eastAsia="Calibri" w:hAnsi="Calibri" w:cs="Times New Roman"/>
        </w:rPr>
      </w:pPr>
    </w:p>
    <w:p w:rsidR="007C4D68" w:rsidRPr="007C4D68" w:rsidRDefault="007C4D68" w:rsidP="007C4D68">
      <w:pPr>
        <w:widowControl w:val="0"/>
        <w:kinsoku w:val="0"/>
        <w:overflowPunct w:val="0"/>
        <w:spacing w:before="34" w:after="0" w:line="240" w:lineRule="auto"/>
        <w:ind w:right="267"/>
        <w:rPr>
          <w:rFonts w:ascii="Palatino Linotype" w:eastAsia="Palatino Linotype" w:hAnsi="Palatino Linotype" w:cs="Times New Roman"/>
          <w:sz w:val="20"/>
          <w:szCs w:val="20"/>
        </w:rPr>
      </w:pPr>
      <w:proofErr w:type="gramStart"/>
      <w:r w:rsidRPr="007C4D68">
        <w:rPr>
          <w:rFonts w:ascii="Palatino Linotype" w:eastAsia="Palatino Linotype" w:hAnsi="Palatino Linotype" w:cs="Times New Roman"/>
          <w:b/>
          <w:bCs/>
          <w:spacing w:val="-1"/>
          <w:sz w:val="20"/>
          <w:szCs w:val="20"/>
        </w:rPr>
        <w:t>ELED 4687.</w:t>
      </w:r>
      <w:proofErr w:type="gramEnd"/>
      <w:r w:rsidRPr="007C4D68">
        <w:rPr>
          <w:rFonts w:ascii="Palatino Linotype" w:eastAsia="Palatino Linotype" w:hAnsi="Palatino Linotype" w:cs="Times New Roman"/>
          <w:b/>
          <w:bCs/>
          <w:spacing w:val="48"/>
          <w:sz w:val="20"/>
          <w:szCs w:val="20"/>
        </w:rPr>
        <w:t xml:space="preserve"> </w:t>
      </w:r>
      <w:proofErr w:type="gramStart"/>
      <w:r w:rsidRPr="007C4D68">
        <w:rPr>
          <w:rFonts w:ascii="Palatino Linotype" w:eastAsia="Palatino Linotype" w:hAnsi="Palatino Linotype" w:cs="Times New Roman"/>
          <w:b/>
          <w:bCs/>
          <w:i/>
          <w:iCs/>
          <w:spacing w:val="-1"/>
          <w:sz w:val="20"/>
          <w:szCs w:val="20"/>
        </w:rPr>
        <w:t>Student</w:t>
      </w:r>
      <w:r w:rsidRPr="007C4D68">
        <w:rPr>
          <w:rFonts w:ascii="Palatino Linotype" w:eastAsia="Palatino Linotype" w:hAnsi="Palatino Linotype" w:cs="Times New Roman"/>
          <w:b/>
          <w:bCs/>
          <w:i/>
          <w:iCs/>
          <w:sz w:val="20"/>
          <w:szCs w:val="20"/>
        </w:rPr>
        <w:t xml:space="preserve"> </w:t>
      </w:r>
      <w:r w:rsidRPr="007C4D68">
        <w:rPr>
          <w:rFonts w:ascii="Palatino Linotype" w:eastAsia="Palatino Linotype" w:hAnsi="Palatino Linotype" w:cs="Times New Roman"/>
          <w:b/>
          <w:bCs/>
          <w:i/>
          <w:iCs/>
          <w:spacing w:val="-1"/>
          <w:sz w:val="20"/>
          <w:szCs w:val="20"/>
        </w:rPr>
        <w:t xml:space="preserve">Teaching </w:t>
      </w:r>
      <w:r w:rsidRPr="007C4D68">
        <w:rPr>
          <w:rFonts w:ascii="Palatino Linotype" w:eastAsia="Palatino Linotype" w:hAnsi="Palatino Linotype" w:cs="Times New Roman"/>
          <w:b/>
          <w:bCs/>
          <w:i/>
          <w:iCs/>
          <w:sz w:val="20"/>
          <w:szCs w:val="20"/>
        </w:rPr>
        <w:t xml:space="preserve">in </w:t>
      </w:r>
      <w:r w:rsidRPr="007C4D68">
        <w:rPr>
          <w:rFonts w:ascii="Palatino Linotype" w:eastAsia="Palatino Linotype" w:hAnsi="Palatino Linotype" w:cs="Times New Roman"/>
          <w:b/>
          <w:bCs/>
          <w:i/>
          <w:iCs/>
          <w:spacing w:val="-1"/>
          <w:sz w:val="20"/>
          <w:szCs w:val="20"/>
        </w:rPr>
        <w:t xml:space="preserve">Early </w:t>
      </w:r>
      <w:r w:rsidRPr="007C4D68">
        <w:rPr>
          <w:rFonts w:ascii="Palatino Linotype" w:eastAsia="Palatino Linotype" w:hAnsi="Palatino Linotype" w:cs="Times New Roman"/>
          <w:b/>
          <w:bCs/>
          <w:i/>
          <w:iCs/>
          <w:sz w:val="20"/>
          <w:szCs w:val="20"/>
        </w:rPr>
        <w:t xml:space="preserve">and </w:t>
      </w:r>
      <w:r w:rsidRPr="007C4D68">
        <w:rPr>
          <w:rFonts w:ascii="Palatino Linotype" w:eastAsia="Palatino Linotype" w:hAnsi="Palatino Linotype" w:cs="Times New Roman"/>
          <w:b/>
          <w:bCs/>
          <w:i/>
          <w:iCs/>
          <w:spacing w:val="-1"/>
          <w:sz w:val="20"/>
          <w:szCs w:val="20"/>
        </w:rPr>
        <w:t>Elementary</w:t>
      </w:r>
      <w:r w:rsidRPr="007C4D68">
        <w:rPr>
          <w:rFonts w:ascii="Palatino Linotype" w:eastAsia="Palatino Linotype" w:hAnsi="Palatino Linotype" w:cs="Times New Roman"/>
          <w:b/>
          <w:bCs/>
          <w:i/>
          <w:iCs/>
          <w:sz w:val="20"/>
          <w:szCs w:val="20"/>
        </w:rPr>
        <w:t xml:space="preserve"> </w:t>
      </w:r>
      <w:r w:rsidRPr="007C4D68">
        <w:rPr>
          <w:rFonts w:ascii="Palatino Linotype" w:eastAsia="Palatino Linotype" w:hAnsi="Palatino Linotype" w:cs="Times New Roman"/>
          <w:b/>
          <w:bCs/>
          <w:i/>
          <w:iCs/>
          <w:spacing w:val="-1"/>
          <w:sz w:val="20"/>
          <w:szCs w:val="20"/>
        </w:rPr>
        <w:t>Education.</w:t>
      </w:r>
      <w:proofErr w:type="gramEnd"/>
      <w:r w:rsidRPr="007C4D68">
        <w:rPr>
          <w:rFonts w:ascii="Palatino Linotype" w:eastAsia="Palatino Linotype" w:hAnsi="Palatino Linotype" w:cs="Times New Roman"/>
          <w:b/>
          <w:bCs/>
          <w:i/>
          <w:iCs/>
          <w:spacing w:val="50"/>
          <w:sz w:val="20"/>
          <w:szCs w:val="20"/>
        </w:rPr>
        <w:t xml:space="preserve"> </w:t>
      </w:r>
      <w:r w:rsidRPr="007C4D68">
        <w:rPr>
          <w:rFonts w:ascii="Palatino Linotype" w:eastAsia="Palatino Linotype" w:hAnsi="Palatino Linotype" w:cs="Times New Roman"/>
          <w:spacing w:val="-1"/>
          <w:sz w:val="20"/>
          <w:szCs w:val="20"/>
        </w:rPr>
        <w:t xml:space="preserve">Full‐day, Monday </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Friday, supervised</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65"/>
          <w:sz w:val="20"/>
          <w:szCs w:val="20"/>
        </w:rPr>
        <w:t xml:space="preserve"> </w:t>
      </w:r>
      <w:r w:rsidRPr="007C4D68">
        <w:rPr>
          <w:rFonts w:ascii="Palatino Linotype" w:eastAsia="Palatino Linotype" w:hAnsi="Palatino Linotype" w:cs="Times New Roman"/>
          <w:sz w:val="20"/>
          <w:szCs w:val="20"/>
        </w:rPr>
        <w:t xml:space="preserve">directed </w:t>
      </w:r>
      <w:r w:rsidRPr="007C4D68">
        <w:rPr>
          <w:rFonts w:ascii="Palatino Linotype" w:eastAsia="Palatino Linotype" w:hAnsi="Palatino Linotype" w:cs="Times New Roman"/>
          <w:spacing w:val="-1"/>
          <w:sz w:val="20"/>
          <w:szCs w:val="20"/>
        </w:rPr>
        <w:t>practice</w:t>
      </w:r>
      <w:r w:rsidRPr="007C4D68">
        <w:rPr>
          <w:rFonts w:ascii="Palatino Linotype" w:eastAsia="Palatino Linotype" w:hAnsi="Palatino Linotype" w:cs="Times New Roman"/>
          <w:sz w:val="20"/>
          <w:szCs w:val="20"/>
        </w:rPr>
        <w:t xml:space="preserve"> in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university‐approved</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 xml:space="preserve">classrooms </w:t>
      </w:r>
      <w:r w:rsidRPr="007C4D68">
        <w:rPr>
          <w:rFonts w:ascii="Palatino Linotype" w:eastAsia="Palatino Linotype" w:hAnsi="Palatino Linotype" w:cs="Times New Roman"/>
          <w:sz w:val="20"/>
          <w:szCs w:val="20"/>
        </w:rPr>
        <w:t xml:space="preserve">for </w:t>
      </w:r>
      <w:r w:rsidRPr="007C4D68">
        <w:rPr>
          <w:rFonts w:ascii="Palatino Linotype" w:eastAsia="Palatino Linotype" w:hAnsi="Palatino Linotype" w:cs="Times New Roman"/>
          <w:spacing w:val="-1"/>
          <w:sz w:val="20"/>
          <w:szCs w:val="20"/>
        </w:rPr>
        <w:t>students in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EC‐6</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classrooms. Students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will</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have at least</w:t>
      </w:r>
      <w:r w:rsidRPr="007C4D68">
        <w:rPr>
          <w:rFonts w:ascii="Palatino Linotype" w:eastAsia="Palatino Linotype" w:hAnsi="Palatino Linotype" w:cs="Times New Roman"/>
          <w:spacing w:val="63"/>
          <w:sz w:val="20"/>
          <w:szCs w:val="20"/>
        </w:rPr>
        <w:t xml:space="preserve"> </w:t>
      </w:r>
      <w:r w:rsidRPr="007C4D68">
        <w:rPr>
          <w:rFonts w:ascii="Palatino Linotype" w:eastAsia="Palatino Linotype" w:hAnsi="Palatino Linotype" w:cs="Times New Roman"/>
          <w:spacing w:val="-1"/>
          <w:sz w:val="20"/>
          <w:szCs w:val="20"/>
        </w:rPr>
        <w:t>two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placements: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one </w:t>
      </w:r>
      <w:r w:rsidRPr="007C4D68">
        <w:rPr>
          <w:rFonts w:ascii="Palatino Linotype" w:eastAsia="Palatino Linotype" w:hAnsi="Palatino Linotype" w:cs="Times New Roman"/>
          <w:sz w:val="20"/>
          <w:szCs w:val="20"/>
        </w:rPr>
        <w:t xml:space="preserve">in </w:t>
      </w:r>
      <w:r w:rsidRPr="007C4D68">
        <w:rPr>
          <w:rFonts w:ascii="Palatino Linotype" w:eastAsia="Palatino Linotype" w:hAnsi="Palatino Linotype" w:cs="Times New Roman"/>
          <w:spacing w:val="-1"/>
          <w:sz w:val="20"/>
          <w:szCs w:val="20"/>
        </w:rPr>
        <w:t xml:space="preserve">PK‐2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1"/>
          <w:sz w:val="20"/>
          <w:szCs w:val="20"/>
        </w:rPr>
        <w:t xml:space="preserve"> one in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grade 3‐6. Student teaching</w:t>
      </w:r>
      <w:r w:rsidRPr="007C4D68">
        <w:rPr>
          <w:rFonts w:ascii="Palatino Linotype" w:eastAsia="Palatino Linotype" w:hAnsi="Palatino Linotype" w:cs="Times New Roman"/>
          <w:sz w:val="20"/>
          <w:szCs w:val="20"/>
        </w:rPr>
        <w:t xml:space="preserve"> must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immediately follow</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Field‐based</w:t>
      </w:r>
      <w:r w:rsidRPr="007C4D68">
        <w:rPr>
          <w:rFonts w:ascii="Palatino Linotype" w:eastAsia="Palatino Linotype" w:hAnsi="Palatino Linotype" w:cs="Times New Roman"/>
          <w:spacing w:val="48"/>
          <w:sz w:val="20"/>
          <w:szCs w:val="20"/>
        </w:rPr>
        <w:t xml:space="preserve"> </w:t>
      </w:r>
      <w:r w:rsidRPr="007C4D68">
        <w:rPr>
          <w:rFonts w:ascii="Palatino Linotype" w:eastAsia="Palatino Linotype" w:hAnsi="Palatino Linotype" w:cs="Times New Roman"/>
          <w:spacing w:val="-1"/>
          <w:sz w:val="20"/>
          <w:szCs w:val="20"/>
        </w:rPr>
        <w:t>experiences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semester. Student teaching</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assumes that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students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will follow</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school</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district’s calendar, and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report</w:t>
      </w:r>
      <w:r w:rsidRPr="007C4D68">
        <w:rPr>
          <w:rFonts w:ascii="Palatino Linotype" w:eastAsia="Palatino Linotype" w:hAnsi="Palatino Linotype" w:cs="Times New Roman"/>
          <w:spacing w:val="58"/>
          <w:sz w:val="20"/>
          <w:szCs w:val="20"/>
        </w:rPr>
        <w:t xml:space="preserve"> </w:t>
      </w:r>
      <w:r w:rsidRPr="007C4D68">
        <w:rPr>
          <w:rFonts w:ascii="Palatino Linotype" w:eastAsia="Palatino Linotype" w:hAnsi="Palatino Linotype" w:cs="Times New Roman"/>
          <w:spacing w:val="-1"/>
          <w:sz w:val="20"/>
          <w:szCs w:val="20"/>
        </w:rPr>
        <w:t>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classroom all</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day and</w:t>
      </w:r>
      <w:r w:rsidRPr="007C4D68">
        <w:rPr>
          <w:rFonts w:ascii="Palatino Linotype" w:eastAsia="Palatino Linotype" w:hAnsi="Palatino Linotype" w:cs="Times New Roman"/>
          <w:sz w:val="20"/>
          <w:szCs w:val="20"/>
        </w:rPr>
        <w:t xml:space="preserve"> each</w:t>
      </w:r>
      <w:r w:rsidRPr="007C4D68">
        <w:rPr>
          <w:rFonts w:ascii="Palatino Linotype" w:eastAsia="Palatino Linotype" w:hAnsi="Palatino Linotype" w:cs="Times New Roman"/>
          <w:spacing w:val="-1"/>
          <w:sz w:val="20"/>
          <w:szCs w:val="20"/>
        </w:rPr>
        <w:t xml:space="preserve"> day</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 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semester. Prerequisite: </w:t>
      </w:r>
      <w:r w:rsidRPr="007C4D68">
        <w:rPr>
          <w:rFonts w:ascii="Palatino Linotype" w:eastAsia="Palatino Linotype" w:hAnsi="Palatino Linotype" w:cs="Times New Roman"/>
          <w:sz w:val="20"/>
          <w:szCs w:val="20"/>
        </w:rPr>
        <w:t>All</w:t>
      </w:r>
      <w:r w:rsidRPr="007C4D68">
        <w:rPr>
          <w:rFonts w:ascii="Palatino Linotype" w:eastAsia="Palatino Linotype" w:hAnsi="Palatino Linotype" w:cs="Times New Roman"/>
          <w:spacing w:val="-1"/>
          <w:sz w:val="20"/>
          <w:szCs w:val="20"/>
        </w:rPr>
        <w:t xml:space="preserve"> other</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ELED,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LIST, and </w:t>
      </w:r>
      <w:r w:rsidRPr="007C4D68">
        <w:rPr>
          <w:rFonts w:ascii="Palatino Linotype" w:eastAsia="Palatino Linotype" w:hAnsi="Palatino Linotype" w:cs="Times New Roman"/>
          <w:sz w:val="20"/>
          <w:szCs w:val="20"/>
        </w:rPr>
        <w:t xml:space="preserve">BEEP </w:t>
      </w:r>
      <w:r w:rsidRPr="007C4D68">
        <w:rPr>
          <w:rFonts w:ascii="Palatino Linotype" w:eastAsia="Palatino Linotype" w:hAnsi="Palatino Linotype" w:cs="Times New Roman"/>
          <w:spacing w:val="-1"/>
          <w:sz w:val="20"/>
          <w:szCs w:val="20"/>
        </w:rPr>
        <w:t xml:space="preserve">courses </w:t>
      </w:r>
      <w:r w:rsidRPr="007C4D68">
        <w:rPr>
          <w:rFonts w:ascii="Palatino Linotype" w:eastAsia="Palatino Linotype" w:hAnsi="Palatino Linotype" w:cs="Times New Roman"/>
          <w:sz w:val="20"/>
          <w:szCs w:val="20"/>
        </w:rPr>
        <w:t>must</w:t>
      </w:r>
      <w:r w:rsidRPr="007C4D68">
        <w:rPr>
          <w:rFonts w:ascii="Palatino Linotype" w:eastAsia="Palatino Linotype" w:hAnsi="Palatino Linotype" w:cs="Times New Roman"/>
          <w:spacing w:val="59"/>
          <w:sz w:val="20"/>
          <w:szCs w:val="20"/>
        </w:rPr>
        <w:t xml:space="preserve"> </w:t>
      </w:r>
      <w:r w:rsidRPr="007C4D68">
        <w:rPr>
          <w:rFonts w:ascii="Palatino Linotype" w:eastAsia="Palatino Linotype" w:hAnsi="Palatino Linotype" w:cs="Times New Roman"/>
          <w:spacing w:val="-1"/>
          <w:sz w:val="20"/>
          <w:szCs w:val="20"/>
        </w:rPr>
        <w:t>be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completed before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beginning </w:t>
      </w:r>
      <w:r w:rsidRPr="007C4D68">
        <w:rPr>
          <w:rFonts w:ascii="Palatino Linotype" w:eastAsia="Palatino Linotype" w:hAnsi="Palatino Linotype" w:cs="Times New Roman"/>
          <w:sz w:val="20"/>
          <w:szCs w:val="20"/>
        </w:rPr>
        <w:t>student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teaching.</w:t>
      </w:r>
    </w:p>
    <w:p w:rsidR="007C4D68" w:rsidRPr="007C4D68" w:rsidRDefault="007C4D68" w:rsidP="007C4D68">
      <w:pPr>
        <w:widowControl w:val="0"/>
        <w:spacing w:before="12" w:after="0" w:line="260" w:lineRule="exact"/>
        <w:rPr>
          <w:rFonts w:ascii="Calibri" w:eastAsia="Calibri" w:hAnsi="Calibri" w:cs="Times New Roman"/>
          <w:sz w:val="26"/>
          <w:szCs w:val="26"/>
        </w:rPr>
      </w:pPr>
    </w:p>
    <w:p w:rsidR="007C4D68" w:rsidRPr="007C4D68" w:rsidRDefault="007C4D68" w:rsidP="007C4D68">
      <w:pPr>
        <w:widowControl w:val="0"/>
        <w:kinsoku w:val="0"/>
        <w:overflowPunct w:val="0"/>
        <w:spacing w:after="0" w:line="323" w:lineRule="exact"/>
        <w:ind w:right="267"/>
        <w:outlineLvl w:val="0"/>
        <w:rPr>
          <w:rFonts w:ascii="Palatino Linotype" w:eastAsia="Palatino Linotype" w:hAnsi="Palatino Linotype" w:cs="Times New Roman"/>
          <w:b/>
          <w:bCs/>
          <w:i/>
          <w:sz w:val="24"/>
          <w:szCs w:val="24"/>
          <w:u w:val="single"/>
        </w:rPr>
      </w:pPr>
      <w:r w:rsidRPr="007C4D68">
        <w:rPr>
          <w:rFonts w:ascii="Palatino Linotype" w:eastAsia="Palatino Linotype" w:hAnsi="Palatino Linotype" w:cs="Times New Roman"/>
          <w:b/>
          <w:bCs/>
          <w:i/>
          <w:sz w:val="24"/>
          <w:szCs w:val="24"/>
          <w:u w:val="single"/>
        </w:rPr>
        <w:t>Textbook(s)</w:t>
      </w:r>
      <w:r w:rsidRPr="007C4D68">
        <w:rPr>
          <w:rFonts w:ascii="Palatino Linotype" w:eastAsia="Palatino Linotype" w:hAnsi="Palatino Linotype" w:cs="Times New Roman"/>
          <w:b/>
          <w:bCs/>
          <w:i/>
          <w:spacing w:val="-1"/>
          <w:sz w:val="24"/>
          <w:szCs w:val="24"/>
          <w:u w:val="single"/>
        </w:rPr>
        <w:t xml:space="preserve"> and</w:t>
      </w:r>
      <w:r w:rsidRPr="007C4D68">
        <w:rPr>
          <w:rFonts w:ascii="Palatino Linotype" w:eastAsia="Palatino Linotype" w:hAnsi="Palatino Linotype" w:cs="Times New Roman"/>
          <w:b/>
          <w:bCs/>
          <w:i/>
          <w:sz w:val="24"/>
          <w:szCs w:val="24"/>
          <w:u w:val="single"/>
        </w:rPr>
        <w:t xml:space="preserve"> Materials:</w:t>
      </w:r>
    </w:p>
    <w:p w:rsidR="007C4D68" w:rsidRPr="007C4D68" w:rsidRDefault="007C4D68" w:rsidP="007C4D68">
      <w:pPr>
        <w:widowControl w:val="0"/>
        <w:spacing w:after="0" w:line="240" w:lineRule="auto"/>
        <w:rPr>
          <w:rFonts w:ascii="Calibri" w:eastAsia="Calibri" w:hAnsi="Calibri" w:cs="Times New Roman"/>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92"/>
        <w:gridCol w:w="5332"/>
        <w:gridCol w:w="692"/>
      </w:tblGrid>
      <w:tr w:rsidR="007C4D68" w:rsidRPr="007C4D68" w:rsidTr="00C01785">
        <w:trPr>
          <w:tblCellSpacing w:w="15" w:type="dxa"/>
        </w:trPr>
        <w:tc>
          <w:tcPr>
            <w:tcW w:w="0" w:type="auto"/>
            <w:vAlign w:val="center"/>
            <w:hideMark/>
          </w:tcPr>
          <w:p w:rsidR="007C4D68" w:rsidRPr="007C4D68" w:rsidRDefault="00C10891" w:rsidP="007C4D68">
            <w:pPr>
              <w:spacing w:after="0" w:line="240" w:lineRule="auto"/>
              <w:rPr>
                <w:rFonts w:ascii="Calibri" w:eastAsia="Times New Roman" w:hAnsi="Calibri" w:cs="Times New Roman"/>
              </w:rPr>
            </w:pPr>
            <w:hyperlink r:id="rId14" w:history="1">
              <w:r w:rsidR="007C4D68" w:rsidRPr="007C4D68">
                <w:rPr>
                  <w:rFonts w:ascii="Calibri" w:eastAsia="Times New Roman" w:hAnsi="Calibri" w:cs="Times New Roman"/>
                  <w:b/>
                  <w:bCs/>
                  <w:color w:val="0000FF"/>
                  <w:u w:val="single"/>
                </w:rPr>
                <w:t>The Ultimate Student Teaching Guide</w:t>
              </w:r>
            </w:hyperlink>
            <w:r w:rsidR="007C4D68" w:rsidRPr="007C4D68">
              <w:rPr>
                <w:rFonts w:ascii="Calibri" w:eastAsia="Times New Roman" w:hAnsi="Calibri" w:cs="Times New Roman"/>
                <w:b/>
                <w:bCs/>
              </w:rPr>
              <w:t xml:space="preserve"> </w:t>
            </w:r>
          </w:p>
        </w:tc>
        <w:tc>
          <w:tcPr>
            <w:tcW w:w="0" w:type="auto"/>
            <w:vAlign w:val="center"/>
            <w:hideMark/>
          </w:tcPr>
          <w:p w:rsidR="007C4D68" w:rsidRPr="007C4D68" w:rsidRDefault="007C4D68" w:rsidP="007C4D68">
            <w:pPr>
              <w:spacing w:after="0" w:line="240" w:lineRule="auto"/>
              <w:rPr>
                <w:rFonts w:ascii="Calibri" w:eastAsia="Times New Roman" w:hAnsi="Calibri" w:cs="Times New Roman"/>
              </w:rPr>
            </w:pPr>
            <w:proofErr w:type="spellStart"/>
            <w:r w:rsidRPr="007C4D68">
              <w:rPr>
                <w:rFonts w:ascii="Calibri" w:eastAsia="Times New Roman" w:hAnsi="Calibri" w:cs="Times New Roman"/>
              </w:rPr>
              <w:t>Kisha</w:t>
            </w:r>
            <w:proofErr w:type="spellEnd"/>
            <w:r w:rsidRPr="007C4D68">
              <w:rPr>
                <w:rFonts w:ascii="Calibri" w:eastAsia="Times New Roman" w:hAnsi="Calibri" w:cs="Times New Roman"/>
              </w:rPr>
              <w:t xml:space="preserve"> N. Daniels, </w:t>
            </w:r>
            <w:proofErr w:type="spellStart"/>
            <w:r w:rsidRPr="007C4D68">
              <w:rPr>
                <w:rFonts w:ascii="Calibri" w:eastAsia="Times New Roman" w:hAnsi="Calibri" w:cs="Times New Roman"/>
              </w:rPr>
              <w:t>Gerrelyn</w:t>
            </w:r>
            <w:proofErr w:type="spellEnd"/>
            <w:r w:rsidRPr="007C4D68">
              <w:rPr>
                <w:rFonts w:ascii="Calibri" w:eastAsia="Times New Roman" w:hAnsi="Calibri" w:cs="Times New Roman"/>
              </w:rPr>
              <w:t xml:space="preserve"> C. Patterson, Yolanda L. Dunston </w:t>
            </w:r>
          </w:p>
        </w:tc>
        <w:tc>
          <w:tcPr>
            <w:tcW w:w="0" w:type="auto"/>
            <w:vAlign w:val="center"/>
            <w:hideMark/>
          </w:tcPr>
          <w:p w:rsidR="007C4D68" w:rsidRPr="007C4D68" w:rsidRDefault="007C4D68" w:rsidP="007C4D68">
            <w:pPr>
              <w:spacing w:after="0" w:line="240" w:lineRule="auto"/>
              <w:rPr>
                <w:rFonts w:ascii="Calibri" w:eastAsia="Times New Roman" w:hAnsi="Calibri" w:cs="Times New Roman"/>
              </w:rPr>
            </w:pPr>
            <w:r w:rsidRPr="007C4D68">
              <w:rPr>
                <w:rFonts w:ascii="Calibri" w:eastAsia="Times New Roman" w:hAnsi="Calibri" w:cs="Times New Roman"/>
                <w:b/>
                <w:bCs/>
              </w:rPr>
              <w:t xml:space="preserve">$45.00 </w:t>
            </w:r>
          </w:p>
        </w:tc>
      </w:tr>
      <w:tr w:rsidR="007C4D68" w:rsidRPr="007C4D68" w:rsidTr="00C01785">
        <w:trPr>
          <w:tblCellSpacing w:w="15" w:type="dxa"/>
        </w:trPr>
        <w:tc>
          <w:tcPr>
            <w:tcW w:w="0" w:type="auto"/>
            <w:vAlign w:val="center"/>
            <w:hideMark/>
          </w:tcPr>
          <w:p w:rsidR="007C4D68" w:rsidRPr="007C4D68" w:rsidRDefault="007C4D68" w:rsidP="007C4D68">
            <w:pPr>
              <w:spacing w:after="0" w:line="240" w:lineRule="auto"/>
              <w:rPr>
                <w:rFonts w:ascii="Calibri" w:eastAsia="Times New Roman" w:hAnsi="Calibri" w:cs="Times New Roman"/>
              </w:rPr>
            </w:pPr>
          </w:p>
        </w:tc>
        <w:tc>
          <w:tcPr>
            <w:tcW w:w="0" w:type="auto"/>
            <w:vAlign w:val="center"/>
            <w:hideMark/>
          </w:tcPr>
          <w:p w:rsidR="007C4D68" w:rsidRPr="007C4D68" w:rsidRDefault="007C4D68" w:rsidP="007C4D68">
            <w:pPr>
              <w:spacing w:after="0" w:line="240" w:lineRule="auto"/>
              <w:rPr>
                <w:rFonts w:ascii="Calibri" w:eastAsia="Times New Roman" w:hAnsi="Calibri" w:cs="Times New Roman"/>
              </w:rPr>
            </w:pPr>
            <w:r w:rsidRPr="007C4D68">
              <w:rPr>
                <w:rFonts w:ascii="Calibri" w:eastAsia="Times New Roman" w:hAnsi="Calibri" w:cs="Times New Roman"/>
              </w:rPr>
              <w:t xml:space="preserve">Paperback              ISBN: 9781452299822 </w:t>
            </w:r>
          </w:p>
        </w:tc>
        <w:tc>
          <w:tcPr>
            <w:tcW w:w="0" w:type="auto"/>
            <w:vAlign w:val="center"/>
            <w:hideMark/>
          </w:tcPr>
          <w:p w:rsidR="007C4D68" w:rsidRPr="007C4D68" w:rsidRDefault="007C4D68" w:rsidP="007C4D68">
            <w:pPr>
              <w:spacing w:after="0" w:line="240" w:lineRule="auto"/>
              <w:rPr>
                <w:rFonts w:ascii="Calibri" w:eastAsia="Times New Roman" w:hAnsi="Calibri" w:cs="Times New Roman"/>
                <w:sz w:val="20"/>
                <w:szCs w:val="20"/>
              </w:rPr>
            </w:pPr>
          </w:p>
        </w:tc>
      </w:tr>
    </w:tbl>
    <w:p w:rsidR="007C4D68" w:rsidRPr="007C4D68" w:rsidRDefault="007C4D68" w:rsidP="007C4D68">
      <w:pPr>
        <w:widowControl w:val="0"/>
        <w:tabs>
          <w:tab w:val="left" w:pos="336"/>
        </w:tabs>
        <w:kinsoku w:val="0"/>
        <w:overflowPunct w:val="0"/>
        <w:spacing w:after="0" w:line="240" w:lineRule="auto"/>
        <w:ind w:right="267"/>
        <w:rPr>
          <w:rFonts w:ascii="Palatino Linotype" w:eastAsia="Palatino Linotype" w:hAnsi="Palatino Linotype" w:cs="Times New Roman"/>
          <w:color w:val="000000"/>
          <w:spacing w:val="-1"/>
          <w:sz w:val="16"/>
          <w:szCs w:val="16"/>
        </w:rPr>
      </w:pPr>
    </w:p>
    <w:p w:rsidR="007C4D68" w:rsidRPr="007C4D68" w:rsidRDefault="007C4D68" w:rsidP="007C4D68">
      <w:pPr>
        <w:widowControl w:val="0"/>
        <w:tabs>
          <w:tab w:val="left" w:pos="336"/>
        </w:tabs>
        <w:kinsoku w:val="0"/>
        <w:overflowPunct w:val="0"/>
        <w:spacing w:after="0" w:line="240" w:lineRule="auto"/>
        <w:ind w:right="267"/>
        <w:rPr>
          <w:rFonts w:ascii="Palatino Linotype" w:eastAsia="Palatino Linotype" w:hAnsi="Palatino Linotype" w:cs="Times New Roman"/>
          <w:color w:val="000000"/>
          <w:spacing w:val="-1"/>
          <w:sz w:val="20"/>
          <w:szCs w:val="20"/>
        </w:rPr>
      </w:pPr>
    </w:p>
    <w:p w:rsidR="007C4D68" w:rsidRPr="007C4D68" w:rsidRDefault="007C4D68" w:rsidP="007C4D68">
      <w:pPr>
        <w:widowControl w:val="0"/>
        <w:numPr>
          <w:ilvl w:val="0"/>
          <w:numId w:val="15"/>
        </w:numPr>
        <w:tabs>
          <w:tab w:val="left" w:pos="336"/>
        </w:tabs>
        <w:kinsoku w:val="0"/>
        <w:overflowPunct w:val="0"/>
        <w:autoSpaceDE w:val="0"/>
        <w:autoSpaceDN w:val="0"/>
        <w:adjustRightInd w:val="0"/>
        <w:spacing w:after="0" w:line="240" w:lineRule="auto"/>
        <w:ind w:right="267" w:hanging="215"/>
        <w:rPr>
          <w:rFonts w:ascii="Palatino Linotype" w:eastAsia="Palatino Linotype" w:hAnsi="Palatino Linotype" w:cs="Times New Roman"/>
          <w:color w:val="000000"/>
          <w:spacing w:val="-1"/>
          <w:sz w:val="20"/>
          <w:szCs w:val="20"/>
        </w:rPr>
      </w:pPr>
      <w:r w:rsidRPr="007C4D68">
        <w:rPr>
          <w:rFonts w:ascii="Palatino Linotype" w:eastAsia="Palatino Linotype" w:hAnsi="Palatino Linotype" w:cs="Times New Roman"/>
          <w:spacing w:val="-1"/>
          <w:sz w:val="20"/>
          <w:szCs w:val="20"/>
        </w:rPr>
        <w:lastRenderedPageBreak/>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College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Education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and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Health Professions is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pleased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to announce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 adoption of</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Tk20,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69"/>
          <w:sz w:val="20"/>
          <w:szCs w:val="20"/>
        </w:rPr>
        <w:t xml:space="preserve"> </w:t>
      </w:r>
      <w:r w:rsidRPr="007C4D68">
        <w:rPr>
          <w:rFonts w:ascii="Palatino Linotype" w:eastAsia="Palatino Linotype" w:hAnsi="Palatino Linotype" w:cs="Times New Roman"/>
          <w:spacing w:val="-1"/>
          <w:sz w:val="20"/>
          <w:szCs w:val="20"/>
        </w:rPr>
        <w:t>comprehensive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data</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management system that will</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 xml:space="preserve">provide </w:t>
      </w:r>
      <w:r w:rsidRPr="007C4D68">
        <w:rPr>
          <w:rFonts w:ascii="Palatino Linotype" w:eastAsia="Palatino Linotype" w:hAnsi="Palatino Linotype" w:cs="Times New Roman"/>
          <w:sz w:val="20"/>
          <w:szCs w:val="20"/>
        </w:rPr>
        <w:t xml:space="preserve">us </w:t>
      </w:r>
      <w:r w:rsidRPr="007C4D68">
        <w:rPr>
          <w:rFonts w:ascii="Palatino Linotype" w:eastAsia="Palatino Linotype" w:hAnsi="Palatino Linotype" w:cs="Times New Roman"/>
          <w:spacing w:val="-1"/>
          <w:sz w:val="20"/>
          <w:szCs w:val="20"/>
        </w:rPr>
        <w:t>with</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powerful</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tools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manage </w:t>
      </w:r>
      <w:r w:rsidRPr="007C4D68">
        <w:rPr>
          <w:rFonts w:ascii="Palatino Linotype" w:eastAsia="Palatino Linotype" w:hAnsi="Palatino Linotype" w:cs="Times New Roman"/>
          <w:sz w:val="20"/>
          <w:szCs w:val="20"/>
        </w:rPr>
        <w:t xml:space="preserve">our </w:t>
      </w:r>
      <w:r w:rsidRPr="007C4D68">
        <w:rPr>
          <w:rFonts w:ascii="Palatino Linotype" w:eastAsia="Palatino Linotype" w:hAnsi="Palatino Linotype" w:cs="Times New Roman"/>
          <w:spacing w:val="-1"/>
          <w:sz w:val="20"/>
          <w:szCs w:val="20"/>
        </w:rPr>
        <w:t>growth</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and</w:t>
      </w:r>
      <w:r w:rsidRPr="007C4D68">
        <w:rPr>
          <w:rFonts w:ascii="Palatino Linotype" w:eastAsia="Palatino Linotype" w:hAnsi="Palatino Linotype" w:cs="Times New Roman"/>
          <w:spacing w:val="38"/>
          <w:sz w:val="20"/>
          <w:szCs w:val="20"/>
        </w:rPr>
        <w:t xml:space="preserve"> </w:t>
      </w:r>
      <w:r w:rsidRPr="007C4D68">
        <w:rPr>
          <w:rFonts w:ascii="Palatino Linotype" w:eastAsia="Palatino Linotype" w:hAnsi="Palatino Linotype" w:cs="Times New Roman"/>
          <w:spacing w:val="-1"/>
          <w:sz w:val="20"/>
          <w:szCs w:val="20"/>
        </w:rPr>
        <w:t>streamline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2"/>
          <w:sz w:val="20"/>
          <w:szCs w:val="20"/>
        </w:rPr>
        <w:t>our</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processes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to enable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us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to meet </w:t>
      </w:r>
      <w:r w:rsidRPr="007C4D68">
        <w:rPr>
          <w:rFonts w:ascii="Palatino Linotype" w:eastAsia="Palatino Linotype" w:hAnsi="Palatino Linotype" w:cs="Times New Roman"/>
          <w:sz w:val="20"/>
          <w:szCs w:val="20"/>
        </w:rPr>
        <w:t>your</w:t>
      </w:r>
      <w:r w:rsidRPr="007C4D68">
        <w:rPr>
          <w:rFonts w:ascii="Palatino Linotype" w:eastAsia="Palatino Linotype" w:hAnsi="Palatino Linotype" w:cs="Times New Roman"/>
          <w:spacing w:val="-1"/>
          <w:sz w:val="20"/>
          <w:szCs w:val="20"/>
        </w:rPr>
        <w:t xml:space="preserve"> needs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more</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 xml:space="preserve">efficiently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1"/>
          <w:sz w:val="20"/>
          <w:szCs w:val="20"/>
        </w:rPr>
        <w:t xml:space="preserve"> effectively. </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1"/>
          <w:sz w:val="20"/>
          <w:szCs w:val="20"/>
        </w:rPr>
        <w:t xml:space="preserve"> with</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other</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course</w:t>
      </w:r>
      <w:r w:rsidRPr="007C4D68">
        <w:rPr>
          <w:rFonts w:ascii="Palatino Linotype" w:eastAsia="Palatino Linotype" w:hAnsi="Palatino Linotype" w:cs="Times New Roman"/>
          <w:spacing w:val="37"/>
          <w:sz w:val="20"/>
          <w:szCs w:val="20"/>
        </w:rPr>
        <w:t xml:space="preserve"> </w:t>
      </w:r>
      <w:r w:rsidRPr="007C4D68">
        <w:rPr>
          <w:rFonts w:ascii="Palatino Linotype" w:eastAsia="Palatino Linotype" w:hAnsi="Palatino Linotype" w:cs="Times New Roman"/>
          <w:spacing w:val="-1"/>
          <w:sz w:val="20"/>
          <w:szCs w:val="20"/>
        </w:rPr>
        <w:t>materials, you</w:t>
      </w:r>
      <w:r w:rsidRPr="007C4D68">
        <w:rPr>
          <w:rFonts w:ascii="Palatino Linotype" w:eastAsia="Palatino Linotype" w:hAnsi="Palatino Linotype" w:cs="Times New Roman"/>
          <w:sz w:val="20"/>
          <w:szCs w:val="20"/>
        </w:rPr>
        <w:t xml:space="preserve"> will</w:t>
      </w:r>
      <w:r w:rsidRPr="007C4D68">
        <w:rPr>
          <w:rFonts w:ascii="Palatino Linotype" w:eastAsia="Palatino Linotype" w:hAnsi="Palatino Linotype" w:cs="Times New Roman"/>
          <w:spacing w:val="-1"/>
          <w:sz w:val="20"/>
          <w:szCs w:val="20"/>
        </w:rPr>
        <w:t xml:space="preserve"> need 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subscribe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program</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for</w:t>
      </w:r>
      <w:r w:rsidRPr="007C4D68">
        <w:rPr>
          <w:rFonts w:ascii="Palatino Linotype" w:eastAsia="Palatino Linotype" w:hAnsi="Palatino Linotype" w:cs="Times New Roman"/>
          <w:sz w:val="20"/>
          <w:szCs w:val="20"/>
        </w:rPr>
        <w:t xml:space="preserve"> a</w:t>
      </w:r>
      <w:r w:rsidRPr="007C4D68">
        <w:rPr>
          <w:rFonts w:ascii="Palatino Linotype" w:eastAsia="Palatino Linotype" w:hAnsi="Palatino Linotype" w:cs="Times New Roman"/>
          <w:spacing w:val="-1"/>
          <w:sz w:val="20"/>
          <w:szCs w:val="20"/>
        </w:rPr>
        <w:t xml:space="preserve"> one‐time</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 xml:space="preserve">only, </w:t>
      </w:r>
      <w:r w:rsidRPr="007C4D68">
        <w:rPr>
          <w:rFonts w:ascii="Palatino Linotype" w:eastAsia="Palatino Linotype" w:hAnsi="Palatino Linotype" w:cs="Times New Roman"/>
          <w:spacing w:val="-1"/>
          <w:sz w:val="20"/>
          <w:szCs w:val="20"/>
        </w:rPr>
        <w:t>non‐refundable cost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of $100.</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You may</w:t>
      </w:r>
      <w:r w:rsidRPr="007C4D68">
        <w:rPr>
          <w:rFonts w:ascii="Palatino Linotype" w:eastAsia="Palatino Linotype" w:hAnsi="Palatino Linotype" w:cs="Times New Roman"/>
          <w:spacing w:val="71"/>
          <w:sz w:val="20"/>
          <w:szCs w:val="20"/>
        </w:rPr>
        <w:t xml:space="preserve"> </w:t>
      </w:r>
      <w:r w:rsidRPr="007C4D68">
        <w:rPr>
          <w:rFonts w:ascii="Palatino Linotype" w:eastAsia="Palatino Linotype" w:hAnsi="Palatino Linotype" w:cs="Times New Roman"/>
          <w:spacing w:val="-1"/>
          <w:sz w:val="20"/>
          <w:szCs w:val="20"/>
        </w:rPr>
        <w:t>purchase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your</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subscription online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from</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link</w:t>
      </w:r>
      <w:r w:rsidRPr="007C4D68">
        <w:rPr>
          <w:rFonts w:ascii="Palatino Linotype" w:eastAsia="Palatino Linotype" w:hAnsi="Palatino Linotype" w:cs="Times New Roman"/>
          <w:spacing w:val="-1"/>
          <w:sz w:val="20"/>
          <w:szCs w:val="20"/>
        </w:rPr>
        <w:t xml:space="preserve"> provided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 system’s</w:t>
      </w:r>
      <w:r w:rsidRPr="007C4D68">
        <w:rPr>
          <w:rFonts w:ascii="Palatino Linotype" w:eastAsia="Palatino Linotype" w:hAnsi="Palatino Linotype" w:cs="Times New Roman"/>
          <w:sz w:val="20"/>
          <w:szCs w:val="20"/>
        </w:rPr>
        <w:t xml:space="preserve"> Web</w:t>
      </w:r>
      <w:r w:rsidRPr="007C4D68">
        <w:rPr>
          <w:rFonts w:ascii="Palatino Linotype" w:eastAsia="Palatino Linotype" w:hAnsi="Palatino Linotype" w:cs="Times New Roman"/>
          <w:spacing w:val="-1"/>
          <w:sz w:val="20"/>
          <w:szCs w:val="20"/>
        </w:rPr>
        <w:t xml:space="preserve"> site or</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from the </w:t>
      </w:r>
      <w:r w:rsidRPr="007C4D68">
        <w:rPr>
          <w:rFonts w:ascii="Palatino Linotype" w:eastAsia="Palatino Linotype" w:hAnsi="Palatino Linotype" w:cs="Times New Roman"/>
          <w:sz w:val="20"/>
          <w:szCs w:val="20"/>
        </w:rPr>
        <w:t>UT</w:t>
      </w:r>
      <w:r w:rsidRPr="007C4D68">
        <w:rPr>
          <w:rFonts w:ascii="Palatino Linotype" w:eastAsia="Palatino Linotype" w:hAnsi="Palatino Linotype" w:cs="Times New Roman"/>
          <w:spacing w:val="-1"/>
          <w:sz w:val="20"/>
          <w:szCs w:val="20"/>
        </w:rPr>
        <w:t xml:space="preserve"> Arlington</w:t>
      </w:r>
      <w:r w:rsidRPr="007C4D68">
        <w:rPr>
          <w:rFonts w:ascii="Palatino Linotype" w:eastAsia="Palatino Linotype" w:hAnsi="Palatino Linotype" w:cs="Times New Roman"/>
          <w:spacing w:val="61"/>
          <w:sz w:val="20"/>
          <w:szCs w:val="20"/>
        </w:rPr>
        <w:t xml:space="preserve"> </w:t>
      </w:r>
      <w:r w:rsidRPr="007C4D68">
        <w:rPr>
          <w:rFonts w:ascii="Palatino Linotype" w:eastAsia="Palatino Linotype" w:hAnsi="Palatino Linotype" w:cs="Times New Roman"/>
          <w:spacing w:val="-1"/>
          <w:sz w:val="20"/>
          <w:szCs w:val="20"/>
        </w:rPr>
        <w:t xml:space="preserve">Bookstore </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you</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would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textbook</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or</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other</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course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materials. Please</w:t>
      </w:r>
      <w:r w:rsidRPr="007C4D68">
        <w:rPr>
          <w:rFonts w:ascii="Palatino Linotype" w:eastAsia="Palatino Linotype" w:hAnsi="Palatino Linotype" w:cs="Times New Roman"/>
          <w:sz w:val="20"/>
          <w:szCs w:val="20"/>
        </w:rPr>
        <w:t xml:space="preserve"> see</w:t>
      </w:r>
      <w:r w:rsidRPr="007C4D68">
        <w:rPr>
          <w:rFonts w:ascii="Palatino Linotype" w:eastAsia="Palatino Linotype" w:hAnsi="Palatino Linotype" w:cs="Times New Roman"/>
          <w:spacing w:val="-1"/>
          <w:sz w:val="20"/>
          <w:szCs w:val="20"/>
        </w:rPr>
        <w:t xml:space="preserve"> 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letter</w:t>
      </w:r>
      <w:r w:rsidRPr="007C4D68">
        <w:rPr>
          <w:rFonts w:ascii="Palatino Linotype" w:eastAsia="Palatino Linotype" w:hAnsi="Palatino Linotype" w:cs="Times New Roman"/>
          <w:sz w:val="20"/>
          <w:szCs w:val="20"/>
        </w:rPr>
        <w:t xml:space="preserve"> from </w:t>
      </w:r>
      <w:r w:rsidRPr="007C4D68">
        <w:rPr>
          <w:rFonts w:ascii="Palatino Linotype" w:eastAsia="Palatino Linotype" w:hAnsi="Palatino Linotype" w:cs="Times New Roman"/>
          <w:spacing w:val="-1"/>
          <w:sz w:val="20"/>
          <w:szCs w:val="20"/>
        </w:rPr>
        <w:t>Dean</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Gerlach</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 xml:space="preserve">and </w:t>
      </w:r>
      <w:proofErr w:type="gramStart"/>
      <w:r w:rsidRPr="007C4D68">
        <w:rPr>
          <w:rFonts w:ascii="Palatino Linotype" w:eastAsia="Palatino Linotype" w:hAnsi="Palatino Linotype" w:cs="Times New Roman"/>
          <w:sz w:val="20"/>
          <w:szCs w:val="20"/>
        </w:rPr>
        <w:t xml:space="preserve">visit </w:t>
      </w:r>
      <w:r w:rsidRPr="007C4D68">
        <w:rPr>
          <w:rFonts w:ascii="Palatino Linotype" w:eastAsia="Palatino Linotype" w:hAnsi="Palatino Linotype" w:cs="Times New Roman"/>
          <w:color w:val="0000FF"/>
          <w:sz w:val="20"/>
          <w:szCs w:val="20"/>
        </w:rPr>
        <w:t xml:space="preserve"> </w:t>
      </w:r>
      <w:proofErr w:type="gramEnd"/>
      <w:r w:rsidRPr="007C4D68">
        <w:rPr>
          <w:rFonts w:ascii="Palatino Linotype" w:eastAsia="Palatino Linotype" w:hAnsi="Palatino Linotype" w:cs="Times New Roman"/>
          <w:sz w:val="20"/>
          <w:szCs w:val="20"/>
        </w:rPr>
        <w:fldChar w:fldCharType="begin"/>
      </w:r>
      <w:r w:rsidRPr="007C4D68">
        <w:rPr>
          <w:rFonts w:ascii="Palatino Linotype" w:eastAsia="Palatino Linotype" w:hAnsi="Palatino Linotype" w:cs="Times New Roman"/>
          <w:sz w:val="20"/>
          <w:szCs w:val="20"/>
        </w:rPr>
        <w:instrText xml:space="preserve"> HYPERLINK "http://www.uta.edu/coehp/tk20" </w:instrText>
      </w:r>
      <w:r w:rsidRPr="007C4D68">
        <w:rPr>
          <w:rFonts w:ascii="Palatino Linotype" w:eastAsia="Palatino Linotype" w:hAnsi="Palatino Linotype" w:cs="Times New Roman"/>
          <w:sz w:val="20"/>
          <w:szCs w:val="20"/>
        </w:rPr>
        <w:fldChar w:fldCharType="separate"/>
      </w:r>
      <w:r w:rsidRPr="007C4D68">
        <w:rPr>
          <w:rFonts w:ascii="Palatino Linotype" w:eastAsia="Palatino Linotype" w:hAnsi="Palatino Linotype" w:cs="Times New Roman"/>
          <w:color w:val="0000FF"/>
          <w:spacing w:val="-1"/>
          <w:sz w:val="20"/>
          <w:szCs w:val="20"/>
          <w:u w:val="single"/>
        </w:rPr>
        <w:t xml:space="preserve">http://www.uta.edu/coehp/tk20 </w:t>
      </w:r>
      <w:r w:rsidRPr="007C4D68">
        <w:rPr>
          <w:rFonts w:ascii="Palatino Linotype" w:eastAsia="Palatino Linotype" w:hAnsi="Palatino Linotype" w:cs="Times New Roman"/>
          <w:color w:val="0000FF"/>
          <w:spacing w:val="-1"/>
          <w:sz w:val="20"/>
          <w:szCs w:val="20"/>
          <w:u w:val="single"/>
        </w:rPr>
        <w:fldChar w:fldCharType="end"/>
      </w:r>
      <w:r w:rsidRPr="007C4D68">
        <w:rPr>
          <w:rFonts w:ascii="Palatino Linotype" w:eastAsia="Palatino Linotype" w:hAnsi="Palatino Linotype" w:cs="Times New Roman"/>
          <w:color w:val="000000"/>
          <w:sz w:val="20"/>
          <w:szCs w:val="20"/>
        </w:rPr>
        <w:t>for</w:t>
      </w:r>
      <w:r w:rsidRPr="007C4D68">
        <w:rPr>
          <w:rFonts w:ascii="Palatino Linotype" w:eastAsia="Palatino Linotype" w:hAnsi="Palatino Linotype" w:cs="Times New Roman"/>
          <w:color w:val="000000"/>
          <w:spacing w:val="-1"/>
          <w:sz w:val="20"/>
          <w:szCs w:val="20"/>
        </w:rPr>
        <w:t xml:space="preserve"> more</w:t>
      </w:r>
      <w:r w:rsidRPr="007C4D68">
        <w:rPr>
          <w:rFonts w:ascii="Palatino Linotype" w:eastAsia="Palatino Linotype" w:hAnsi="Palatino Linotype" w:cs="Times New Roman"/>
          <w:color w:val="000000"/>
          <w:spacing w:val="-2"/>
          <w:sz w:val="20"/>
          <w:szCs w:val="20"/>
        </w:rPr>
        <w:t xml:space="preserve"> </w:t>
      </w:r>
      <w:r w:rsidRPr="007C4D68">
        <w:rPr>
          <w:rFonts w:ascii="Palatino Linotype" w:eastAsia="Palatino Linotype" w:hAnsi="Palatino Linotype" w:cs="Times New Roman"/>
          <w:color w:val="000000"/>
          <w:spacing w:val="-1"/>
          <w:sz w:val="20"/>
          <w:szCs w:val="20"/>
        </w:rPr>
        <w:t>information.</w:t>
      </w:r>
    </w:p>
    <w:p w:rsidR="007C4D68" w:rsidRPr="007C4D68" w:rsidRDefault="007C4D68" w:rsidP="007C4D68">
      <w:pPr>
        <w:widowControl w:val="0"/>
        <w:kinsoku w:val="0"/>
        <w:overflowPunct w:val="0"/>
        <w:spacing w:after="0" w:line="110" w:lineRule="exact"/>
        <w:rPr>
          <w:rFonts w:ascii="Calibri" w:eastAsia="Calibri" w:hAnsi="Calibri" w:cs="Times New Roman"/>
          <w:sz w:val="11"/>
          <w:szCs w:val="11"/>
        </w:rPr>
      </w:pPr>
    </w:p>
    <w:p w:rsidR="007C4D68" w:rsidRPr="007C4D68" w:rsidRDefault="007C4D68" w:rsidP="007C4D68">
      <w:pPr>
        <w:widowControl w:val="0"/>
        <w:kinsoku w:val="0"/>
        <w:overflowPunct w:val="0"/>
        <w:spacing w:before="21" w:after="0" w:line="240" w:lineRule="auto"/>
        <w:ind w:right="267"/>
        <w:rPr>
          <w:rFonts w:ascii="Palatino Linotype" w:eastAsia="Palatino Linotype" w:hAnsi="Palatino Linotype" w:cs="Times New Roman"/>
          <w:b/>
          <w:bCs/>
          <w:i/>
          <w:iCs/>
          <w:spacing w:val="-1"/>
          <w:sz w:val="24"/>
          <w:szCs w:val="24"/>
          <w:u w:val="single"/>
        </w:rPr>
      </w:pPr>
    </w:p>
    <w:p w:rsidR="007C4D68" w:rsidRPr="007C4D68" w:rsidRDefault="007C4D68" w:rsidP="007C4D68">
      <w:pPr>
        <w:widowControl w:val="0"/>
        <w:kinsoku w:val="0"/>
        <w:overflowPunct w:val="0"/>
        <w:spacing w:before="21" w:after="0" w:line="240" w:lineRule="auto"/>
        <w:ind w:right="267"/>
        <w:rPr>
          <w:rFonts w:ascii="Palatino Linotype" w:eastAsia="Palatino Linotype" w:hAnsi="Palatino Linotype" w:cs="Times New Roman"/>
          <w:spacing w:val="-1"/>
          <w:sz w:val="20"/>
          <w:szCs w:val="20"/>
        </w:rPr>
      </w:pPr>
      <w:r w:rsidRPr="007C4D68">
        <w:rPr>
          <w:rFonts w:ascii="Palatino Linotype" w:eastAsia="Palatino Linotype" w:hAnsi="Palatino Linotype" w:cs="Times New Roman"/>
          <w:b/>
          <w:bCs/>
          <w:i/>
          <w:iCs/>
          <w:spacing w:val="-1"/>
          <w:sz w:val="24"/>
          <w:szCs w:val="24"/>
          <w:u w:val="single"/>
        </w:rPr>
        <w:t>Requirements:</w:t>
      </w:r>
      <w:r w:rsidRPr="007C4D68">
        <w:rPr>
          <w:rFonts w:ascii="Palatino Linotype" w:eastAsia="Palatino Linotype" w:hAnsi="Palatino Linotype" w:cs="Times New Roman"/>
          <w:b/>
          <w:bCs/>
          <w:i/>
          <w:iCs/>
          <w:sz w:val="24"/>
          <w:szCs w:val="24"/>
          <w:u w:val="single"/>
        </w:rPr>
        <w:t xml:space="preserve"> </w:t>
      </w:r>
      <w:r w:rsidRPr="007C4D68">
        <w:rPr>
          <w:rFonts w:ascii="Palatino Linotype" w:eastAsia="Palatino Linotype" w:hAnsi="Palatino Linotype" w:cs="Times New Roman"/>
          <w:spacing w:val="-1"/>
          <w:sz w:val="20"/>
          <w:szCs w:val="20"/>
        </w:rPr>
        <w:t>Full‐time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teaching</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placement</w:t>
      </w:r>
      <w:r w:rsidRPr="007C4D68">
        <w:rPr>
          <w:rFonts w:ascii="Palatino Linotype" w:eastAsia="Palatino Linotype" w:hAnsi="Palatino Linotype" w:cs="Times New Roman"/>
          <w:sz w:val="20"/>
          <w:szCs w:val="20"/>
        </w:rPr>
        <w:t xml:space="preserve"> in </w:t>
      </w:r>
      <w:r w:rsidRPr="007C4D68">
        <w:rPr>
          <w:rFonts w:ascii="Palatino Linotype" w:eastAsia="Palatino Linotype" w:hAnsi="Palatino Linotype" w:cs="Times New Roman"/>
          <w:spacing w:val="-2"/>
          <w:sz w:val="20"/>
          <w:szCs w:val="20"/>
        </w:rPr>
        <w:t>two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Elementary classrooms. Placements will be determined by the Office of Professional Development through your TK20 application.</w:t>
      </w:r>
    </w:p>
    <w:p w:rsidR="007C4D68" w:rsidRPr="007C4D68" w:rsidRDefault="007C4D68" w:rsidP="007C4D68">
      <w:pPr>
        <w:widowControl w:val="0"/>
        <w:tabs>
          <w:tab w:val="left" w:pos="784"/>
        </w:tabs>
        <w:spacing w:before="56" w:after="0" w:line="239" w:lineRule="auto"/>
        <w:ind w:right="409"/>
        <w:rPr>
          <w:rFonts w:ascii="Calibri" w:eastAsia="Calibri" w:hAnsi="Calibri" w:cs="Times New Roman"/>
        </w:rPr>
      </w:pPr>
    </w:p>
    <w:p w:rsidR="007C4D68" w:rsidRPr="007C4D68" w:rsidRDefault="007C4D68" w:rsidP="007C4D68">
      <w:pPr>
        <w:widowControl w:val="0"/>
        <w:kinsoku w:val="0"/>
        <w:overflowPunct w:val="0"/>
        <w:spacing w:before="5" w:after="0" w:line="323" w:lineRule="exact"/>
        <w:outlineLvl w:val="0"/>
        <w:rPr>
          <w:rFonts w:ascii="Palatino Linotype" w:eastAsia="Palatino Linotype" w:hAnsi="Palatino Linotype" w:cs="Times New Roman"/>
          <w:iCs/>
          <w:sz w:val="24"/>
          <w:szCs w:val="24"/>
        </w:rPr>
      </w:pPr>
      <w:r w:rsidRPr="007C4D68">
        <w:rPr>
          <w:rFonts w:ascii="Palatino Linotype" w:eastAsia="Palatino Linotype" w:hAnsi="Palatino Linotype" w:cs="Times New Roman"/>
          <w:b/>
          <w:bCs/>
          <w:i/>
          <w:sz w:val="24"/>
          <w:szCs w:val="24"/>
          <w:u w:val="single"/>
        </w:rPr>
        <w:t>Learning Outcomes:</w:t>
      </w:r>
    </w:p>
    <w:p w:rsidR="007C4D68" w:rsidRPr="007C4D68" w:rsidRDefault="007C4D68" w:rsidP="007C4D68">
      <w:pPr>
        <w:widowControl w:val="0"/>
        <w:kinsoku w:val="0"/>
        <w:overflowPunct w:val="0"/>
        <w:spacing w:after="0" w:line="269" w:lineRule="exact"/>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student teacher,</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you will</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be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given 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opportunity</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to:</w:t>
      </w:r>
    </w:p>
    <w:p w:rsidR="007C4D68" w:rsidRPr="007C4D68" w:rsidRDefault="007C4D68" w:rsidP="007C4D68">
      <w:pPr>
        <w:widowControl w:val="0"/>
        <w:numPr>
          <w:ilvl w:val="1"/>
          <w:numId w:val="15"/>
        </w:numPr>
        <w:tabs>
          <w:tab w:val="left" w:pos="840"/>
        </w:tabs>
        <w:kinsoku w:val="0"/>
        <w:overflowPunct w:val="0"/>
        <w:autoSpaceDE w:val="0"/>
        <w:autoSpaceDN w:val="0"/>
        <w:adjustRightInd w:val="0"/>
        <w:spacing w:after="0" w:line="269" w:lineRule="exact"/>
        <w:ind w:firstLine="361"/>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Implement educational</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theories and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practices </w:t>
      </w:r>
      <w:r w:rsidRPr="007C4D68">
        <w:rPr>
          <w:rFonts w:ascii="Palatino Linotype" w:eastAsia="Palatino Linotype" w:hAnsi="Palatino Linotype" w:cs="Times New Roman"/>
          <w:sz w:val="20"/>
          <w:szCs w:val="20"/>
        </w:rPr>
        <w:t>in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realistic setting;</w:t>
      </w:r>
    </w:p>
    <w:p w:rsidR="007C4D68" w:rsidRPr="007C4D68" w:rsidRDefault="007C4D68" w:rsidP="007C4D68">
      <w:pPr>
        <w:widowControl w:val="0"/>
        <w:numPr>
          <w:ilvl w:val="1"/>
          <w:numId w:val="15"/>
        </w:numPr>
        <w:tabs>
          <w:tab w:val="left" w:pos="840"/>
        </w:tabs>
        <w:kinsoku w:val="0"/>
        <w:overflowPunct w:val="0"/>
        <w:autoSpaceDE w:val="0"/>
        <w:autoSpaceDN w:val="0"/>
        <w:adjustRightInd w:val="0"/>
        <w:spacing w:after="0" w:line="269" w:lineRule="exact"/>
        <w:ind w:left="840"/>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Practice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various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teaching and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management</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strategies </w:t>
      </w:r>
      <w:r w:rsidRPr="007C4D68">
        <w:rPr>
          <w:rFonts w:ascii="Palatino Linotype" w:eastAsia="Palatino Linotype" w:hAnsi="Palatino Linotype" w:cs="Times New Roman"/>
          <w:sz w:val="20"/>
          <w:szCs w:val="20"/>
        </w:rPr>
        <w:t xml:space="preserve">and </w:t>
      </w:r>
      <w:r w:rsidRPr="007C4D68">
        <w:rPr>
          <w:rFonts w:ascii="Palatino Linotype" w:eastAsia="Palatino Linotype" w:hAnsi="Palatino Linotype" w:cs="Times New Roman"/>
          <w:spacing w:val="-1"/>
          <w:sz w:val="20"/>
          <w:szCs w:val="20"/>
        </w:rPr>
        <w:t>methods;</w:t>
      </w:r>
    </w:p>
    <w:p w:rsidR="007C4D68" w:rsidRPr="007C4D68" w:rsidRDefault="007C4D68" w:rsidP="007C4D68">
      <w:pPr>
        <w:widowControl w:val="0"/>
        <w:numPr>
          <w:ilvl w:val="1"/>
          <w:numId w:val="15"/>
        </w:numPr>
        <w:tabs>
          <w:tab w:val="left" w:pos="840"/>
        </w:tabs>
        <w:kinsoku w:val="0"/>
        <w:overflowPunct w:val="0"/>
        <w:autoSpaceDE w:val="0"/>
        <w:autoSpaceDN w:val="0"/>
        <w:adjustRightInd w:val="0"/>
        <w:spacing w:after="0" w:line="240" w:lineRule="auto"/>
        <w:ind w:left="839"/>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Observe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behavior and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learning </w:t>
      </w:r>
      <w:r w:rsidRPr="007C4D68">
        <w:rPr>
          <w:rFonts w:ascii="Palatino Linotype" w:eastAsia="Palatino Linotype" w:hAnsi="Palatino Linotype" w:cs="Times New Roman"/>
          <w:sz w:val="20"/>
          <w:szCs w:val="20"/>
        </w:rPr>
        <w:t>styles</w:t>
      </w:r>
      <w:r w:rsidRPr="007C4D68">
        <w:rPr>
          <w:rFonts w:ascii="Palatino Linotype" w:eastAsia="Palatino Linotype" w:hAnsi="Palatino Linotype" w:cs="Times New Roman"/>
          <w:spacing w:val="-1"/>
          <w:sz w:val="20"/>
          <w:szCs w:val="20"/>
        </w:rPr>
        <w:t xml:space="preserve"> of students in</w:t>
      </w:r>
      <w:r w:rsidRPr="007C4D68">
        <w:rPr>
          <w:rFonts w:ascii="Palatino Linotype" w:eastAsia="Palatino Linotype" w:hAnsi="Palatino Linotype" w:cs="Times New Roman"/>
          <w:sz w:val="20"/>
          <w:szCs w:val="20"/>
        </w:rPr>
        <w:t xml:space="preserve"> a</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 xml:space="preserve">world of </w:t>
      </w:r>
      <w:r w:rsidRPr="007C4D68">
        <w:rPr>
          <w:rFonts w:ascii="Palatino Linotype" w:eastAsia="Palatino Linotype" w:hAnsi="Palatino Linotype" w:cs="Times New Roman"/>
          <w:sz w:val="20"/>
          <w:szCs w:val="20"/>
        </w:rPr>
        <w:t>diverse</w:t>
      </w:r>
      <w:r w:rsidRPr="007C4D68">
        <w:rPr>
          <w:rFonts w:ascii="Palatino Linotype" w:eastAsia="Palatino Linotype" w:hAnsi="Palatino Linotype" w:cs="Times New Roman"/>
          <w:spacing w:val="-1"/>
          <w:sz w:val="20"/>
          <w:szCs w:val="20"/>
        </w:rPr>
        <w:t xml:space="preserve"> cultures </w:t>
      </w:r>
      <w:r w:rsidRPr="007C4D68">
        <w:rPr>
          <w:rFonts w:ascii="Palatino Linotype" w:eastAsia="Palatino Linotype" w:hAnsi="Palatino Linotype" w:cs="Times New Roman"/>
          <w:sz w:val="20"/>
          <w:szCs w:val="20"/>
        </w:rPr>
        <w:t xml:space="preserve">and </w:t>
      </w:r>
      <w:r w:rsidRPr="007C4D68">
        <w:rPr>
          <w:rFonts w:ascii="Palatino Linotype" w:eastAsia="Palatino Linotype" w:hAnsi="Palatino Linotype" w:cs="Times New Roman"/>
          <w:spacing w:val="-2"/>
          <w:sz w:val="20"/>
          <w:szCs w:val="20"/>
        </w:rPr>
        <w:t>expectations;</w:t>
      </w:r>
    </w:p>
    <w:p w:rsidR="007C4D68" w:rsidRPr="007C4D68" w:rsidRDefault="007C4D68" w:rsidP="007C4D68">
      <w:pPr>
        <w:widowControl w:val="0"/>
        <w:numPr>
          <w:ilvl w:val="1"/>
          <w:numId w:val="15"/>
        </w:numPr>
        <w:tabs>
          <w:tab w:val="left" w:pos="840"/>
        </w:tabs>
        <w:kinsoku w:val="0"/>
        <w:overflowPunct w:val="0"/>
        <w:autoSpaceDE w:val="0"/>
        <w:autoSpaceDN w:val="0"/>
        <w:adjustRightInd w:val="0"/>
        <w:spacing w:after="0" w:line="240" w:lineRule="auto"/>
        <w:ind w:left="839"/>
        <w:rPr>
          <w:rFonts w:ascii="Palatino Linotype" w:eastAsia="Palatino Linotype" w:hAnsi="Palatino Linotype" w:cs="Times New Roman"/>
          <w:spacing w:val="-1"/>
          <w:sz w:val="20"/>
          <w:szCs w:val="20"/>
        </w:rPr>
      </w:pPr>
      <w:r w:rsidRPr="007C4D68">
        <w:rPr>
          <w:rFonts w:ascii="Palatino Linotype" w:eastAsia="Palatino Linotype" w:hAnsi="Palatino Linotype" w:cs="Times New Roman"/>
          <w:spacing w:val="-1"/>
          <w:sz w:val="20"/>
          <w:szCs w:val="20"/>
        </w:rPr>
        <w:t>Develop high</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levels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teaching</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competence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through</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guided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teaching</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experience;</w:t>
      </w:r>
    </w:p>
    <w:p w:rsidR="007C4D68" w:rsidRPr="007C4D68" w:rsidRDefault="007C4D68" w:rsidP="007C4D68">
      <w:pPr>
        <w:widowControl w:val="0"/>
        <w:numPr>
          <w:ilvl w:val="1"/>
          <w:numId w:val="15"/>
        </w:numPr>
        <w:tabs>
          <w:tab w:val="left" w:pos="840"/>
        </w:tabs>
        <w:kinsoku w:val="0"/>
        <w:overflowPunct w:val="0"/>
        <w:autoSpaceDE w:val="0"/>
        <w:autoSpaceDN w:val="0"/>
        <w:adjustRightInd w:val="0"/>
        <w:spacing w:after="0" w:line="240" w:lineRule="auto"/>
        <w:ind w:left="839"/>
        <w:rPr>
          <w:rFonts w:ascii="Palatino Linotype" w:eastAsia="Palatino Linotype" w:hAnsi="Palatino Linotype" w:cs="Times New Roman"/>
          <w:spacing w:val="-1"/>
          <w:sz w:val="20"/>
          <w:szCs w:val="20"/>
        </w:rPr>
      </w:pPr>
      <w:r w:rsidRPr="007C4D68">
        <w:rPr>
          <w:rFonts w:ascii="Palatino Linotype" w:eastAsia="Palatino Linotype" w:hAnsi="Palatino Linotype" w:cs="Times New Roman"/>
          <w:spacing w:val="-1"/>
          <w:sz w:val="20"/>
          <w:szCs w:val="20"/>
        </w:rPr>
        <w:t xml:space="preserve">Create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1"/>
          <w:sz w:val="20"/>
          <w:szCs w:val="20"/>
        </w:rPr>
        <w:t xml:space="preserve"> use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effective lesson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plans </w:t>
      </w:r>
      <w:r w:rsidRPr="007C4D68">
        <w:rPr>
          <w:rFonts w:ascii="Palatino Linotype" w:eastAsia="Palatino Linotype" w:hAnsi="Palatino Linotype" w:cs="Times New Roman"/>
          <w:sz w:val="20"/>
          <w:szCs w:val="20"/>
        </w:rPr>
        <w:t>for</w:t>
      </w:r>
      <w:r w:rsidRPr="007C4D68">
        <w:rPr>
          <w:rFonts w:ascii="Palatino Linotype" w:eastAsia="Palatino Linotype" w:hAnsi="Palatino Linotype" w:cs="Times New Roman"/>
          <w:spacing w:val="-1"/>
          <w:sz w:val="20"/>
          <w:szCs w:val="20"/>
        </w:rPr>
        <w:t xml:space="preserve"> instruction;</w:t>
      </w:r>
    </w:p>
    <w:p w:rsidR="007C4D68" w:rsidRPr="007C4D68" w:rsidRDefault="007C4D68" w:rsidP="007C4D68">
      <w:pPr>
        <w:widowControl w:val="0"/>
        <w:numPr>
          <w:ilvl w:val="1"/>
          <w:numId w:val="15"/>
        </w:numPr>
        <w:tabs>
          <w:tab w:val="left" w:pos="840"/>
        </w:tabs>
        <w:kinsoku w:val="0"/>
        <w:overflowPunct w:val="0"/>
        <w:autoSpaceDE w:val="0"/>
        <w:autoSpaceDN w:val="0"/>
        <w:adjustRightInd w:val="0"/>
        <w:spacing w:after="0" w:line="240" w:lineRule="auto"/>
        <w:ind w:left="840"/>
        <w:rPr>
          <w:rFonts w:ascii="Palatino Linotype" w:eastAsia="Palatino Linotype" w:hAnsi="Palatino Linotype" w:cs="Times New Roman"/>
          <w:spacing w:val="-1"/>
          <w:sz w:val="20"/>
          <w:szCs w:val="20"/>
        </w:rPr>
      </w:pPr>
      <w:r w:rsidRPr="007C4D68">
        <w:rPr>
          <w:rFonts w:ascii="Palatino Linotype" w:eastAsia="Palatino Linotype" w:hAnsi="Palatino Linotype" w:cs="Times New Roman"/>
          <w:spacing w:val="-1"/>
          <w:sz w:val="20"/>
          <w:szCs w:val="20"/>
        </w:rPr>
        <w:t>Effectively use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technology</w:t>
      </w:r>
      <w:r w:rsidRPr="007C4D68">
        <w:rPr>
          <w:rFonts w:ascii="Palatino Linotype" w:eastAsia="Palatino Linotype" w:hAnsi="Palatino Linotype" w:cs="Times New Roman"/>
          <w:sz w:val="20"/>
          <w:szCs w:val="20"/>
        </w:rPr>
        <w:t xml:space="preserve"> for</w:t>
      </w:r>
      <w:r w:rsidRPr="007C4D68">
        <w:rPr>
          <w:rFonts w:ascii="Palatino Linotype" w:eastAsia="Palatino Linotype" w:hAnsi="Palatino Linotype" w:cs="Times New Roman"/>
          <w:spacing w:val="-1"/>
          <w:sz w:val="20"/>
          <w:szCs w:val="20"/>
        </w:rPr>
        <w:t xml:space="preserve"> instruction</w:t>
      </w:r>
      <w:r w:rsidRPr="007C4D68">
        <w:rPr>
          <w:rFonts w:ascii="Palatino Linotype" w:eastAsia="Palatino Linotype" w:hAnsi="Palatino Linotype" w:cs="Times New Roman"/>
          <w:sz w:val="20"/>
          <w:szCs w:val="20"/>
        </w:rPr>
        <w:t xml:space="preserve"> and</w:t>
      </w:r>
      <w:r w:rsidRPr="007C4D68">
        <w:rPr>
          <w:rFonts w:ascii="Palatino Linotype" w:eastAsia="Palatino Linotype" w:hAnsi="Palatino Linotype" w:cs="Times New Roman"/>
          <w:spacing w:val="-1"/>
          <w:sz w:val="20"/>
          <w:szCs w:val="20"/>
        </w:rPr>
        <w:t xml:space="preserve"> communication;</w:t>
      </w:r>
    </w:p>
    <w:p w:rsidR="007C4D68" w:rsidRPr="007C4D68" w:rsidRDefault="007C4D68" w:rsidP="007C4D68">
      <w:pPr>
        <w:widowControl w:val="0"/>
        <w:numPr>
          <w:ilvl w:val="1"/>
          <w:numId w:val="15"/>
        </w:numPr>
        <w:tabs>
          <w:tab w:val="left" w:pos="840"/>
        </w:tabs>
        <w:kinsoku w:val="0"/>
        <w:overflowPunct w:val="0"/>
        <w:autoSpaceDE w:val="0"/>
        <w:autoSpaceDN w:val="0"/>
        <w:adjustRightInd w:val="0"/>
        <w:spacing w:after="0" w:line="269" w:lineRule="exact"/>
        <w:ind w:left="839"/>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Become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familiar with</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total</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public</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school</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organization</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1"/>
          <w:sz w:val="20"/>
          <w:szCs w:val="20"/>
        </w:rPr>
        <w:t xml:space="preserve"> programs;</w:t>
      </w:r>
    </w:p>
    <w:p w:rsidR="007C4D68" w:rsidRPr="007C4D68" w:rsidRDefault="007C4D68" w:rsidP="007C4D68">
      <w:pPr>
        <w:widowControl w:val="0"/>
        <w:numPr>
          <w:ilvl w:val="1"/>
          <w:numId w:val="15"/>
        </w:numPr>
        <w:tabs>
          <w:tab w:val="left" w:pos="840"/>
        </w:tabs>
        <w:kinsoku w:val="0"/>
        <w:overflowPunct w:val="0"/>
        <w:autoSpaceDE w:val="0"/>
        <w:autoSpaceDN w:val="0"/>
        <w:adjustRightInd w:val="0"/>
        <w:spacing w:after="0" w:line="240" w:lineRule="auto"/>
        <w:ind w:right="1051" w:firstLine="360"/>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Establish</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professional</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relationships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with fellow</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teachers, students, administrators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1"/>
          <w:sz w:val="20"/>
          <w:szCs w:val="20"/>
        </w:rPr>
        <w:t xml:space="preserve"> parents;</w:t>
      </w:r>
      <w:r w:rsidRPr="007C4D68">
        <w:rPr>
          <w:rFonts w:ascii="Palatino Linotype" w:eastAsia="Palatino Linotype" w:hAnsi="Palatino Linotype" w:cs="Times New Roman"/>
          <w:spacing w:val="64"/>
          <w:sz w:val="20"/>
          <w:szCs w:val="20"/>
        </w:rPr>
        <w:t xml:space="preserve"> </w:t>
      </w:r>
    </w:p>
    <w:p w:rsidR="007C4D68" w:rsidRPr="007C4D68" w:rsidRDefault="007C4D68" w:rsidP="007C4D68">
      <w:pPr>
        <w:widowControl w:val="0"/>
        <w:numPr>
          <w:ilvl w:val="1"/>
          <w:numId w:val="15"/>
        </w:numPr>
        <w:tabs>
          <w:tab w:val="left" w:pos="840"/>
        </w:tabs>
        <w:kinsoku w:val="0"/>
        <w:overflowPunct w:val="0"/>
        <w:autoSpaceDE w:val="0"/>
        <w:autoSpaceDN w:val="0"/>
        <w:adjustRightInd w:val="0"/>
        <w:spacing w:after="0" w:line="240" w:lineRule="auto"/>
        <w:ind w:right="1051" w:firstLine="360"/>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Engage</w:t>
      </w:r>
      <w:r w:rsidRPr="007C4D68">
        <w:rPr>
          <w:rFonts w:ascii="Palatino Linotype" w:eastAsia="Palatino Linotype" w:hAnsi="Palatino Linotype" w:cs="Times New Roman"/>
          <w:sz w:val="20"/>
          <w:szCs w:val="20"/>
        </w:rPr>
        <w:t xml:space="preserve"> in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self‐evaluation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and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professional goal‐setting.</w:t>
      </w:r>
    </w:p>
    <w:p w:rsidR="007C4D68" w:rsidRPr="007C4D68" w:rsidRDefault="007C4D68" w:rsidP="007C4D68">
      <w:pPr>
        <w:widowControl w:val="0"/>
        <w:kinsoku w:val="0"/>
        <w:overflowPunct w:val="0"/>
        <w:spacing w:before="5" w:after="0" w:line="120" w:lineRule="exact"/>
        <w:rPr>
          <w:rFonts w:ascii="Calibri" w:eastAsia="Calibri" w:hAnsi="Calibri" w:cs="Times New Roman"/>
          <w:sz w:val="12"/>
          <w:szCs w:val="12"/>
        </w:rPr>
      </w:pPr>
    </w:p>
    <w:p w:rsidR="007C4D68" w:rsidRPr="007C4D68" w:rsidRDefault="007C4D68" w:rsidP="007C4D68">
      <w:pPr>
        <w:widowControl w:val="0"/>
        <w:kinsoku w:val="0"/>
        <w:overflowPunct w:val="0"/>
        <w:spacing w:after="0" w:line="200" w:lineRule="exact"/>
        <w:rPr>
          <w:rFonts w:ascii="Calibri" w:eastAsia="Calibri" w:hAnsi="Calibri" w:cs="Times New Roman"/>
          <w:sz w:val="20"/>
          <w:szCs w:val="20"/>
        </w:rPr>
      </w:pPr>
    </w:p>
    <w:p w:rsidR="007C4D68" w:rsidRPr="007C4D68" w:rsidRDefault="007C4D68" w:rsidP="007C4D68">
      <w:pPr>
        <w:widowControl w:val="0"/>
        <w:kinsoku w:val="0"/>
        <w:overflowPunct w:val="0"/>
        <w:spacing w:after="0" w:line="323" w:lineRule="exact"/>
        <w:outlineLvl w:val="0"/>
        <w:rPr>
          <w:rFonts w:ascii="Palatino Linotype" w:eastAsia="Palatino Linotype" w:hAnsi="Palatino Linotype" w:cs="Times New Roman"/>
          <w:iCs/>
          <w:sz w:val="24"/>
          <w:szCs w:val="24"/>
        </w:rPr>
      </w:pPr>
      <w:r w:rsidRPr="007C4D68">
        <w:rPr>
          <w:rFonts w:ascii="Palatino Linotype" w:eastAsia="Palatino Linotype" w:hAnsi="Palatino Linotype" w:cs="Times New Roman"/>
          <w:b/>
          <w:bCs/>
          <w:i/>
          <w:sz w:val="24"/>
          <w:szCs w:val="24"/>
          <w:u w:val="single"/>
        </w:rPr>
        <w:t>University</w:t>
      </w:r>
      <w:r w:rsidRPr="007C4D68">
        <w:rPr>
          <w:rFonts w:ascii="Palatino Linotype" w:eastAsia="Palatino Linotype" w:hAnsi="Palatino Linotype" w:cs="Times New Roman"/>
          <w:b/>
          <w:bCs/>
          <w:i/>
          <w:spacing w:val="-11"/>
          <w:sz w:val="24"/>
          <w:szCs w:val="24"/>
          <w:u w:val="single"/>
        </w:rPr>
        <w:t xml:space="preserve"> </w:t>
      </w:r>
      <w:r w:rsidRPr="007C4D68">
        <w:rPr>
          <w:rFonts w:ascii="Palatino Linotype" w:eastAsia="Palatino Linotype" w:hAnsi="Palatino Linotype" w:cs="Times New Roman"/>
          <w:b/>
          <w:bCs/>
          <w:i/>
          <w:sz w:val="24"/>
          <w:szCs w:val="24"/>
          <w:u w:val="single"/>
        </w:rPr>
        <w:t>Mission:</w:t>
      </w:r>
    </w:p>
    <w:p w:rsidR="007C4D68" w:rsidRPr="007C4D68" w:rsidRDefault="007C4D68" w:rsidP="007C4D68">
      <w:pPr>
        <w:widowControl w:val="0"/>
        <w:kinsoku w:val="0"/>
        <w:overflowPunct w:val="0"/>
        <w:spacing w:after="0" w:line="240" w:lineRule="auto"/>
        <w:ind w:right="111"/>
        <w:rPr>
          <w:rFonts w:ascii="Palatino Linotype" w:eastAsia="Palatino Linotype" w:hAnsi="Palatino Linotype" w:cs="Times New Roman"/>
          <w:sz w:val="20"/>
          <w:szCs w:val="20"/>
        </w:rPr>
      </w:pPr>
      <w:r w:rsidRPr="007C4D68">
        <w:rPr>
          <w:rFonts w:ascii="Palatino Linotype" w:eastAsia="Palatino Linotype" w:hAnsi="Palatino Linotype" w:cs="Times New Roman"/>
          <w:i/>
          <w:iCs/>
          <w:sz w:val="20"/>
          <w:szCs w:val="20"/>
        </w:rPr>
        <w:t>The</w:t>
      </w:r>
      <w:r w:rsidRPr="007C4D68">
        <w:rPr>
          <w:rFonts w:ascii="Palatino Linotype" w:eastAsia="Palatino Linotype" w:hAnsi="Palatino Linotype" w:cs="Times New Roman"/>
          <w:i/>
          <w:iCs/>
          <w:spacing w:val="-1"/>
          <w:sz w:val="20"/>
          <w:szCs w:val="20"/>
        </w:rPr>
        <w:t xml:space="preserve"> mission</w:t>
      </w:r>
      <w:r w:rsidRPr="007C4D68">
        <w:rPr>
          <w:rFonts w:ascii="Palatino Linotype" w:eastAsia="Palatino Linotype" w:hAnsi="Palatino Linotype" w:cs="Times New Roman"/>
          <w:i/>
          <w:iCs/>
          <w:sz w:val="20"/>
          <w:szCs w:val="20"/>
        </w:rPr>
        <w:t xml:space="preserve"> </w:t>
      </w:r>
      <w:r w:rsidRPr="007C4D68">
        <w:rPr>
          <w:rFonts w:ascii="Palatino Linotype" w:eastAsia="Palatino Linotype" w:hAnsi="Palatino Linotype" w:cs="Times New Roman"/>
          <w:i/>
          <w:iCs/>
          <w:spacing w:val="-1"/>
          <w:sz w:val="20"/>
          <w:szCs w:val="20"/>
        </w:rPr>
        <w:t>of</w:t>
      </w:r>
      <w:r w:rsidRPr="007C4D68">
        <w:rPr>
          <w:rFonts w:ascii="Palatino Linotype" w:eastAsia="Palatino Linotype" w:hAnsi="Palatino Linotype" w:cs="Times New Roman"/>
          <w:i/>
          <w:iCs/>
          <w:spacing w:val="-2"/>
          <w:sz w:val="20"/>
          <w:szCs w:val="20"/>
        </w:rPr>
        <w:t xml:space="preserve"> </w:t>
      </w:r>
      <w:r w:rsidRPr="007C4D68">
        <w:rPr>
          <w:rFonts w:ascii="Palatino Linotype" w:eastAsia="Palatino Linotype" w:hAnsi="Palatino Linotype" w:cs="Times New Roman"/>
          <w:i/>
          <w:iCs/>
          <w:sz w:val="20"/>
          <w:szCs w:val="20"/>
        </w:rPr>
        <w:t>The</w:t>
      </w:r>
      <w:r w:rsidRPr="007C4D68">
        <w:rPr>
          <w:rFonts w:ascii="Palatino Linotype" w:eastAsia="Palatino Linotype" w:hAnsi="Palatino Linotype" w:cs="Times New Roman"/>
          <w:i/>
          <w:iCs/>
          <w:spacing w:val="-1"/>
          <w:sz w:val="20"/>
          <w:szCs w:val="20"/>
        </w:rPr>
        <w:t xml:space="preserve"> University</w:t>
      </w:r>
      <w:r w:rsidRPr="007C4D68">
        <w:rPr>
          <w:rFonts w:ascii="Palatino Linotype" w:eastAsia="Palatino Linotype" w:hAnsi="Palatino Linotype" w:cs="Times New Roman"/>
          <w:i/>
          <w:iCs/>
          <w:sz w:val="20"/>
          <w:szCs w:val="20"/>
        </w:rPr>
        <w:t xml:space="preserve"> </w:t>
      </w:r>
      <w:r w:rsidRPr="007C4D68">
        <w:rPr>
          <w:rFonts w:ascii="Palatino Linotype" w:eastAsia="Palatino Linotype" w:hAnsi="Palatino Linotype" w:cs="Times New Roman"/>
          <w:i/>
          <w:iCs/>
          <w:spacing w:val="-1"/>
          <w:sz w:val="20"/>
          <w:szCs w:val="20"/>
        </w:rPr>
        <w:t xml:space="preserve">of </w:t>
      </w:r>
      <w:r w:rsidRPr="007C4D68">
        <w:rPr>
          <w:rFonts w:ascii="Palatino Linotype" w:eastAsia="Palatino Linotype" w:hAnsi="Palatino Linotype" w:cs="Times New Roman"/>
          <w:i/>
          <w:iCs/>
          <w:sz w:val="20"/>
          <w:szCs w:val="20"/>
        </w:rPr>
        <w:t>Texas</w:t>
      </w:r>
      <w:r w:rsidRPr="007C4D68">
        <w:rPr>
          <w:rFonts w:ascii="Palatino Linotype" w:eastAsia="Palatino Linotype" w:hAnsi="Palatino Linotype" w:cs="Times New Roman"/>
          <w:i/>
          <w:iCs/>
          <w:spacing w:val="-1"/>
          <w:sz w:val="20"/>
          <w:szCs w:val="20"/>
        </w:rPr>
        <w:t xml:space="preserve"> at Arlington </w:t>
      </w:r>
      <w:r w:rsidRPr="007C4D68">
        <w:rPr>
          <w:rFonts w:ascii="Palatino Linotype" w:eastAsia="Palatino Linotype" w:hAnsi="Palatino Linotype" w:cs="Times New Roman"/>
          <w:sz w:val="20"/>
          <w:szCs w:val="20"/>
        </w:rPr>
        <w:t>is</w:t>
      </w:r>
      <w:r w:rsidRPr="007C4D68">
        <w:rPr>
          <w:rFonts w:ascii="Palatino Linotype" w:eastAsia="Palatino Linotype" w:hAnsi="Palatino Linotype" w:cs="Times New Roman"/>
          <w:spacing w:val="-1"/>
          <w:sz w:val="20"/>
          <w:szCs w:val="20"/>
        </w:rPr>
        <w:t xml:space="preserve"> 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pursue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knowledge,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truth</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and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excellence in</w:t>
      </w:r>
      <w:r w:rsidRPr="007C4D68">
        <w:rPr>
          <w:rFonts w:ascii="Palatino Linotype" w:eastAsia="Palatino Linotype" w:hAnsi="Palatino Linotype" w:cs="Times New Roman"/>
          <w:sz w:val="20"/>
          <w:szCs w:val="20"/>
        </w:rPr>
        <w:t xml:space="preserve"> a</w:t>
      </w:r>
      <w:r w:rsidRPr="007C4D68">
        <w:rPr>
          <w:rFonts w:ascii="Palatino Linotype" w:eastAsia="Palatino Linotype" w:hAnsi="Palatino Linotype" w:cs="Times New Roman"/>
          <w:spacing w:val="-1"/>
          <w:sz w:val="20"/>
          <w:szCs w:val="20"/>
        </w:rPr>
        <w:t xml:space="preserve"> student‐</w:t>
      </w:r>
      <w:r w:rsidRPr="007C4D68">
        <w:rPr>
          <w:rFonts w:ascii="Palatino Linotype" w:eastAsia="Palatino Linotype" w:hAnsi="Palatino Linotype" w:cs="Times New Roman"/>
          <w:spacing w:val="57"/>
          <w:sz w:val="20"/>
          <w:szCs w:val="20"/>
        </w:rPr>
        <w:t xml:space="preserve"> </w:t>
      </w:r>
      <w:r w:rsidRPr="007C4D68">
        <w:rPr>
          <w:rFonts w:ascii="Palatino Linotype" w:eastAsia="Palatino Linotype" w:hAnsi="Palatino Linotype" w:cs="Times New Roman"/>
          <w:spacing w:val="-1"/>
          <w:sz w:val="20"/>
          <w:szCs w:val="20"/>
        </w:rPr>
        <w:t>centered</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academic</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community</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characterized by shared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values, unity</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 purpose,</w:t>
      </w:r>
      <w:r w:rsidRPr="007C4D68">
        <w:rPr>
          <w:rFonts w:ascii="Palatino Linotype" w:eastAsia="Palatino Linotype" w:hAnsi="Palatino Linotype" w:cs="Times New Roman"/>
          <w:sz w:val="20"/>
          <w:szCs w:val="20"/>
        </w:rPr>
        <w:t xml:space="preserve"> </w:t>
      </w:r>
      <w:proofErr w:type="gramStart"/>
      <w:r w:rsidRPr="007C4D68">
        <w:rPr>
          <w:rFonts w:ascii="Palatino Linotype" w:eastAsia="Palatino Linotype" w:hAnsi="Palatino Linotype" w:cs="Times New Roman"/>
          <w:spacing w:val="-1"/>
          <w:sz w:val="20"/>
          <w:szCs w:val="20"/>
        </w:rPr>
        <w:t>diversity</w:t>
      </w:r>
      <w:proofErr w:type="gramEnd"/>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opinion, mutual</w:t>
      </w:r>
      <w:r w:rsidRPr="007C4D68">
        <w:rPr>
          <w:rFonts w:ascii="Palatino Linotype" w:eastAsia="Palatino Linotype" w:hAnsi="Palatino Linotype" w:cs="Times New Roman"/>
          <w:spacing w:val="59"/>
          <w:sz w:val="20"/>
          <w:szCs w:val="20"/>
        </w:rPr>
        <w:t xml:space="preserve"> </w:t>
      </w:r>
      <w:r w:rsidRPr="007C4D68">
        <w:rPr>
          <w:rFonts w:ascii="Palatino Linotype" w:eastAsia="Palatino Linotype" w:hAnsi="Palatino Linotype" w:cs="Times New Roman"/>
          <w:spacing w:val="-1"/>
          <w:sz w:val="20"/>
          <w:szCs w:val="20"/>
        </w:rPr>
        <w:t>respect and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social</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responsibility.</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 University</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is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committed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lifelong learning</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through its academic</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75"/>
          <w:sz w:val="20"/>
          <w:szCs w:val="20"/>
        </w:rPr>
        <w:t xml:space="preserve"> </w:t>
      </w:r>
      <w:r w:rsidRPr="007C4D68">
        <w:rPr>
          <w:rFonts w:ascii="Palatino Linotype" w:eastAsia="Palatino Linotype" w:hAnsi="Palatino Linotype" w:cs="Times New Roman"/>
          <w:spacing w:val="-1"/>
          <w:sz w:val="20"/>
          <w:szCs w:val="20"/>
        </w:rPr>
        <w:t>continuing education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programs,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discovering</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new</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knowledge through</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research</w:t>
      </w:r>
      <w:r w:rsidRPr="007C4D68">
        <w:rPr>
          <w:rFonts w:ascii="Palatino Linotype" w:eastAsia="Palatino Linotype" w:hAnsi="Palatino Linotype" w:cs="Times New Roman"/>
          <w:sz w:val="20"/>
          <w:szCs w:val="20"/>
        </w:rPr>
        <w:t xml:space="preserve"> and</w:t>
      </w:r>
      <w:r w:rsidRPr="007C4D68">
        <w:rPr>
          <w:rFonts w:ascii="Palatino Linotype" w:eastAsia="Palatino Linotype" w:hAnsi="Palatino Linotype" w:cs="Times New Roman"/>
          <w:spacing w:val="-1"/>
          <w:sz w:val="20"/>
          <w:szCs w:val="20"/>
        </w:rPr>
        <w:t xml:space="preserve"> 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enhancing</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its position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67"/>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comprehensive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educational institution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with</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bachelor’s,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master’s, doctoral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1"/>
          <w:sz w:val="20"/>
          <w:szCs w:val="20"/>
        </w:rPr>
        <w:t xml:space="preserve"> non‐degree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continuing education</w:t>
      </w:r>
      <w:r w:rsidRPr="007C4D68">
        <w:rPr>
          <w:rFonts w:ascii="Palatino Linotype" w:eastAsia="Palatino Linotype" w:hAnsi="Palatino Linotype" w:cs="Times New Roman"/>
          <w:spacing w:val="55"/>
          <w:sz w:val="20"/>
          <w:szCs w:val="20"/>
        </w:rPr>
        <w:t xml:space="preserve"> </w:t>
      </w:r>
      <w:r w:rsidRPr="007C4D68">
        <w:rPr>
          <w:rFonts w:ascii="Palatino Linotype" w:eastAsia="Palatino Linotype" w:hAnsi="Palatino Linotype" w:cs="Times New Roman"/>
          <w:spacing w:val="-1"/>
          <w:sz w:val="20"/>
          <w:szCs w:val="20"/>
        </w:rPr>
        <w:t>programs.</w:t>
      </w:r>
    </w:p>
    <w:p w:rsidR="007C4D68" w:rsidRPr="007C4D68" w:rsidRDefault="007C4D68" w:rsidP="007C4D68">
      <w:pPr>
        <w:widowControl w:val="0"/>
        <w:kinsoku w:val="0"/>
        <w:overflowPunct w:val="0"/>
        <w:spacing w:before="11" w:after="0" w:line="260" w:lineRule="exact"/>
        <w:rPr>
          <w:rFonts w:ascii="Calibri" w:eastAsia="Calibri" w:hAnsi="Calibri" w:cs="Times New Roman"/>
          <w:sz w:val="26"/>
          <w:szCs w:val="26"/>
        </w:rPr>
      </w:pPr>
    </w:p>
    <w:p w:rsidR="007C4D68" w:rsidRPr="007C4D68" w:rsidRDefault="007C4D68" w:rsidP="007C4D68">
      <w:pPr>
        <w:widowControl w:val="0"/>
        <w:kinsoku w:val="0"/>
        <w:overflowPunct w:val="0"/>
        <w:spacing w:after="0" w:line="323" w:lineRule="exact"/>
        <w:outlineLvl w:val="0"/>
        <w:rPr>
          <w:rFonts w:ascii="Palatino Linotype" w:eastAsia="Palatino Linotype" w:hAnsi="Palatino Linotype" w:cs="Times New Roman"/>
          <w:iCs/>
          <w:sz w:val="24"/>
          <w:szCs w:val="24"/>
        </w:rPr>
      </w:pPr>
      <w:r w:rsidRPr="007C4D68">
        <w:rPr>
          <w:rFonts w:ascii="Palatino Linotype" w:eastAsia="Palatino Linotype" w:hAnsi="Palatino Linotype" w:cs="Times New Roman"/>
          <w:b/>
          <w:bCs/>
          <w:i/>
          <w:sz w:val="24"/>
          <w:szCs w:val="24"/>
          <w:u w:val="single"/>
        </w:rPr>
        <w:t>College</w:t>
      </w:r>
      <w:r w:rsidRPr="007C4D68">
        <w:rPr>
          <w:rFonts w:ascii="Palatino Linotype" w:eastAsia="Palatino Linotype" w:hAnsi="Palatino Linotype" w:cs="Times New Roman"/>
          <w:b/>
          <w:bCs/>
          <w:i/>
          <w:spacing w:val="-18"/>
          <w:sz w:val="24"/>
          <w:szCs w:val="24"/>
          <w:u w:val="single"/>
        </w:rPr>
        <w:t xml:space="preserve"> </w:t>
      </w:r>
      <w:r w:rsidRPr="007C4D68">
        <w:rPr>
          <w:rFonts w:ascii="Palatino Linotype" w:eastAsia="Palatino Linotype" w:hAnsi="Palatino Linotype" w:cs="Times New Roman"/>
          <w:b/>
          <w:bCs/>
          <w:i/>
          <w:spacing w:val="-1"/>
          <w:sz w:val="24"/>
          <w:szCs w:val="24"/>
          <w:u w:val="single"/>
        </w:rPr>
        <w:t>Mission:</w:t>
      </w:r>
    </w:p>
    <w:p w:rsidR="007C4D68" w:rsidRPr="007C4D68" w:rsidRDefault="007C4D68" w:rsidP="007C4D68">
      <w:pPr>
        <w:widowControl w:val="0"/>
        <w:kinsoku w:val="0"/>
        <w:overflowPunct w:val="0"/>
        <w:spacing w:after="0" w:line="240" w:lineRule="auto"/>
        <w:ind w:right="173"/>
        <w:rPr>
          <w:rFonts w:ascii="Palatino Linotype" w:eastAsia="Palatino Linotype" w:hAnsi="Palatino Linotype" w:cs="Times New Roman"/>
          <w:spacing w:val="-1"/>
          <w:sz w:val="20"/>
          <w:szCs w:val="20"/>
        </w:rPr>
      </w:pPr>
      <w:r w:rsidRPr="007C4D68">
        <w:rPr>
          <w:rFonts w:ascii="Palatino Linotype" w:eastAsia="Palatino Linotype" w:hAnsi="Palatino Linotype" w:cs="Times New Roman"/>
          <w:i/>
          <w:iCs/>
          <w:sz w:val="20"/>
          <w:szCs w:val="20"/>
        </w:rPr>
        <w:t>The</w:t>
      </w:r>
      <w:r w:rsidRPr="007C4D68">
        <w:rPr>
          <w:rFonts w:ascii="Palatino Linotype" w:eastAsia="Palatino Linotype" w:hAnsi="Palatino Linotype" w:cs="Times New Roman"/>
          <w:i/>
          <w:iCs/>
          <w:spacing w:val="-1"/>
          <w:sz w:val="20"/>
          <w:szCs w:val="20"/>
        </w:rPr>
        <w:t xml:space="preserve"> mission</w:t>
      </w:r>
      <w:r w:rsidRPr="007C4D68">
        <w:rPr>
          <w:rFonts w:ascii="Palatino Linotype" w:eastAsia="Palatino Linotype" w:hAnsi="Palatino Linotype" w:cs="Times New Roman"/>
          <w:i/>
          <w:iCs/>
          <w:sz w:val="20"/>
          <w:szCs w:val="20"/>
        </w:rPr>
        <w:t xml:space="preserve"> </w:t>
      </w:r>
      <w:r w:rsidRPr="007C4D68">
        <w:rPr>
          <w:rFonts w:ascii="Palatino Linotype" w:eastAsia="Palatino Linotype" w:hAnsi="Palatino Linotype" w:cs="Times New Roman"/>
          <w:i/>
          <w:iCs/>
          <w:spacing w:val="-1"/>
          <w:sz w:val="20"/>
          <w:szCs w:val="20"/>
        </w:rPr>
        <w:t>of</w:t>
      </w:r>
      <w:r w:rsidRPr="007C4D68">
        <w:rPr>
          <w:rFonts w:ascii="Palatino Linotype" w:eastAsia="Palatino Linotype" w:hAnsi="Palatino Linotype" w:cs="Times New Roman"/>
          <w:i/>
          <w:iCs/>
          <w:spacing w:val="-2"/>
          <w:sz w:val="20"/>
          <w:szCs w:val="20"/>
        </w:rPr>
        <w:t xml:space="preserve"> </w:t>
      </w:r>
      <w:r w:rsidRPr="007C4D68">
        <w:rPr>
          <w:rFonts w:ascii="Palatino Linotype" w:eastAsia="Palatino Linotype" w:hAnsi="Palatino Linotype" w:cs="Times New Roman"/>
          <w:i/>
          <w:iCs/>
          <w:sz w:val="20"/>
          <w:szCs w:val="20"/>
        </w:rPr>
        <w:t>the</w:t>
      </w:r>
      <w:r w:rsidRPr="007C4D68">
        <w:rPr>
          <w:rFonts w:ascii="Palatino Linotype" w:eastAsia="Palatino Linotype" w:hAnsi="Palatino Linotype" w:cs="Times New Roman"/>
          <w:i/>
          <w:iCs/>
          <w:spacing w:val="-1"/>
          <w:sz w:val="20"/>
          <w:szCs w:val="20"/>
        </w:rPr>
        <w:t xml:space="preserve"> UTA</w:t>
      </w:r>
      <w:r w:rsidRPr="007C4D68">
        <w:rPr>
          <w:rFonts w:ascii="Palatino Linotype" w:eastAsia="Palatino Linotype" w:hAnsi="Palatino Linotype" w:cs="Times New Roman"/>
          <w:i/>
          <w:iCs/>
          <w:sz w:val="20"/>
          <w:szCs w:val="20"/>
        </w:rPr>
        <w:t xml:space="preserve"> </w:t>
      </w:r>
      <w:r w:rsidRPr="007C4D68">
        <w:rPr>
          <w:rFonts w:ascii="Palatino Linotype" w:eastAsia="Palatino Linotype" w:hAnsi="Palatino Linotype" w:cs="Times New Roman"/>
          <w:i/>
          <w:iCs/>
          <w:spacing w:val="-1"/>
          <w:sz w:val="20"/>
          <w:szCs w:val="20"/>
        </w:rPr>
        <w:t>College</w:t>
      </w:r>
      <w:r w:rsidRPr="007C4D68">
        <w:rPr>
          <w:rFonts w:ascii="Palatino Linotype" w:eastAsia="Palatino Linotype" w:hAnsi="Palatino Linotype" w:cs="Times New Roman"/>
          <w:i/>
          <w:iCs/>
          <w:sz w:val="20"/>
          <w:szCs w:val="20"/>
        </w:rPr>
        <w:t xml:space="preserve"> </w:t>
      </w:r>
      <w:r w:rsidRPr="007C4D68">
        <w:rPr>
          <w:rFonts w:ascii="Palatino Linotype" w:eastAsia="Palatino Linotype" w:hAnsi="Palatino Linotype" w:cs="Times New Roman"/>
          <w:i/>
          <w:iCs/>
          <w:spacing w:val="-1"/>
          <w:sz w:val="20"/>
          <w:szCs w:val="20"/>
        </w:rPr>
        <w:t>of Education</w:t>
      </w:r>
      <w:r w:rsidRPr="007C4D68">
        <w:rPr>
          <w:rFonts w:ascii="Palatino Linotype" w:eastAsia="Palatino Linotype" w:hAnsi="Palatino Linotype" w:cs="Times New Roman"/>
          <w:i/>
          <w:iCs/>
          <w:sz w:val="20"/>
          <w:szCs w:val="20"/>
        </w:rPr>
        <w:t xml:space="preserve"> </w:t>
      </w:r>
      <w:r w:rsidRPr="007C4D68">
        <w:rPr>
          <w:rFonts w:ascii="Palatino Linotype" w:eastAsia="Palatino Linotype" w:hAnsi="Palatino Linotype" w:cs="Times New Roman"/>
          <w:spacing w:val="-1"/>
          <w:sz w:val="20"/>
          <w:szCs w:val="20"/>
        </w:rPr>
        <w:t>is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develop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1"/>
          <w:sz w:val="20"/>
          <w:szCs w:val="20"/>
        </w:rPr>
        <w:t xml:space="preserve"> deliver educational</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programs that</w:t>
      </w:r>
      <w:r w:rsidRPr="007C4D68">
        <w:rPr>
          <w:rFonts w:ascii="Palatino Linotype" w:eastAsia="Palatino Linotype" w:hAnsi="Palatino Linotype" w:cs="Times New Roman"/>
          <w:sz w:val="20"/>
          <w:szCs w:val="20"/>
        </w:rPr>
        <w:t xml:space="preserve"> ensure</w:t>
      </w:r>
      <w:r w:rsidRPr="007C4D68">
        <w:rPr>
          <w:rFonts w:ascii="Palatino Linotype" w:eastAsia="Palatino Linotype" w:hAnsi="Palatino Linotype" w:cs="Times New Roman"/>
          <w:spacing w:val="-1"/>
          <w:sz w:val="20"/>
          <w:szCs w:val="20"/>
        </w:rPr>
        <w:t xml:space="preserve"> 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highest</w:t>
      </w:r>
      <w:r w:rsidRPr="007C4D68">
        <w:rPr>
          <w:rFonts w:ascii="Palatino Linotype" w:eastAsia="Palatino Linotype" w:hAnsi="Palatino Linotype" w:cs="Times New Roman"/>
          <w:spacing w:val="57"/>
          <w:sz w:val="20"/>
          <w:szCs w:val="20"/>
        </w:rPr>
        <w:t xml:space="preserve"> </w:t>
      </w:r>
      <w:r w:rsidRPr="007C4D68">
        <w:rPr>
          <w:rFonts w:ascii="Palatino Linotype" w:eastAsia="Palatino Linotype" w:hAnsi="Palatino Linotype" w:cs="Times New Roman"/>
          <w:spacing w:val="-1"/>
          <w:sz w:val="20"/>
          <w:szCs w:val="20"/>
        </w:rPr>
        <w:t>levels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of teacher, administrator,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1"/>
          <w:sz w:val="20"/>
          <w:szCs w:val="20"/>
        </w:rPr>
        <w:t xml:space="preserve"> allied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health</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science practitioner</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preparation</w:t>
      </w:r>
      <w:r w:rsidRPr="007C4D68">
        <w:rPr>
          <w:rFonts w:ascii="Palatino Linotype" w:eastAsia="Palatino Linotype" w:hAnsi="Palatino Linotype" w:cs="Times New Roman"/>
          <w:sz w:val="20"/>
          <w:szCs w:val="20"/>
        </w:rPr>
        <w:t xml:space="preserve"> and</w:t>
      </w:r>
      <w:r w:rsidRPr="007C4D68">
        <w:rPr>
          <w:rFonts w:ascii="Palatino Linotype" w:eastAsia="Palatino Linotype" w:hAnsi="Palatino Linotype" w:cs="Times New Roman"/>
          <w:spacing w:val="-1"/>
          <w:sz w:val="20"/>
          <w:szCs w:val="20"/>
        </w:rPr>
        <w:t xml:space="preserve"> performance. </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65"/>
          <w:sz w:val="20"/>
          <w:szCs w:val="20"/>
        </w:rPr>
        <w:t xml:space="preserve"> </w:t>
      </w:r>
      <w:r w:rsidRPr="007C4D68">
        <w:rPr>
          <w:rFonts w:ascii="Palatino Linotype" w:eastAsia="Palatino Linotype" w:hAnsi="Palatino Linotype" w:cs="Times New Roman"/>
          <w:spacing w:val="-1"/>
          <w:sz w:val="20"/>
          <w:szCs w:val="20"/>
        </w:rPr>
        <w:t>recognized contributor</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fields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education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1"/>
          <w:sz w:val="20"/>
          <w:szCs w:val="20"/>
        </w:rPr>
        <w:t xml:space="preserve"> allied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health science,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College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engages</w:t>
      </w:r>
      <w:r w:rsidRPr="007C4D68">
        <w:rPr>
          <w:rFonts w:ascii="Palatino Linotype" w:eastAsia="Palatino Linotype" w:hAnsi="Palatino Linotype" w:cs="Times New Roman"/>
          <w:sz w:val="20"/>
          <w:szCs w:val="20"/>
        </w:rPr>
        <w:t xml:space="preserve"> in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effective</w:t>
      </w:r>
      <w:r w:rsidRPr="007C4D68">
        <w:rPr>
          <w:rFonts w:ascii="Palatino Linotype" w:eastAsia="Palatino Linotype" w:hAnsi="Palatino Linotype" w:cs="Times New Roman"/>
          <w:spacing w:val="44"/>
          <w:sz w:val="20"/>
          <w:szCs w:val="20"/>
        </w:rPr>
        <w:t xml:space="preserve"> </w:t>
      </w:r>
      <w:r w:rsidRPr="007C4D68">
        <w:rPr>
          <w:rFonts w:ascii="Palatino Linotype" w:eastAsia="Palatino Linotype" w:hAnsi="Palatino Linotype" w:cs="Times New Roman"/>
          <w:spacing w:val="-1"/>
          <w:sz w:val="20"/>
          <w:szCs w:val="20"/>
        </w:rPr>
        <w:t>teaching, quality</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research,</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 xml:space="preserve">and </w:t>
      </w:r>
      <w:r w:rsidRPr="007C4D68">
        <w:rPr>
          <w:rFonts w:ascii="Palatino Linotype" w:eastAsia="Palatino Linotype" w:hAnsi="Palatino Linotype" w:cs="Times New Roman"/>
          <w:spacing w:val="-1"/>
          <w:sz w:val="20"/>
          <w:szCs w:val="20"/>
        </w:rPr>
        <w:t>meaningful service.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48"/>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College</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is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committed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diversity and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pacing w:val="66"/>
          <w:sz w:val="20"/>
          <w:szCs w:val="20"/>
        </w:rPr>
        <w:t xml:space="preserve"> </w:t>
      </w:r>
      <w:r w:rsidRPr="007C4D68">
        <w:rPr>
          <w:rFonts w:ascii="Palatino Linotype" w:eastAsia="Palatino Linotype" w:hAnsi="Palatino Linotype" w:cs="Times New Roman"/>
          <w:spacing w:val="-1"/>
          <w:sz w:val="20"/>
          <w:szCs w:val="20"/>
        </w:rPr>
        <w:t>advancement of active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teaching</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1"/>
          <w:sz w:val="20"/>
          <w:szCs w:val="20"/>
        </w:rPr>
        <w:t xml:space="preserve"> learning </w:t>
      </w:r>
      <w:r w:rsidRPr="007C4D68">
        <w:rPr>
          <w:rFonts w:ascii="Palatino Linotype" w:eastAsia="Palatino Linotype" w:hAnsi="Palatino Linotype" w:cs="Times New Roman"/>
          <w:sz w:val="20"/>
          <w:szCs w:val="20"/>
        </w:rPr>
        <w:t>in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all</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educational</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environments and</w:t>
      </w:r>
      <w:r w:rsidRPr="007C4D68">
        <w:rPr>
          <w:rFonts w:ascii="Palatino Linotype" w:eastAsia="Palatino Linotype" w:hAnsi="Palatino Linotype" w:cs="Times New Roman"/>
          <w:sz w:val="20"/>
          <w:szCs w:val="20"/>
        </w:rPr>
        <w:t xml:space="preserve"> at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all levels.</w:t>
      </w:r>
    </w:p>
    <w:p w:rsidR="007C4D68" w:rsidRPr="007C4D68" w:rsidRDefault="007C4D68" w:rsidP="007C4D68">
      <w:pPr>
        <w:widowControl w:val="0"/>
        <w:spacing w:after="0" w:line="240" w:lineRule="auto"/>
        <w:rPr>
          <w:rFonts w:ascii="Calibri" w:eastAsia="Calibri" w:hAnsi="Calibri" w:cs="Times New Roman"/>
        </w:rPr>
      </w:pPr>
    </w:p>
    <w:p w:rsidR="007C4D68" w:rsidRPr="007C4D68" w:rsidRDefault="007C4D68" w:rsidP="007C4D68">
      <w:pPr>
        <w:widowControl w:val="0"/>
        <w:kinsoku w:val="0"/>
        <w:overflowPunct w:val="0"/>
        <w:spacing w:after="0" w:line="240" w:lineRule="auto"/>
        <w:rPr>
          <w:rFonts w:ascii="Palatino Linotype" w:eastAsia="Palatino Linotype" w:hAnsi="Palatino Linotype" w:cs="Times New Roman"/>
          <w:spacing w:val="-1"/>
          <w:sz w:val="20"/>
          <w:szCs w:val="20"/>
        </w:rPr>
      </w:pPr>
      <w:r w:rsidRPr="007F30D3">
        <w:rPr>
          <w:rFonts w:ascii="Palatino Linotype" w:eastAsia="Palatino Linotype" w:hAnsi="Palatino Linotype" w:cs="Times New Roman"/>
          <w:b/>
          <w:spacing w:val="-1"/>
        </w:rPr>
        <w:t>Core</w:t>
      </w:r>
      <w:r w:rsidRPr="007F30D3">
        <w:rPr>
          <w:rFonts w:ascii="Palatino Linotype" w:eastAsia="Palatino Linotype" w:hAnsi="Palatino Linotype" w:cs="Times New Roman"/>
          <w:b/>
        </w:rPr>
        <w:t xml:space="preserve"> </w:t>
      </w:r>
      <w:r w:rsidRPr="007F30D3">
        <w:rPr>
          <w:rFonts w:ascii="Palatino Linotype" w:eastAsia="Palatino Linotype" w:hAnsi="Palatino Linotype" w:cs="Times New Roman"/>
          <w:b/>
          <w:spacing w:val="-1"/>
        </w:rPr>
        <w:t>Values:</w:t>
      </w:r>
      <w:r w:rsidRPr="007F30D3">
        <w:rPr>
          <w:rFonts w:ascii="Palatino Linotype" w:eastAsia="Palatino Linotype" w:hAnsi="Palatino Linotype" w:cs="Times New Roman"/>
          <w:spacing w:val="-1"/>
        </w:rPr>
        <w:t xml:space="preserve"> </w:t>
      </w:r>
      <w:r w:rsidRPr="007C4D68">
        <w:rPr>
          <w:rFonts w:ascii="Palatino Linotype" w:eastAsia="Palatino Linotype" w:hAnsi="Palatino Linotype" w:cs="Times New Roman"/>
          <w:spacing w:val="-1"/>
          <w:sz w:val="20"/>
          <w:szCs w:val="20"/>
        </w:rPr>
        <w:t xml:space="preserve"> Effective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teaching, Active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learning, Quality </w:t>
      </w:r>
      <w:r w:rsidRPr="007C4D68">
        <w:rPr>
          <w:rFonts w:ascii="Palatino Linotype" w:eastAsia="Palatino Linotype" w:hAnsi="Palatino Linotype" w:cs="Times New Roman"/>
          <w:spacing w:val="-2"/>
          <w:sz w:val="20"/>
          <w:szCs w:val="20"/>
        </w:rPr>
        <w:t xml:space="preserve">research, </w:t>
      </w:r>
      <w:r w:rsidRPr="007C4D68">
        <w:rPr>
          <w:rFonts w:ascii="Palatino Linotype" w:eastAsia="Palatino Linotype" w:hAnsi="Palatino Linotype" w:cs="Times New Roman"/>
          <w:spacing w:val="-1"/>
          <w:sz w:val="20"/>
          <w:szCs w:val="20"/>
        </w:rPr>
        <w:t>Meaningful</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service</w:t>
      </w:r>
    </w:p>
    <w:p w:rsidR="007C4D68" w:rsidRPr="007C4D68" w:rsidRDefault="007C4D68" w:rsidP="007C4D68">
      <w:pPr>
        <w:widowControl w:val="0"/>
        <w:kinsoku w:val="0"/>
        <w:overflowPunct w:val="0"/>
        <w:spacing w:before="5" w:after="0" w:line="120" w:lineRule="exact"/>
        <w:rPr>
          <w:rFonts w:ascii="Calibri" w:eastAsia="Calibri" w:hAnsi="Calibri" w:cs="Times New Roman"/>
          <w:sz w:val="12"/>
          <w:szCs w:val="12"/>
        </w:rPr>
      </w:pPr>
    </w:p>
    <w:p w:rsidR="007C4D68" w:rsidRPr="007C4D68" w:rsidRDefault="007C4D68" w:rsidP="007C4D68">
      <w:pPr>
        <w:widowControl w:val="0"/>
        <w:kinsoku w:val="0"/>
        <w:overflowPunct w:val="0"/>
        <w:spacing w:after="0" w:line="323" w:lineRule="exact"/>
        <w:outlineLvl w:val="0"/>
        <w:rPr>
          <w:rFonts w:ascii="Palatino Linotype" w:eastAsia="Palatino Linotype" w:hAnsi="Palatino Linotype" w:cs="Times New Roman"/>
          <w:iCs/>
          <w:sz w:val="24"/>
          <w:szCs w:val="24"/>
        </w:rPr>
      </w:pPr>
      <w:r w:rsidRPr="007C4D68">
        <w:rPr>
          <w:rFonts w:ascii="Palatino Linotype" w:eastAsia="Palatino Linotype" w:hAnsi="Palatino Linotype" w:cs="Times New Roman"/>
          <w:b/>
          <w:bCs/>
          <w:i/>
          <w:spacing w:val="-1"/>
          <w:sz w:val="24"/>
          <w:szCs w:val="24"/>
          <w:u w:val="single"/>
        </w:rPr>
        <w:t>Conceptual</w:t>
      </w:r>
      <w:r w:rsidRPr="007C4D68">
        <w:rPr>
          <w:rFonts w:ascii="Palatino Linotype" w:eastAsia="Palatino Linotype" w:hAnsi="Palatino Linotype" w:cs="Times New Roman"/>
          <w:b/>
          <w:bCs/>
          <w:i/>
          <w:sz w:val="24"/>
          <w:szCs w:val="24"/>
          <w:u w:val="single"/>
        </w:rPr>
        <w:t xml:space="preserve"> </w:t>
      </w:r>
      <w:r w:rsidRPr="007C4D68">
        <w:rPr>
          <w:rFonts w:ascii="Palatino Linotype" w:eastAsia="Palatino Linotype" w:hAnsi="Palatino Linotype" w:cs="Times New Roman"/>
          <w:b/>
          <w:bCs/>
          <w:i/>
          <w:spacing w:val="-1"/>
          <w:sz w:val="24"/>
          <w:szCs w:val="24"/>
          <w:u w:val="single"/>
        </w:rPr>
        <w:t>Framework:</w:t>
      </w:r>
    </w:p>
    <w:p w:rsidR="007C4D68" w:rsidRPr="007C4D68" w:rsidRDefault="007C4D68" w:rsidP="007C4D68">
      <w:pPr>
        <w:widowControl w:val="0"/>
        <w:kinsoku w:val="0"/>
        <w:overflowPunct w:val="0"/>
        <w:spacing w:after="0" w:line="240" w:lineRule="auto"/>
        <w:ind w:right="173"/>
        <w:rPr>
          <w:rFonts w:ascii="Palatino Linotype" w:eastAsia="Calibri" w:hAnsi="Palatino Linotype" w:cs="Palatino Linotype"/>
          <w:sz w:val="20"/>
          <w:szCs w:val="20"/>
        </w:rPr>
      </w:pPr>
      <w:r w:rsidRPr="007C4D68">
        <w:rPr>
          <w:rFonts w:ascii="Palatino Linotype" w:eastAsia="Calibri" w:hAnsi="Palatino Linotype" w:cs="Palatino Linotype"/>
          <w:spacing w:val="-1"/>
          <w:sz w:val="20"/>
          <w:szCs w:val="20"/>
        </w:rPr>
        <w:t>The</w:t>
      </w:r>
      <w:r w:rsidRPr="007C4D68">
        <w:rPr>
          <w:rFonts w:ascii="Palatino Linotype" w:eastAsia="Calibri" w:hAnsi="Palatino Linotype" w:cs="Palatino Linotype"/>
          <w:sz w:val="20"/>
          <w:szCs w:val="20"/>
        </w:rPr>
        <w:t xml:space="preserve"> </w:t>
      </w:r>
      <w:r w:rsidRPr="007C4D68">
        <w:rPr>
          <w:rFonts w:ascii="Palatino Linotype" w:eastAsia="Calibri" w:hAnsi="Palatino Linotype" w:cs="Palatino Linotype"/>
          <w:spacing w:val="-1"/>
          <w:sz w:val="20"/>
          <w:szCs w:val="20"/>
        </w:rPr>
        <w:t>work</w:t>
      </w:r>
      <w:r w:rsidRPr="007C4D68">
        <w:rPr>
          <w:rFonts w:ascii="Palatino Linotype" w:eastAsia="Calibri" w:hAnsi="Palatino Linotype" w:cs="Palatino Linotype"/>
          <w:sz w:val="20"/>
          <w:szCs w:val="20"/>
        </w:rPr>
        <w:t xml:space="preserve"> </w:t>
      </w:r>
      <w:r w:rsidRPr="007C4D68">
        <w:rPr>
          <w:rFonts w:ascii="Palatino Linotype" w:eastAsia="Calibri" w:hAnsi="Palatino Linotype" w:cs="Palatino Linotype"/>
          <w:spacing w:val="-1"/>
          <w:sz w:val="20"/>
          <w:szCs w:val="20"/>
        </w:rPr>
        <w:t>of</w:t>
      </w:r>
      <w:r w:rsidRPr="007C4D68">
        <w:rPr>
          <w:rFonts w:ascii="Palatino Linotype" w:eastAsia="Calibri" w:hAnsi="Palatino Linotype" w:cs="Palatino Linotype"/>
          <w:sz w:val="20"/>
          <w:szCs w:val="20"/>
        </w:rPr>
        <w:t xml:space="preserve"> </w:t>
      </w:r>
      <w:r w:rsidRPr="007C4D68">
        <w:rPr>
          <w:rFonts w:ascii="Palatino Linotype" w:eastAsia="Calibri" w:hAnsi="Palatino Linotype" w:cs="Palatino Linotype"/>
          <w:spacing w:val="-1"/>
          <w:sz w:val="20"/>
          <w:szCs w:val="20"/>
        </w:rPr>
        <w:t>the</w:t>
      </w:r>
      <w:r w:rsidRPr="007C4D68">
        <w:rPr>
          <w:rFonts w:ascii="Palatino Linotype" w:eastAsia="Calibri" w:hAnsi="Palatino Linotype" w:cs="Palatino Linotype"/>
          <w:sz w:val="20"/>
          <w:szCs w:val="20"/>
        </w:rPr>
        <w:t xml:space="preserve"> </w:t>
      </w:r>
      <w:r w:rsidRPr="007C4D68">
        <w:rPr>
          <w:rFonts w:ascii="Palatino Linotype" w:eastAsia="Calibri" w:hAnsi="Palatino Linotype" w:cs="Palatino Linotype"/>
          <w:spacing w:val="-1"/>
          <w:sz w:val="20"/>
          <w:szCs w:val="20"/>
        </w:rPr>
        <w:t>College</w:t>
      </w:r>
      <w:r w:rsidRPr="007C4D68">
        <w:rPr>
          <w:rFonts w:ascii="Palatino Linotype" w:eastAsia="Calibri" w:hAnsi="Palatino Linotype" w:cs="Palatino Linotype"/>
          <w:sz w:val="20"/>
          <w:szCs w:val="20"/>
        </w:rPr>
        <w:t xml:space="preserve"> </w:t>
      </w:r>
      <w:r w:rsidRPr="007C4D68">
        <w:rPr>
          <w:rFonts w:ascii="Palatino Linotype" w:eastAsia="Calibri" w:hAnsi="Palatino Linotype" w:cs="Palatino Linotype"/>
          <w:spacing w:val="-1"/>
          <w:sz w:val="20"/>
          <w:szCs w:val="20"/>
        </w:rPr>
        <w:t xml:space="preserve">of Education </w:t>
      </w:r>
      <w:r w:rsidRPr="007C4D68">
        <w:rPr>
          <w:rFonts w:ascii="Palatino Linotype" w:eastAsia="Calibri" w:hAnsi="Palatino Linotype" w:cs="Palatino Linotype"/>
          <w:sz w:val="20"/>
          <w:szCs w:val="20"/>
        </w:rPr>
        <w:t>is</w:t>
      </w:r>
      <w:r w:rsidRPr="007C4D68">
        <w:rPr>
          <w:rFonts w:ascii="Palatino Linotype" w:eastAsia="Calibri" w:hAnsi="Palatino Linotype" w:cs="Palatino Linotype"/>
          <w:spacing w:val="-1"/>
          <w:sz w:val="20"/>
          <w:szCs w:val="20"/>
        </w:rPr>
        <w:t xml:space="preserve"> grounded</w:t>
      </w:r>
      <w:r w:rsidRPr="007C4D68">
        <w:rPr>
          <w:rFonts w:ascii="Palatino Linotype" w:eastAsia="Calibri" w:hAnsi="Palatino Linotype" w:cs="Palatino Linotype"/>
          <w:sz w:val="20"/>
          <w:szCs w:val="20"/>
        </w:rPr>
        <w:t xml:space="preserve"> in</w:t>
      </w:r>
      <w:r w:rsidRPr="007C4D68">
        <w:rPr>
          <w:rFonts w:ascii="Palatino Linotype" w:eastAsia="Calibri" w:hAnsi="Palatino Linotype" w:cs="Palatino Linotype"/>
          <w:spacing w:val="-3"/>
          <w:sz w:val="20"/>
          <w:szCs w:val="20"/>
        </w:rPr>
        <w:t xml:space="preserve"> </w:t>
      </w:r>
      <w:r w:rsidRPr="007C4D68">
        <w:rPr>
          <w:rFonts w:ascii="Palatino Linotype" w:eastAsia="Calibri" w:hAnsi="Palatino Linotype" w:cs="Palatino Linotype"/>
          <w:spacing w:val="-1"/>
          <w:sz w:val="20"/>
          <w:szCs w:val="20"/>
        </w:rPr>
        <w:t>constructivism</w:t>
      </w:r>
      <w:r w:rsidRPr="007C4D68">
        <w:rPr>
          <w:rFonts w:ascii="Palatino Linotype" w:eastAsia="Calibri" w:hAnsi="Palatino Linotype" w:cs="Palatino Linotype"/>
          <w:sz w:val="20"/>
          <w:szCs w:val="20"/>
        </w:rPr>
        <w:t xml:space="preserve"> as</w:t>
      </w:r>
      <w:r w:rsidRPr="007C4D68">
        <w:rPr>
          <w:rFonts w:ascii="Palatino Linotype" w:eastAsia="Calibri" w:hAnsi="Palatino Linotype" w:cs="Palatino Linotype"/>
          <w:spacing w:val="-1"/>
          <w:sz w:val="20"/>
          <w:szCs w:val="20"/>
        </w:rPr>
        <w:t xml:space="preserve"> </w:t>
      </w:r>
      <w:r w:rsidRPr="007C4D68">
        <w:rPr>
          <w:rFonts w:ascii="Palatino Linotype" w:eastAsia="Calibri" w:hAnsi="Palatino Linotype" w:cs="Palatino Linotype"/>
          <w:sz w:val="20"/>
          <w:szCs w:val="20"/>
        </w:rPr>
        <w:t>a</w:t>
      </w:r>
      <w:r w:rsidRPr="007C4D68">
        <w:rPr>
          <w:rFonts w:ascii="Palatino Linotype" w:eastAsia="Calibri" w:hAnsi="Palatino Linotype" w:cs="Palatino Linotype"/>
          <w:spacing w:val="-1"/>
          <w:sz w:val="20"/>
          <w:szCs w:val="20"/>
        </w:rPr>
        <w:t xml:space="preserve"> theory of</w:t>
      </w:r>
      <w:r w:rsidRPr="007C4D68">
        <w:rPr>
          <w:rFonts w:ascii="Palatino Linotype" w:eastAsia="Calibri" w:hAnsi="Palatino Linotype" w:cs="Palatino Linotype"/>
          <w:sz w:val="20"/>
          <w:szCs w:val="20"/>
        </w:rPr>
        <w:t xml:space="preserve"> </w:t>
      </w:r>
      <w:r w:rsidRPr="007C4D68">
        <w:rPr>
          <w:rFonts w:ascii="Palatino Linotype" w:eastAsia="Calibri" w:hAnsi="Palatino Linotype" w:cs="Palatino Linotype"/>
          <w:spacing w:val="-1"/>
          <w:sz w:val="20"/>
          <w:szCs w:val="20"/>
        </w:rPr>
        <w:t>teaching and</w:t>
      </w:r>
      <w:r w:rsidRPr="007C4D68">
        <w:rPr>
          <w:rFonts w:ascii="Palatino Linotype" w:eastAsia="Calibri" w:hAnsi="Palatino Linotype" w:cs="Palatino Linotype"/>
          <w:sz w:val="20"/>
          <w:szCs w:val="20"/>
        </w:rPr>
        <w:t xml:space="preserve"> </w:t>
      </w:r>
      <w:r w:rsidRPr="007C4D68">
        <w:rPr>
          <w:rFonts w:ascii="Palatino Linotype" w:eastAsia="Calibri" w:hAnsi="Palatino Linotype" w:cs="Palatino Linotype"/>
          <w:spacing w:val="-1"/>
          <w:sz w:val="20"/>
          <w:szCs w:val="20"/>
        </w:rPr>
        <w:t>learning and</w:t>
      </w:r>
      <w:r w:rsidRPr="007C4D68">
        <w:rPr>
          <w:rFonts w:ascii="Palatino Linotype" w:eastAsia="Calibri" w:hAnsi="Palatino Linotype" w:cs="Palatino Linotype"/>
          <w:sz w:val="20"/>
          <w:szCs w:val="20"/>
        </w:rPr>
        <w:t xml:space="preserve"> is</w:t>
      </w:r>
      <w:r w:rsidRPr="007C4D68">
        <w:rPr>
          <w:rFonts w:ascii="Palatino Linotype" w:eastAsia="Calibri" w:hAnsi="Palatino Linotype" w:cs="Palatino Linotype"/>
          <w:spacing w:val="55"/>
          <w:sz w:val="20"/>
          <w:szCs w:val="20"/>
        </w:rPr>
        <w:t xml:space="preserve"> </w:t>
      </w:r>
      <w:r w:rsidRPr="007C4D68">
        <w:rPr>
          <w:rFonts w:ascii="Palatino Linotype" w:eastAsia="Calibri" w:hAnsi="Palatino Linotype" w:cs="Palatino Linotype"/>
          <w:spacing w:val="-1"/>
          <w:sz w:val="20"/>
          <w:szCs w:val="20"/>
        </w:rPr>
        <w:t>done</w:t>
      </w:r>
      <w:r w:rsidRPr="007C4D68">
        <w:rPr>
          <w:rFonts w:ascii="Palatino Linotype" w:eastAsia="Calibri" w:hAnsi="Palatino Linotype" w:cs="Palatino Linotype"/>
          <w:sz w:val="20"/>
          <w:szCs w:val="20"/>
        </w:rPr>
        <w:t xml:space="preserve"> in</w:t>
      </w:r>
      <w:r w:rsidRPr="007C4D68">
        <w:rPr>
          <w:rFonts w:ascii="Palatino Linotype" w:eastAsia="Calibri" w:hAnsi="Palatino Linotype" w:cs="Palatino Linotype"/>
          <w:spacing w:val="-2"/>
          <w:sz w:val="20"/>
          <w:szCs w:val="20"/>
        </w:rPr>
        <w:t xml:space="preserve"> </w:t>
      </w:r>
      <w:r w:rsidRPr="007C4D68">
        <w:rPr>
          <w:rFonts w:ascii="Palatino Linotype" w:eastAsia="Calibri" w:hAnsi="Palatino Linotype" w:cs="Palatino Linotype"/>
          <w:sz w:val="20"/>
          <w:szCs w:val="20"/>
        </w:rPr>
        <w:t>a</w:t>
      </w:r>
      <w:r w:rsidRPr="007C4D68">
        <w:rPr>
          <w:rFonts w:ascii="Palatino Linotype" w:eastAsia="Calibri" w:hAnsi="Palatino Linotype" w:cs="Palatino Linotype"/>
          <w:spacing w:val="-1"/>
          <w:sz w:val="20"/>
          <w:szCs w:val="20"/>
        </w:rPr>
        <w:t xml:space="preserve"> spirit of</w:t>
      </w:r>
      <w:r w:rsidRPr="007C4D68">
        <w:rPr>
          <w:rFonts w:ascii="Palatino Linotype" w:eastAsia="Calibri" w:hAnsi="Palatino Linotype" w:cs="Palatino Linotype"/>
          <w:sz w:val="20"/>
          <w:szCs w:val="20"/>
        </w:rPr>
        <w:t xml:space="preserve"> </w:t>
      </w:r>
      <w:r w:rsidRPr="007C4D68">
        <w:rPr>
          <w:rFonts w:ascii="Palatino Linotype" w:eastAsia="Calibri" w:hAnsi="Palatino Linotype" w:cs="Palatino Linotype"/>
          <w:spacing w:val="-1"/>
          <w:sz w:val="20"/>
          <w:szCs w:val="20"/>
        </w:rPr>
        <w:t>expectation</w:t>
      </w:r>
      <w:r w:rsidRPr="007C4D68">
        <w:rPr>
          <w:rFonts w:ascii="Palatino Linotype" w:eastAsia="Calibri" w:hAnsi="Palatino Linotype" w:cs="Palatino Linotype"/>
          <w:sz w:val="20"/>
          <w:szCs w:val="20"/>
        </w:rPr>
        <w:t xml:space="preserve"> </w:t>
      </w:r>
      <w:r w:rsidRPr="007C4D68">
        <w:rPr>
          <w:rFonts w:ascii="Palatino Linotype" w:eastAsia="Calibri" w:hAnsi="Palatino Linotype" w:cs="Palatino Linotype"/>
          <w:spacing w:val="-1"/>
          <w:sz w:val="20"/>
          <w:szCs w:val="20"/>
        </w:rPr>
        <w:t xml:space="preserve">that all involved </w:t>
      </w:r>
      <w:r w:rsidRPr="007C4D68">
        <w:rPr>
          <w:rFonts w:ascii="Palatino Linotype" w:eastAsia="Calibri" w:hAnsi="Palatino Linotype" w:cs="Palatino Linotype"/>
          <w:sz w:val="20"/>
          <w:szCs w:val="20"/>
        </w:rPr>
        <w:t xml:space="preserve">in </w:t>
      </w:r>
      <w:r w:rsidRPr="007C4D68">
        <w:rPr>
          <w:rFonts w:ascii="Palatino Linotype" w:eastAsia="Calibri" w:hAnsi="Palatino Linotype" w:cs="Palatino Linotype"/>
          <w:spacing w:val="-1"/>
          <w:sz w:val="20"/>
          <w:szCs w:val="20"/>
        </w:rPr>
        <w:t>the College</w:t>
      </w:r>
      <w:r w:rsidRPr="007C4D68">
        <w:rPr>
          <w:rFonts w:ascii="Palatino Linotype" w:eastAsia="Calibri" w:hAnsi="Palatino Linotype" w:cs="Palatino Linotype"/>
          <w:sz w:val="20"/>
          <w:szCs w:val="20"/>
        </w:rPr>
        <w:t xml:space="preserve"> </w:t>
      </w:r>
      <w:r w:rsidRPr="007C4D68">
        <w:rPr>
          <w:rFonts w:ascii="Palatino Linotype" w:eastAsia="Calibri" w:hAnsi="Palatino Linotype" w:cs="Palatino Linotype"/>
          <w:spacing w:val="-1"/>
          <w:sz w:val="20"/>
          <w:szCs w:val="20"/>
        </w:rPr>
        <w:t>of Education,</w:t>
      </w:r>
      <w:r w:rsidRPr="007C4D68">
        <w:rPr>
          <w:rFonts w:ascii="Palatino Linotype" w:eastAsia="Calibri" w:hAnsi="Palatino Linotype" w:cs="Palatino Linotype"/>
          <w:sz w:val="20"/>
          <w:szCs w:val="20"/>
        </w:rPr>
        <w:t xml:space="preserve"> </w:t>
      </w:r>
      <w:r w:rsidRPr="007C4D68">
        <w:rPr>
          <w:rFonts w:ascii="Palatino Linotype" w:eastAsia="Calibri" w:hAnsi="Palatino Linotype" w:cs="Palatino Linotype"/>
          <w:spacing w:val="-1"/>
          <w:sz w:val="20"/>
          <w:szCs w:val="20"/>
        </w:rPr>
        <w:t>whether</w:t>
      </w:r>
      <w:r w:rsidRPr="007C4D68">
        <w:rPr>
          <w:rFonts w:ascii="Palatino Linotype" w:eastAsia="Calibri" w:hAnsi="Palatino Linotype" w:cs="Palatino Linotype"/>
          <w:sz w:val="20"/>
          <w:szCs w:val="20"/>
        </w:rPr>
        <w:t xml:space="preserve"> </w:t>
      </w:r>
      <w:r w:rsidRPr="007C4D68">
        <w:rPr>
          <w:rFonts w:ascii="Palatino Linotype" w:eastAsia="Calibri" w:hAnsi="Palatino Linotype" w:cs="Palatino Linotype"/>
          <w:spacing w:val="-1"/>
          <w:sz w:val="20"/>
          <w:szCs w:val="20"/>
        </w:rPr>
        <w:t>candidate,</w:t>
      </w:r>
      <w:r w:rsidRPr="007C4D68">
        <w:rPr>
          <w:rFonts w:ascii="Palatino Linotype" w:eastAsia="Calibri" w:hAnsi="Palatino Linotype" w:cs="Palatino Linotype"/>
          <w:sz w:val="20"/>
          <w:szCs w:val="20"/>
        </w:rPr>
        <w:t xml:space="preserve"> </w:t>
      </w:r>
      <w:r w:rsidRPr="007C4D68">
        <w:rPr>
          <w:rFonts w:ascii="Palatino Linotype" w:eastAsia="Calibri" w:hAnsi="Palatino Linotype" w:cs="Palatino Linotype"/>
          <w:spacing w:val="-1"/>
          <w:sz w:val="20"/>
          <w:szCs w:val="20"/>
        </w:rPr>
        <w:t>faculty</w:t>
      </w:r>
      <w:r w:rsidRPr="007C4D68">
        <w:rPr>
          <w:rFonts w:ascii="Palatino Linotype" w:eastAsia="Calibri" w:hAnsi="Palatino Linotype" w:cs="Palatino Linotype"/>
          <w:sz w:val="20"/>
          <w:szCs w:val="20"/>
        </w:rPr>
        <w:t xml:space="preserve"> </w:t>
      </w:r>
      <w:r w:rsidRPr="007C4D68">
        <w:rPr>
          <w:rFonts w:ascii="Palatino Linotype" w:eastAsia="Calibri" w:hAnsi="Palatino Linotype" w:cs="Palatino Linotype"/>
          <w:spacing w:val="-1"/>
          <w:sz w:val="20"/>
          <w:szCs w:val="20"/>
        </w:rPr>
        <w:t>or</w:t>
      </w:r>
      <w:r w:rsidRPr="007C4D68">
        <w:rPr>
          <w:rFonts w:ascii="Palatino Linotype" w:eastAsia="Calibri" w:hAnsi="Palatino Linotype" w:cs="Palatino Linotype"/>
          <w:spacing w:val="70"/>
          <w:sz w:val="20"/>
          <w:szCs w:val="20"/>
        </w:rPr>
        <w:t xml:space="preserve"> </w:t>
      </w:r>
      <w:r w:rsidRPr="007C4D68">
        <w:rPr>
          <w:rFonts w:ascii="Palatino Linotype" w:eastAsia="Calibri" w:hAnsi="Palatino Linotype" w:cs="Palatino Linotype"/>
          <w:spacing w:val="-1"/>
          <w:sz w:val="20"/>
          <w:szCs w:val="20"/>
        </w:rPr>
        <w:t>administrator,</w:t>
      </w:r>
      <w:r w:rsidRPr="007C4D68">
        <w:rPr>
          <w:rFonts w:ascii="Palatino Linotype" w:eastAsia="Calibri" w:hAnsi="Palatino Linotype" w:cs="Palatino Linotype"/>
          <w:sz w:val="20"/>
          <w:szCs w:val="20"/>
        </w:rPr>
        <w:t xml:space="preserve"> will</w:t>
      </w:r>
      <w:r w:rsidRPr="007C4D68">
        <w:rPr>
          <w:rFonts w:ascii="Palatino Linotype" w:eastAsia="Calibri" w:hAnsi="Palatino Linotype" w:cs="Palatino Linotype"/>
          <w:spacing w:val="-1"/>
          <w:sz w:val="20"/>
          <w:szCs w:val="20"/>
        </w:rPr>
        <w:t xml:space="preserve"> </w:t>
      </w:r>
      <w:r w:rsidRPr="007C4D68">
        <w:rPr>
          <w:rFonts w:ascii="Palatino Linotype" w:eastAsia="Calibri" w:hAnsi="Palatino Linotype" w:cs="Palatino Linotype"/>
          <w:sz w:val="20"/>
          <w:szCs w:val="20"/>
        </w:rPr>
        <w:t>hold</w:t>
      </w:r>
      <w:r w:rsidRPr="007C4D68">
        <w:rPr>
          <w:rFonts w:ascii="Palatino Linotype" w:eastAsia="Calibri" w:hAnsi="Palatino Linotype" w:cs="Palatino Linotype"/>
          <w:spacing w:val="-2"/>
          <w:sz w:val="20"/>
          <w:szCs w:val="20"/>
        </w:rPr>
        <w:t xml:space="preserve"> </w:t>
      </w:r>
      <w:r w:rsidRPr="007C4D68">
        <w:rPr>
          <w:rFonts w:ascii="Palatino Linotype" w:eastAsia="Calibri" w:hAnsi="Palatino Linotype" w:cs="Palatino Linotype"/>
          <w:spacing w:val="-1"/>
          <w:sz w:val="20"/>
          <w:szCs w:val="20"/>
        </w:rPr>
        <w:t>the</w:t>
      </w:r>
      <w:r w:rsidRPr="007C4D68">
        <w:rPr>
          <w:rFonts w:ascii="Palatino Linotype" w:eastAsia="Calibri" w:hAnsi="Palatino Linotype" w:cs="Palatino Linotype"/>
          <w:sz w:val="20"/>
          <w:szCs w:val="20"/>
        </w:rPr>
        <w:t xml:space="preserve"> </w:t>
      </w:r>
      <w:r w:rsidRPr="007C4D68">
        <w:rPr>
          <w:rFonts w:ascii="Palatino Linotype" w:eastAsia="Calibri" w:hAnsi="Palatino Linotype" w:cs="Palatino Linotype"/>
          <w:spacing w:val="-1"/>
          <w:sz w:val="20"/>
          <w:szCs w:val="20"/>
        </w:rPr>
        <w:t>following</w:t>
      </w:r>
      <w:r w:rsidRPr="007C4D68">
        <w:rPr>
          <w:rFonts w:ascii="Palatino Linotype" w:eastAsia="Calibri" w:hAnsi="Palatino Linotype" w:cs="Palatino Linotype"/>
          <w:spacing w:val="-2"/>
          <w:sz w:val="20"/>
          <w:szCs w:val="20"/>
        </w:rPr>
        <w:t xml:space="preserve"> </w:t>
      </w:r>
      <w:r w:rsidRPr="007C4D68">
        <w:rPr>
          <w:rFonts w:ascii="Palatino Linotype" w:eastAsia="Calibri" w:hAnsi="Palatino Linotype" w:cs="Palatino Linotype"/>
          <w:sz w:val="20"/>
          <w:szCs w:val="20"/>
        </w:rPr>
        <w:t>as</w:t>
      </w:r>
      <w:r w:rsidRPr="007C4D68">
        <w:rPr>
          <w:rFonts w:ascii="Palatino Linotype" w:eastAsia="Calibri" w:hAnsi="Palatino Linotype" w:cs="Palatino Linotype"/>
          <w:spacing w:val="-1"/>
          <w:sz w:val="20"/>
          <w:szCs w:val="20"/>
        </w:rPr>
        <w:t xml:space="preserve"> important:</w:t>
      </w:r>
      <w:r w:rsidRPr="007C4D68">
        <w:rPr>
          <w:rFonts w:ascii="Palatino Linotype" w:eastAsia="Calibri" w:hAnsi="Palatino Linotype" w:cs="Palatino Linotype"/>
          <w:sz w:val="20"/>
          <w:szCs w:val="20"/>
        </w:rPr>
        <w:t xml:space="preserve"> </w:t>
      </w:r>
      <w:r w:rsidRPr="007C4D68">
        <w:rPr>
          <w:rFonts w:ascii="Palatino Linotype" w:eastAsia="Calibri" w:hAnsi="Palatino Linotype" w:cs="Palatino Linotype"/>
          <w:spacing w:val="1"/>
          <w:sz w:val="20"/>
          <w:szCs w:val="20"/>
        </w:rPr>
        <w:t xml:space="preserve"> </w:t>
      </w:r>
      <w:r w:rsidRPr="007C4D68">
        <w:rPr>
          <w:rFonts w:ascii="Palatino Linotype" w:eastAsia="Calibri" w:hAnsi="Palatino Linotype" w:cs="Palatino Linotype"/>
          <w:b/>
          <w:bCs/>
          <w:spacing w:val="-1"/>
          <w:sz w:val="20"/>
          <w:szCs w:val="20"/>
        </w:rPr>
        <w:t>Excellence, Student‐Centered</w:t>
      </w:r>
      <w:r w:rsidRPr="007C4D68">
        <w:rPr>
          <w:rFonts w:ascii="Palatino Linotype" w:eastAsia="Calibri" w:hAnsi="Palatino Linotype" w:cs="Palatino Linotype"/>
          <w:b/>
          <w:bCs/>
          <w:sz w:val="20"/>
          <w:szCs w:val="20"/>
        </w:rPr>
        <w:t xml:space="preserve"> </w:t>
      </w:r>
      <w:r w:rsidRPr="007C4D68">
        <w:rPr>
          <w:rFonts w:ascii="Palatino Linotype" w:eastAsia="Calibri" w:hAnsi="Palatino Linotype" w:cs="Palatino Linotype"/>
          <w:b/>
          <w:bCs/>
          <w:spacing w:val="-1"/>
          <w:sz w:val="20"/>
          <w:szCs w:val="20"/>
        </w:rPr>
        <w:t>Environments,</w:t>
      </w:r>
      <w:r w:rsidRPr="007C4D68">
        <w:rPr>
          <w:rFonts w:ascii="Palatino Linotype" w:eastAsia="Calibri" w:hAnsi="Palatino Linotype" w:cs="Palatino Linotype"/>
          <w:b/>
          <w:bCs/>
          <w:sz w:val="20"/>
          <w:szCs w:val="20"/>
        </w:rPr>
        <w:t xml:space="preserve"> </w:t>
      </w:r>
      <w:r w:rsidRPr="007C4D68">
        <w:rPr>
          <w:rFonts w:ascii="Palatino Linotype" w:eastAsia="Calibri" w:hAnsi="Palatino Linotype" w:cs="Palatino Linotype"/>
          <w:b/>
          <w:bCs/>
          <w:spacing w:val="-1"/>
          <w:sz w:val="20"/>
          <w:szCs w:val="20"/>
        </w:rPr>
        <w:t>Research,</w:t>
      </w:r>
      <w:r w:rsidRPr="007C4D68">
        <w:rPr>
          <w:rFonts w:ascii="Palatino Linotype" w:eastAsia="Calibri" w:hAnsi="Palatino Linotype" w:cs="Palatino Linotype"/>
          <w:b/>
          <w:bCs/>
          <w:spacing w:val="73"/>
          <w:sz w:val="20"/>
          <w:szCs w:val="20"/>
        </w:rPr>
        <w:t xml:space="preserve"> </w:t>
      </w:r>
      <w:r w:rsidRPr="007C4D68">
        <w:rPr>
          <w:rFonts w:ascii="Palatino Linotype" w:eastAsia="Calibri" w:hAnsi="Palatino Linotype" w:cs="Palatino Linotype"/>
          <w:b/>
          <w:bCs/>
          <w:spacing w:val="-1"/>
          <w:sz w:val="20"/>
          <w:szCs w:val="20"/>
        </w:rPr>
        <w:t>Collaboration,</w:t>
      </w:r>
      <w:r w:rsidRPr="007C4D68">
        <w:rPr>
          <w:rFonts w:ascii="Palatino Linotype" w:eastAsia="Calibri" w:hAnsi="Palatino Linotype" w:cs="Palatino Linotype"/>
          <w:b/>
          <w:bCs/>
          <w:spacing w:val="1"/>
          <w:sz w:val="20"/>
          <w:szCs w:val="20"/>
        </w:rPr>
        <w:t xml:space="preserve"> </w:t>
      </w:r>
      <w:r w:rsidRPr="007C4D68">
        <w:rPr>
          <w:rFonts w:ascii="Palatino Linotype" w:eastAsia="Calibri" w:hAnsi="Palatino Linotype" w:cs="Palatino Linotype"/>
          <w:b/>
          <w:bCs/>
          <w:spacing w:val="-1"/>
          <w:sz w:val="20"/>
          <w:szCs w:val="20"/>
        </w:rPr>
        <w:t xml:space="preserve">Diversity, Technology, </w:t>
      </w:r>
      <w:r w:rsidRPr="007C4D68">
        <w:rPr>
          <w:rFonts w:ascii="Palatino Linotype" w:eastAsia="Calibri" w:hAnsi="Palatino Linotype" w:cs="Palatino Linotype"/>
          <w:b/>
          <w:bCs/>
          <w:sz w:val="20"/>
          <w:szCs w:val="20"/>
        </w:rPr>
        <w:t xml:space="preserve">Field </w:t>
      </w:r>
      <w:r w:rsidRPr="007C4D68">
        <w:rPr>
          <w:rFonts w:ascii="Palatino Linotype" w:eastAsia="Calibri" w:hAnsi="Palatino Linotype" w:cs="Palatino Linotype"/>
          <w:b/>
          <w:bCs/>
          <w:spacing w:val="-1"/>
          <w:sz w:val="20"/>
          <w:szCs w:val="20"/>
        </w:rPr>
        <w:t>Experiences</w:t>
      </w:r>
      <w:r w:rsidRPr="007C4D68">
        <w:rPr>
          <w:rFonts w:ascii="Palatino Linotype" w:eastAsia="Calibri" w:hAnsi="Palatino Linotype" w:cs="Palatino Linotype"/>
          <w:b/>
          <w:bCs/>
          <w:spacing w:val="-2"/>
          <w:sz w:val="20"/>
          <w:szCs w:val="20"/>
        </w:rPr>
        <w:t xml:space="preserve"> </w:t>
      </w:r>
      <w:r w:rsidRPr="007C4D68">
        <w:rPr>
          <w:rFonts w:ascii="Palatino Linotype" w:eastAsia="Calibri" w:hAnsi="Palatino Linotype" w:cs="Palatino Linotype"/>
          <w:b/>
          <w:bCs/>
          <w:sz w:val="20"/>
          <w:szCs w:val="20"/>
        </w:rPr>
        <w:t>and</w:t>
      </w:r>
      <w:r w:rsidRPr="007C4D68">
        <w:rPr>
          <w:rFonts w:ascii="Palatino Linotype" w:eastAsia="Calibri" w:hAnsi="Palatino Linotype" w:cs="Palatino Linotype"/>
          <w:b/>
          <w:bCs/>
          <w:spacing w:val="-1"/>
          <w:sz w:val="20"/>
          <w:szCs w:val="20"/>
        </w:rPr>
        <w:t xml:space="preserve"> Life‐Long Learning.</w:t>
      </w:r>
    </w:p>
    <w:p w:rsidR="007C4D68" w:rsidRPr="007C4D68" w:rsidRDefault="007C4D68" w:rsidP="007C4D68">
      <w:pPr>
        <w:widowControl w:val="0"/>
        <w:kinsoku w:val="0"/>
        <w:overflowPunct w:val="0"/>
        <w:spacing w:before="10" w:after="0" w:line="260" w:lineRule="exact"/>
        <w:rPr>
          <w:rFonts w:ascii="Calibri" w:eastAsia="Calibri" w:hAnsi="Calibri" w:cs="Times New Roman"/>
          <w:sz w:val="26"/>
          <w:szCs w:val="26"/>
        </w:rPr>
      </w:pPr>
    </w:p>
    <w:p w:rsidR="007C4D68" w:rsidRPr="007C4D68" w:rsidRDefault="007C4D68" w:rsidP="007C4D68">
      <w:pPr>
        <w:widowControl w:val="0"/>
        <w:kinsoku w:val="0"/>
        <w:overflowPunct w:val="0"/>
        <w:spacing w:after="0" w:line="240" w:lineRule="auto"/>
        <w:ind w:right="173"/>
        <w:rPr>
          <w:rFonts w:ascii="Palatino Linotype" w:eastAsia="Palatino Linotype" w:hAnsi="Palatino Linotype" w:cs="Times New Roman"/>
          <w:spacing w:val="-1"/>
          <w:sz w:val="20"/>
          <w:szCs w:val="20"/>
        </w:rPr>
      </w:pPr>
      <w:proofErr w:type="gramStart"/>
      <w:r w:rsidRPr="007C4D68">
        <w:rPr>
          <w:rFonts w:ascii="Palatino Linotype" w:eastAsia="Palatino Linotype" w:hAnsi="Palatino Linotype" w:cs="Times New Roman"/>
          <w:i/>
          <w:iCs/>
          <w:spacing w:val="-1"/>
          <w:sz w:val="20"/>
          <w:szCs w:val="20"/>
        </w:rPr>
        <w:t>Partners</w:t>
      </w:r>
      <w:r w:rsidRPr="007C4D68">
        <w:rPr>
          <w:rFonts w:ascii="Palatino Linotype" w:eastAsia="Palatino Linotype" w:hAnsi="Palatino Linotype" w:cs="Times New Roman"/>
          <w:i/>
          <w:iCs/>
          <w:sz w:val="20"/>
          <w:szCs w:val="20"/>
        </w:rPr>
        <w:t xml:space="preserve"> </w:t>
      </w:r>
      <w:r w:rsidRPr="007C4D68">
        <w:rPr>
          <w:rFonts w:ascii="Palatino Linotype" w:eastAsia="Palatino Linotype" w:hAnsi="Palatino Linotype" w:cs="Times New Roman"/>
          <w:i/>
          <w:iCs/>
          <w:spacing w:val="-1"/>
          <w:sz w:val="20"/>
          <w:szCs w:val="20"/>
        </w:rPr>
        <w:t>for the</w:t>
      </w:r>
      <w:r w:rsidRPr="007C4D68">
        <w:rPr>
          <w:rFonts w:ascii="Palatino Linotype" w:eastAsia="Palatino Linotype" w:hAnsi="Palatino Linotype" w:cs="Times New Roman"/>
          <w:i/>
          <w:iCs/>
          <w:sz w:val="20"/>
          <w:szCs w:val="20"/>
        </w:rPr>
        <w:t xml:space="preserve"> </w:t>
      </w:r>
      <w:r w:rsidRPr="007C4D68">
        <w:rPr>
          <w:rFonts w:ascii="Palatino Linotype" w:eastAsia="Palatino Linotype" w:hAnsi="Palatino Linotype" w:cs="Times New Roman"/>
          <w:i/>
          <w:iCs/>
          <w:spacing w:val="-1"/>
          <w:sz w:val="20"/>
          <w:szCs w:val="20"/>
        </w:rPr>
        <w:t xml:space="preserve">Future </w:t>
      </w:r>
      <w:r w:rsidRPr="007C4D68">
        <w:rPr>
          <w:rFonts w:ascii="Palatino Linotype" w:eastAsia="Palatino Linotype" w:hAnsi="Palatino Linotype" w:cs="Times New Roman"/>
          <w:spacing w:val="-1"/>
          <w:sz w:val="20"/>
          <w:szCs w:val="20"/>
        </w:rPr>
        <w:t>serves</w:t>
      </w:r>
      <w:proofErr w:type="gramEnd"/>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as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theme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 College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 Education</w:t>
      </w:r>
      <w:r w:rsidRPr="007C4D68">
        <w:rPr>
          <w:rFonts w:ascii="Palatino Linotype" w:eastAsia="Palatino Linotype" w:hAnsi="Palatino Linotype" w:cs="Times New Roman"/>
          <w:sz w:val="20"/>
          <w:szCs w:val="20"/>
        </w:rPr>
        <w:t xml:space="preserve"> and</w:t>
      </w:r>
      <w:r w:rsidRPr="007C4D68">
        <w:rPr>
          <w:rFonts w:ascii="Palatino Linotype" w:eastAsia="Palatino Linotype" w:hAnsi="Palatino Linotype" w:cs="Times New Roman"/>
          <w:spacing w:val="-1"/>
          <w:sz w:val="20"/>
          <w:szCs w:val="20"/>
        </w:rPr>
        <w:t xml:space="preserve"> epitomizes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the understanding that </w:t>
      </w:r>
      <w:r w:rsidRPr="007C4D68">
        <w:rPr>
          <w:rFonts w:ascii="Palatino Linotype" w:eastAsia="Palatino Linotype" w:hAnsi="Palatino Linotype" w:cs="Times New Roman"/>
          <w:sz w:val="20"/>
          <w:szCs w:val="20"/>
        </w:rPr>
        <w:t>it</w:t>
      </w:r>
      <w:r w:rsidRPr="007C4D68">
        <w:rPr>
          <w:rFonts w:ascii="Palatino Linotype" w:eastAsia="Palatino Linotype" w:hAnsi="Palatino Linotype" w:cs="Times New Roman"/>
          <w:spacing w:val="79"/>
          <w:sz w:val="20"/>
          <w:szCs w:val="20"/>
        </w:rPr>
        <w:t xml:space="preserve"> </w:t>
      </w:r>
      <w:r w:rsidRPr="007C4D68">
        <w:rPr>
          <w:rFonts w:ascii="Palatino Linotype" w:eastAsia="Palatino Linotype" w:hAnsi="Palatino Linotype" w:cs="Times New Roman"/>
          <w:spacing w:val="-1"/>
          <w:sz w:val="20"/>
          <w:szCs w:val="20"/>
        </w:rPr>
        <w:t xml:space="preserve">takes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village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partners 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insure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 future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education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for</w:t>
      </w:r>
      <w:r w:rsidRPr="007C4D68">
        <w:rPr>
          <w:rFonts w:ascii="Palatino Linotype" w:eastAsia="Palatino Linotype" w:hAnsi="Palatino Linotype" w:cs="Times New Roman"/>
          <w:spacing w:val="-1"/>
          <w:sz w:val="20"/>
          <w:szCs w:val="20"/>
        </w:rPr>
        <w:t xml:space="preserve"> all.</w:t>
      </w:r>
    </w:p>
    <w:p w:rsidR="007C4D68" w:rsidRPr="007C4D68" w:rsidRDefault="007C4D68" w:rsidP="007C4D68">
      <w:pPr>
        <w:widowControl w:val="0"/>
        <w:kinsoku w:val="0"/>
        <w:overflowPunct w:val="0"/>
        <w:spacing w:after="0" w:line="240" w:lineRule="auto"/>
        <w:ind w:right="173"/>
        <w:rPr>
          <w:rFonts w:ascii="Palatino Linotype" w:eastAsia="Palatino Linotype" w:hAnsi="Palatino Linotype" w:cs="Times New Roman"/>
          <w:spacing w:val="-1"/>
          <w:sz w:val="20"/>
          <w:szCs w:val="20"/>
        </w:rPr>
      </w:pPr>
    </w:p>
    <w:p w:rsidR="007C4D68" w:rsidRPr="007C4D68" w:rsidRDefault="007C4D68" w:rsidP="007C4D68">
      <w:pPr>
        <w:widowControl w:val="0"/>
        <w:spacing w:before="3" w:after="0" w:line="260" w:lineRule="exact"/>
        <w:rPr>
          <w:rFonts w:ascii="Calibri" w:eastAsia="Calibri" w:hAnsi="Calibri" w:cs="Times New Roman"/>
          <w:sz w:val="26"/>
          <w:szCs w:val="26"/>
        </w:rPr>
      </w:pPr>
    </w:p>
    <w:p w:rsidR="007C4D68" w:rsidRPr="007C4D68" w:rsidRDefault="007C4D68" w:rsidP="007C4D68">
      <w:pPr>
        <w:widowControl w:val="0"/>
        <w:tabs>
          <w:tab w:val="left" w:pos="732"/>
        </w:tabs>
        <w:spacing w:before="2" w:after="0" w:line="240" w:lineRule="auto"/>
        <w:rPr>
          <w:rFonts w:ascii="Palatino Linotype" w:eastAsia="Palatino Linotype" w:hAnsi="Palatino Linotype" w:cs="Times New Roman"/>
          <w:sz w:val="20"/>
          <w:szCs w:val="20"/>
        </w:rPr>
      </w:pPr>
    </w:p>
    <w:p w:rsidR="007C4D68" w:rsidRDefault="007C4D68" w:rsidP="007C4D68">
      <w:pPr>
        <w:widowControl w:val="0"/>
        <w:spacing w:before="20" w:after="0" w:line="240" w:lineRule="auto"/>
        <w:ind w:right="100"/>
        <w:rPr>
          <w:rFonts w:ascii="Palatino Linotype" w:eastAsia="Palatino Linotype" w:hAnsi="Palatino Linotype" w:cs="Palatino Linotype"/>
          <w:b/>
          <w:bCs/>
          <w:i/>
          <w:sz w:val="24"/>
          <w:szCs w:val="24"/>
          <w:u w:val="single" w:color="000000"/>
        </w:rPr>
      </w:pPr>
      <w:r w:rsidRPr="007C4D68">
        <w:rPr>
          <w:rFonts w:ascii="Palatino Linotype" w:eastAsia="Palatino Linotype" w:hAnsi="Palatino Linotype" w:cs="Palatino Linotype"/>
          <w:b/>
          <w:bCs/>
          <w:i/>
          <w:spacing w:val="1"/>
          <w:sz w:val="24"/>
          <w:szCs w:val="24"/>
          <w:u w:val="single" w:color="000000"/>
        </w:rPr>
        <w:t>U</w:t>
      </w:r>
      <w:r w:rsidRPr="007C4D68">
        <w:rPr>
          <w:rFonts w:ascii="Palatino Linotype" w:eastAsia="Palatino Linotype" w:hAnsi="Palatino Linotype" w:cs="Palatino Linotype"/>
          <w:b/>
          <w:bCs/>
          <w:i/>
          <w:spacing w:val="-2"/>
          <w:sz w:val="24"/>
          <w:szCs w:val="24"/>
          <w:u w:val="single" w:color="000000"/>
        </w:rPr>
        <w:t>n</w:t>
      </w:r>
      <w:r w:rsidRPr="007C4D68">
        <w:rPr>
          <w:rFonts w:ascii="Palatino Linotype" w:eastAsia="Palatino Linotype" w:hAnsi="Palatino Linotype" w:cs="Palatino Linotype"/>
          <w:b/>
          <w:bCs/>
          <w:i/>
          <w:sz w:val="24"/>
          <w:szCs w:val="24"/>
          <w:u w:val="single" w:color="000000"/>
        </w:rPr>
        <w:t>i</w:t>
      </w:r>
      <w:r w:rsidRPr="007C4D68">
        <w:rPr>
          <w:rFonts w:ascii="Palatino Linotype" w:eastAsia="Palatino Linotype" w:hAnsi="Palatino Linotype" w:cs="Palatino Linotype"/>
          <w:b/>
          <w:bCs/>
          <w:i/>
          <w:spacing w:val="-2"/>
          <w:sz w:val="24"/>
          <w:szCs w:val="24"/>
          <w:u w:val="single" w:color="000000"/>
        </w:rPr>
        <w:t>v</w:t>
      </w:r>
      <w:r w:rsidRPr="007C4D68">
        <w:rPr>
          <w:rFonts w:ascii="Palatino Linotype" w:eastAsia="Palatino Linotype" w:hAnsi="Palatino Linotype" w:cs="Palatino Linotype"/>
          <w:b/>
          <w:bCs/>
          <w:i/>
          <w:spacing w:val="1"/>
          <w:sz w:val="24"/>
          <w:szCs w:val="24"/>
          <w:u w:val="single" w:color="000000"/>
        </w:rPr>
        <w:t>e</w:t>
      </w:r>
      <w:r w:rsidRPr="007C4D68">
        <w:rPr>
          <w:rFonts w:ascii="Palatino Linotype" w:eastAsia="Palatino Linotype" w:hAnsi="Palatino Linotype" w:cs="Palatino Linotype"/>
          <w:b/>
          <w:bCs/>
          <w:i/>
          <w:spacing w:val="-2"/>
          <w:sz w:val="24"/>
          <w:szCs w:val="24"/>
          <w:u w:val="single" w:color="000000"/>
        </w:rPr>
        <w:t>r</w:t>
      </w:r>
      <w:r w:rsidRPr="007C4D68">
        <w:rPr>
          <w:rFonts w:ascii="Palatino Linotype" w:eastAsia="Palatino Linotype" w:hAnsi="Palatino Linotype" w:cs="Palatino Linotype"/>
          <w:b/>
          <w:bCs/>
          <w:i/>
          <w:spacing w:val="1"/>
          <w:sz w:val="24"/>
          <w:szCs w:val="24"/>
          <w:u w:val="single" w:color="000000"/>
        </w:rPr>
        <w:t>s</w:t>
      </w:r>
      <w:r w:rsidRPr="007C4D68">
        <w:rPr>
          <w:rFonts w:ascii="Palatino Linotype" w:eastAsia="Palatino Linotype" w:hAnsi="Palatino Linotype" w:cs="Palatino Linotype"/>
          <w:b/>
          <w:bCs/>
          <w:i/>
          <w:sz w:val="24"/>
          <w:szCs w:val="24"/>
          <w:u w:val="single" w:color="000000"/>
        </w:rPr>
        <w:t>i</w:t>
      </w:r>
      <w:r w:rsidRPr="007C4D68">
        <w:rPr>
          <w:rFonts w:ascii="Palatino Linotype" w:eastAsia="Palatino Linotype" w:hAnsi="Palatino Linotype" w:cs="Palatino Linotype"/>
          <w:b/>
          <w:bCs/>
          <w:i/>
          <w:spacing w:val="-2"/>
          <w:sz w:val="24"/>
          <w:szCs w:val="24"/>
          <w:u w:val="single" w:color="000000"/>
        </w:rPr>
        <w:t>t</w:t>
      </w:r>
      <w:r w:rsidRPr="007C4D68">
        <w:rPr>
          <w:rFonts w:ascii="Palatino Linotype" w:eastAsia="Palatino Linotype" w:hAnsi="Palatino Linotype" w:cs="Palatino Linotype"/>
          <w:b/>
          <w:bCs/>
          <w:i/>
          <w:sz w:val="24"/>
          <w:szCs w:val="24"/>
          <w:u w:val="single" w:color="000000"/>
        </w:rPr>
        <w:t>y</w:t>
      </w:r>
      <w:r w:rsidRPr="007C4D68">
        <w:rPr>
          <w:rFonts w:ascii="Palatino Linotype" w:eastAsia="Palatino Linotype" w:hAnsi="Palatino Linotype" w:cs="Palatino Linotype"/>
          <w:b/>
          <w:bCs/>
          <w:i/>
          <w:spacing w:val="-12"/>
          <w:sz w:val="24"/>
          <w:szCs w:val="24"/>
          <w:u w:val="single" w:color="000000"/>
        </w:rPr>
        <w:t xml:space="preserve"> </w:t>
      </w:r>
      <w:r w:rsidRPr="007C4D68">
        <w:rPr>
          <w:rFonts w:ascii="Palatino Linotype" w:eastAsia="Palatino Linotype" w:hAnsi="Palatino Linotype" w:cs="Palatino Linotype"/>
          <w:b/>
          <w:bCs/>
          <w:i/>
          <w:sz w:val="24"/>
          <w:szCs w:val="24"/>
          <w:u w:val="single" w:color="000000"/>
        </w:rPr>
        <w:t>P</w:t>
      </w:r>
      <w:r w:rsidRPr="007C4D68">
        <w:rPr>
          <w:rFonts w:ascii="Palatino Linotype" w:eastAsia="Palatino Linotype" w:hAnsi="Palatino Linotype" w:cs="Palatino Linotype"/>
          <w:b/>
          <w:bCs/>
          <w:i/>
          <w:spacing w:val="-2"/>
          <w:sz w:val="24"/>
          <w:szCs w:val="24"/>
          <w:u w:val="single" w:color="000000"/>
        </w:rPr>
        <w:t>o</w:t>
      </w:r>
      <w:r w:rsidRPr="007C4D68">
        <w:rPr>
          <w:rFonts w:ascii="Palatino Linotype" w:eastAsia="Palatino Linotype" w:hAnsi="Palatino Linotype" w:cs="Palatino Linotype"/>
          <w:b/>
          <w:bCs/>
          <w:i/>
          <w:sz w:val="24"/>
          <w:szCs w:val="24"/>
          <w:u w:val="single" w:color="000000"/>
        </w:rPr>
        <w:t>li</w:t>
      </w:r>
      <w:r w:rsidRPr="007C4D68">
        <w:rPr>
          <w:rFonts w:ascii="Palatino Linotype" w:eastAsia="Palatino Linotype" w:hAnsi="Palatino Linotype" w:cs="Palatino Linotype"/>
          <w:b/>
          <w:bCs/>
          <w:i/>
          <w:spacing w:val="1"/>
          <w:sz w:val="24"/>
          <w:szCs w:val="24"/>
          <w:u w:val="single" w:color="000000"/>
        </w:rPr>
        <w:t>c</w:t>
      </w:r>
      <w:r w:rsidRPr="007C4D68">
        <w:rPr>
          <w:rFonts w:ascii="Palatino Linotype" w:eastAsia="Palatino Linotype" w:hAnsi="Palatino Linotype" w:cs="Palatino Linotype"/>
          <w:b/>
          <w:bCs/>
          <w:i/>
          <w:sz w:val="24"/>
          <w:szCs w:val="24"/>
          <w:u w:val="single" w:color="000000"/>
        </w:rPr>
        <w:t>i</w:t>
      </w:r>
      <w:r w:rsidRPr="007C4D68">
        <w:rPr>
          <w:rFonts w:ascii="Palatino Linotype" w:eastAsia="Palatino Linotype" w:hAnsi="Palatino Linotype" w:cs="Palatino Linotype"/>
          <w:b/>
          <w:bCs/>
          <w:i/>
          <w:spacing w:val="1"/>
          <w:sz w:val="24"/>
          <w:szCs w:val="24"/>
          <w:u w:val="single" w:color="000000"/>
        </w:rPr>
        <w:t>e</w:t>
      </w:r>
      <w:r w:rsidRPr="007C4D68">
        <w:rPr>
          <w:rFonts w:ascii="Palatino Linotype" w:eastAsia="Palatino Linotype" w:hAnsi="Palatino Linotype" w:cs="Palatino Linotype"/>
          <w:b/>
          <w:bCs/>
          <w:i/>
          <w:spacing w:val="3"/>
          <w:sz w:val="24"/>
          <w:szCs w:val="24"/>
          <w:u w:val="single" w:color="000000"/>
        </w:rPr>
        <w:t>s</w:t>
      </w:r>
      <w:r w:rsidRPr="007C4D68">
        <w:rPr>
          <w:rFonts w:ascii="Palatino Linotype" w:eastAsia="Palatino Linotype" w:hAnsi="Palatino Linotype" w:cs="Palatino Linotype"/>
          <w:b/>
          <w:bCs/>
          <w:i/>
          <w:sz w:val="24"/>
          <w:szCs w:val="24"/>
          <w:u w:val="single" w:color="000000"/>
        </w:rPr>
        <w:t>:</w:t>
      </w:r>
    </w:p>
    <w:p w:rsidR="00C04F13" w:rsidRPr="007C4D68" w:rsidRDefault="00C04F13" w:rsidP="007C4D68">
      <w:pPr>
        <w:widowControl w:val="0"/>
        <w:spacing w:before="20" w:after="0" w:line="240" w:lineRule="auto"/>
        <w:ind w:right="100"/>
        <w:rPr>
          <w:rFonts w:ascii="Palatino Linotype" w:eastAsia="Palatino Linotype" w:hAnsi="Palatino Linotype" w:cs="Palatino Linotype"/>
          <w:sz w:val="24"/>
          <w:szCs w:val="24"/>
        </w:rPr>
      </w:pPr>
    </w:p>
    <w:p w:rsidR="007C4D68" w:rsidRPr="007C4D68" w:rsidRDefault="007C4D68" w:rsidP="007C4D68">
      <w:pPr>
        <w:widowControl w:val="0"/>
        <w:spacing w:after="0" w:line="268" w:lineRule="exact"/>
        <w:ind w:right="100"/>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pacing w:val="-2"/>
          <w:sz w:val="20"/>
          <w:szCs w:val="20"/>
        </w:rPr>
        <w:t>E</w:t>
      </w:r>
      <w:r w:rsidRPr="007C4D68">
        <w:rPr>
          <w:rFonts w:ascii="Palatino Linotype" w:eastAsia="Palatino Linotype" w:hAnsi="Palatino Linotype" w:cs="Times New Roman"/>
          <w:b/>
          <w:bCs/>
          <w:sz w:val="20"/>
          <w:szCs w:val="20"/>
        </w:rPr>
        <w:t>x</w:t>
      </w:r>
      <w:r w:rsidRPr="007C4D68">
        <w:rPr>
          <w:rFonts w:ascii="Palatino Linotype" w:eastAsia="Palatino Linotype" w:hAnsi="Palatino Linotype" w:cs="Times New Roman"/>
          <w:b/>
          <w:bCs/>
          <w:spacing w:val="1"/>
          <w:sz w:val="20"/>
          <w:szCs w:val="20"/>
        </w:rPr>
        <w:t>p</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c</w:t>
      </w:r>
      <w:r w:rsidRPr="007C4D68">
        <w:rPr>
          <w:rFonts w:ascii="Palatino Linotype" w:eastAsia="Palatino Linotype" w:hAnsi="Palatino Linotype" w:cs="Times New Roman"/>
          <w:b/>
          <w:bCs/>
          <w:spacing w:val="1"/>
          <w:sz w:val="20"/>
          <w:szCs w:val="20"/>
        </w:rPr>
        <w:t>t</w:t>
      </w:r>
      <w:r w:rsidRPr="007C4D68">
        <w:rPr>
          <w:rFonts w:ascii="Palatino Linotype" w:eastAsia="Palatino Linotype" w:hAnsi="Palatino Linotype" w:cs="Times New Roman"/>
          <w:b/>
          <w:bCs/>
          <w:sz w:val="20"/>
          <w:szCs w:val="20"/>
        </w:rPr>
        <w:t>a</w:t>
      </w:r>
      <w:r w:rsidRPr="007C4D68">
        <w:rPr>
          <w:rFonts w:ascii="Palatino Linotype" w:eastAsia="Palatino Linotype" w:hAnsi="Palatino Linotype" w:cs="Times New Roman"/>
          <w:b/>
          <w:bCs/>
          <w:spacing w:val="1"/>
          <w:sz w:val="20"/>
          <w:szCs w:val="20"/>
        </w:rPr>
        <w:t>ti</w:t>
      </w:r>
      <w:r w:rsidRPr="007C4D68">
        <w:rPr>
          <w:rFonts w:ascii="Palatino Linotype" w:eastAsia="Palatino Linotype" w:hAnsi="Palatino Linotype" w:cs="Times New Roman"/>
          <w:b/>
          <w:bCs/>
          <w:spacing w:val="-4"/>
          <w:sz w:val="20"/>
          <w:szCs w:val="20"/>
        </w:rPr>
        <w:t>o</w:t>
      </w:r>
      <w:r w:rsidRPr="007C4D68">
        <w:rPr>
          <w:rFonts w:ascii="Palatino Linotype" w:eastAsia="Palatino Linotype" w:hAnsi="Palatino Linotype" w:cs="Times New Roman"/>
          <w:b/>
          <w:bCs/>
          <w:spacing w:val="1"/>
          <w:sz w:val="20"/>
          <w:szCs w:val="20"/>
        </w:rPr>
        <w:t>n</w:t>
      </w:r>
      <w:r w:rsidRPr="007C4D68">
        <w:rPr>
          <w:rFonts w:ascii="Palatino Linotype" w:eastAsia="Palatino Linotype" w:hAnsi="Palatino Linotype" w:cs="Times New Roman"/>
          <w:b/>
          <w:bCs/>
          <w:sz w:val="20"/>
          <w:szCs w:val="20"/>
        </w:rPr>
        <w:t>s</w:t>
      </w:r>
      <w:r w:rsidRPr="007C4D68">
        <w:rPr>
          <w:rFonts w:ascii="Palatino Linotype" w:eastAsia="Palatino Linotype" w:hAnsi="Palatino Linotype" w:cs="Times New Roman"/>
          <w:b/>
          <w:bCs/>
          <w:spacing w:val="-5"/>
          <w:sz w:val="20"/>
          <w:szCs w:val="20"/>
        </w:rPr>
        <w:t xml:space="preserve"> </w:t>
      </w:r>
      <w:r w:rsidRPr="007C4D68">
        <w:rPr>
          <w:rFonts w:ascii="Palatino Linotype" w:eastAsia="Palatino Linotype" w:hAnsi="Palatino Linotype" w:cs="Times New Roman"/>
          <w:b/>
          <w:bCs/>
          <w:spacing w:val="-2"/>
          <w:sz w:val="20"/>
          <w:szCs w:val="20"/>
        </w:rPr>
        <w:t>f</w:t>
      </w:r>
      <w:r w:rsidRPr="007C4D68">
        <w:rPr>
          <w:rFonts w:ascii="Palatino Linotype" w:eastAsia="Palatino Linotype" w:hAnsi="Palatino Linotype" w:cs="Times New Roman"/>
          <w:b/>
          <w:bCs/>
          <w:sz w:val="20"/>
          <w:szCs w:val="20"/>
        </w:rPr>
        <w:t>or</w:t>
      </w:r>
      <w:r w:rsidRPr="007C4D68">
        <w:rPr>
          <w:rFonts w:ascii="Palatino Linotype" w:eastAsia="Palatino Linotype" w:hAnsi="Palatino Linotype" w:cs="Times New Roman"/>
          <w:b/>
          <w:bCs/>
          <w:spacing w:val="-5"/>
          <w:sz w:val="20"/>
          <w:szCs w:val="20"/>
        </w:rPr>
        <w:t xml:space="preserve"> </w:t>
      </w:r>
      <w:r w:rsidRPr="007C4D68">
        <w:rPr>
          <w:rFonts w:ascii="Palatino Linotype" w:eastAsia="Palatino Linotype" w:hAnsi="Palatino Linotype" w:cs="Times New Roman"/>
          <w:b/>
          <w:bCs/>
          <w:spacing w:val="-3"/>
          <w:sz w:val="20"/>
          <w:szCs w:val="20"/>
        </w:rPr>
        <w:t>O</w:t>
      </w:r>
      <w:r w:rsidRPr="007C4D68">
        <w:rPr>
          <w:rFonts w:ascii="Palatino Linotype" w:eastAsia="Palatino Linotype" w:hAnsi="Palatino Linotype" w:cs="Times New Roman"/>
          <w:b/>
          <w:bCs/>
          <w:spacing w:val="1"/>
          <w:sz w:val="20"/>
          <w:szCs w:val="20"/>
        </w:rPr>
        <w:t>u</w:t>
      </w:r>
      <w:r w:rsidRPr="007C4D68">
        <w:rPr>
          <w:rFonts w:ascii="Palatino Linotype" w:eastAsia="Palatino Linotype" w:hAnsi="Palatino Linotype" w:cs="Times New Roman"/>
          <w:b/>
          <w:bCs/>
          <w:spacing w:val="3"/>
          <w:sz w:val="20"/>
          <w:szCs w:val="20"/>
        </w:rPr>
        <w:t>t</w:t>
      </w:r>
      <w:r w:rsidRPr="007C4D68">
        <w:rPr>
          <w:rFonts w:ascii="Palatino Linotype" w:eastAsia="Palatino Linotype" w:hAnsi="Palatino Linotype" w:cs="Times New Roman"/>
          <w:b/>
          <w:bCs/>
          <w:spacing w:val="1"/>
          <w:sz w:val="20"/>
          <w:szCs w:val="20"/>
        </w:rPr>
        <w:t>-</w:t>
      </w:r>
      <w:r w:rsidRPr="007C4D68">
        <w:rPr>
          <w:rFonts w:ascii="Palatino Linotype" w:eastAsia="Palatino Linotype" w:hAnsi="Palatino Linotype" w:cs="Times New Roman"/>
          <w:b/>
          <w:bCs/>
          <w:sz w:val="20"/>
          <w:szCs w:val="20"/>
        </w:rPr>
        <w:t>o</w:t>
      </w:r>
      <w:r w:rsidRPr="007C4D68">
        <w:rPr>
          <w:rFonts w:ascii="Palatino Linotype" w:eastAsia="Palatino Linotype" w:hAnsi="Palatino Linotype" w:cs="Times New Roman"/>
          <w:b/>
          <w:bCs/>
          <w:spacing w:val="-2"/>
          <w:sz w:val="20"/>
          <w:szCs w:val="20"/>
        </w:rPr>
        <w:t>f</w:t>
      </w:r>
      <w:r w:rsidRPr="007C4D68">
        <w:rPr>
          <w:rFonts w:ascii="Palatino Linotype" w:eastAsia="Palatino Linotype" w:hAnsi="Palatino Linotype" w:cs="Times New Roman"/>
          <w:b/>
          <w:bCs/>
          <w:spacing w:val="1"/>
          <w:sz w:val="20"/>
          <w:szCs w:val="20"/>
        </w:rPr>
        <w:t>-</w:t>
      </w:r>
      <w:r w:rsidRPr="007C4D68">
        <w:rPr>
          <w:rFonts w:ascii="Palatino Linotype" w:eastAsia="Palatino Linotype" w:hAnsi="Palatino Linotype" w:cs="Times New Roman"/>
          <w:b/>
          <w:bCs/>
          <w:spacing w:val="-5"/>
          <w:sz w:val="20"/>
          <w:szCs w:val="20"/>
        </w:rPr>
        <w:t>C</w:t>
      </w:r>
      <w:r w:rsidRPr="007C4D68">
        <w:rPr>
          <w:rFonts w:ascii="Palatino Linotype" w:eastAsia="Palatino Linotype" w:hAnsi="Palatino Linotype" w:cs="Times New Roman"/>
          <w:b/>
          <w:bCs/>
          <w:spacing w:val="1"/>
          <w:sz w:val="20"/>
          <w:szCs w:val="20"/>
        </w:rPr>
        <w:t>l</w:t>
      </w:r>
      <w:r w:rsidRPr="007C4D68">
        <w:rPr>
          <w:rFonts w:ascii="Palatino Linotype" w:eastAsia="Palatino Linotype" w:hAnsi="Palatino Linotype" w:cs="Times New Roman"/>
          <w:b/>
          <w:bCs/>
          <w:sz w:val="20"/>
          <w:szCs w:val="20"/>
        </w:rPr>
        <w:t>a</w:t>
      </w:r>
      <w:r w:rsidRPr="007C4D68">
        <w:rPr>
          <w:rFonts w:ascii="Palatino Linotype" w:eastAsia="Palatino Linotype" w:hAnsi="Palatino Linotype" w:cs="Times New Roman"/>
          <w:b/>
          <w:bCs/>
          <w:spacing w:val="-1"/>
          <w:sz w:val="20"/>
          <w:szCs w:val="20"/>
        </w:rPr>
        <w:t>s</w:t>
      </w:r>
      <w:r w:rsidRPr="007C4D68">
        <w:rPr>
          <w:rFonts w:ascii="Palatino Linotype" w:eastAsia="Palatino Linotype" w:hAnsi="Palatino Linotype" w:cs="Times New Roman"/>
          <w:b/>
          <w:bCs/>
          <w:sz w:val="20"/>
          <w:szCs w:val="20"/>
        </w:rPr>
        <w:t>s</w:t>
      </w:r>
      <w:r w:rsidRPr="007C4D68">
        <w:rPr>
          <w:rFonts w:ascii="Palatino Linotype" w:eastAsia="Palatino Linotype" w:hAnsi="Palatino Linotype" w:cs="Times New Roman"/>
          <w:b/>
          <w:bCs/>
          <w:spacing w:val="-5"/>
          <w:sz w:val="20"/>
          <w:szCs w:val="20"/>
        </w:rPr>
        <w:t xml:space="preserve"> </w:t>
      </w:r>
      <w:r w:rsidRPr="007C4D68">
        <w:rPr>
          <w:rFonts w:ascii="Palatino Linotype" w:eastAsia="Palatino Linotype" w:hAnsi="Palatino Linotype" w:cs="Times New Roman"/>
          <w:b/>
          <w:bCs/>
          <w:spacing w:val="-3"/>
          <w:sz w:val="20"/>
          <w:szCs w:val="20"/>
        </w:rPr>
        <w:t>S</w:t>
      </w:r>
      <w:r w:rsidRPr="007C4D68">
        <w:rPr>
          <w:rFonts w:ascii="Palatino Linotype" w:eastAsia="Palatino Linotype" w:hAnsi="Palatino Linotype" w:cs="Times New Roman"/>
          <w:b/>
          <w:bCs/>
          <w:spacing w:val="1"/>
          <w:sz w:val="20"/>
          <w:szCs w:val="20"/>
        </w:rPr>
        <w:t>tu</w:t>
      </w:r>
      <w:r w:rsidRPr="007C4D68">
        <w:rPr>
          <w:rFonts w:ascii="Palatino Linotype" w:eastAsia="Palatino Linotype" w:hAnsi="Palatino Linotype" w:cs="Times New Roman"/>
          <w:b/>
          <w:bCs/>
          <w:spacing w:val="-3"/>
          <w:sz w:val="20"/>
          <w:szCs w:val="20"/>
        </w:rPr>
        <w:t>d</w:t>
      </w:r>
      <w:r w:rsidRPr="007C4D68">
        <w:rPr>
          <w:rFonts w:ascii="Palatino Linotype" w:eastAsia="Palatino Linotype" w:hAnsi="Palatino Linotype" w:cs="Times New Roman"/>
          <w:b/>
          <w:bCs/>
          <w:sz w:val="20"/>
          <w:szCs w:val="20"/>
        </w:rPr>
        <w:t>y:</w:t>
      </w:r>
    </w:p>
    <w:p w:rsidR="007C4D68" w:rsidRPr="007C4D68" w:rsidRDefault="007C4D68" w:rsidP="007C4D68">
      <w:pPr>
        <w:widowControl w:val="0"/>
        <w:spacing w:after="0" w:line="268" w:lineRule="exact"/>
        <w:ind w:right="100"/>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3"/>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q</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each</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m</w:t>
      </w:r>
      <w:r w:rsidRPr="007C4D68">
        <w:rPr>
          <w:rFonts w:ascii="Palatino Linotype" w:eastAsia="Palatino Linotype" w:hAnsi="Palatino Linotype" w:cs="Times New Roman"/>
          <w:sz w:val="20"/>
          <w:szCs w:val="20"/>
        </w:rPr>
        <w:t>ee</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en</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c</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z w:val="20"/>
          <w:szCs w:val="20"/>
        </w:rPr>
        <w:t>u</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e</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pe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p>
    <w:p w:rsidR="007C4D68" w:rsidRPr="007C4D68" w:rsidRDefault="007C4D68" w:rsidP="007C4D68">
      <w:pPr>
        <w:widowControl w:val="0"/>
        <w:spacing w:before="3" w:after="0" w:line="238" w:lineRule="auto"/>
        <w:ind w:right="353"/>
        <w:rPr>
          <w:rFonts w:ascii="Palatino Linotype" w:eastAsia="Palatino Linotype" w:hAnsi="Palatino Linotype" w:cs="Times New Roman"/>
          <w:sz w:val="20"/>
          <w:szCs w:val="20"/>
        </w:rPr>
      </w:pPr>
      <w:proofErr w:type="gramStart"/>
      <w:r w:rsidRPr="007C4D68">
        <w:rPr>
          <w:rFonts w:ascii="Palatino Linotype" w:eastAsia="Palatino Linotype" w:hAnsi="Palatino Linotype" w:cs="Times New Roman"/>
          <w:sz w:val="20"/>
          <w:szCs w:val="20"/>
        </w:rPr>
        <w:t>at</w:t>
      </w:r>
      <w:proofErr w:type="gramEnd"/>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ea</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al</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 xml:space="preserve">6 </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per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eek</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9"/>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v</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5"/>
          <w:sz w:val="20"/>
          <w:szCs w:val="20"/>
        </w:rPr>
        <w:t>l</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di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q</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 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5"/>
          <w:sz w:val="20"/>
          <w:szCs w:val="20"/>
        </w:rPr>
        <w:t>e</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ms</w:t>
      </w:r>
      <w:r w:rsidRPr="007C4D68">
        <w:rPr>
          <w:rFonts w:ascii="Palatino Linotype" w:eastAsia="Palatino Linotype" w:hAnsi="Palatino Linotype" w:cs="Times New Roman"/>
          <w:sz w:val="20"/>
          <w:szCs w:val="20"/>
        </w:rPr>
        <w:t>, e</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w:t>
      </w:r>
    </w:p>
    <w:p w:rsidR="007C4D68" w:rsidRPr="007C4D68" w:rsidRDefault="007C4D68" w:rsidP="007C4D68">
      <w:pPr>
        <w:widowControl w:val="0"/>
        <w:spacing w:before="11" w:after="0" w:line="260" w:lineRule="exact"/>
        <w:rPr>
          <w:rFonts w:ascii="Calibri" w:eastAsia="Calibri" w:hAnsi="Calibri" w:cs="Times New Roman"/>
          <w:sz w:val="26"/>
          <w:szCs w:val="26"/>
        </w:rPr>
      </w:pPr>
    </w:p>
    <w:p w:rsidR="007C4D68" w:rsidRPr="007C4D68" w:rsidRDefault="007C4D68" w:rsidP="007C4D68">
      <w:pPr>
        <w:widowControl w:val="0"/>
        <w:spacing w:after="0" w:line="240" w:lineRule="auto"/>
        <w:ind w:right="100"/>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pacing w:val="1"/>
          <w:sz w:val="20"/>
          <w:szCs w:val="20"/>
        </w:rPr>
        <w:t>Gr</w:t>
      </w:r>
      <w:r w:rsidRPr="007C4D68">
        <w:rPr>
          <w:rFonts w:ascii="Palatino Linotype" w:eastAsia="Palatino Linotype" w:hAnsi="Palatino Linotype" w:cs="Times New Roman"/>
          <w:b/>
          <w:bCs/>
          <w:sz w:val="20"/>
          <w:szCs w:val="20"/>
        </w:rPr>
        <w:t>a</w:t>
      </w:r>
      <w:r w:rsidRPr="007C4D68">
        <w:rPr>
          <w:rFonts w:ascii="Palatino Linotype" w:eastAsia="Palatino Linotype" w:hAnsi="Palatino Linotype" w:cs="Times New Roman"/>
          <w:b/>
          <w:bCs/>
          <w:spacing w:val="1"/>
          <w:sz w:val="20"/>
          <w:szCs w:val="20"/>
        </w:rPr>
        <w:t>d</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2"/>
          <w:sz w:val="20"/>
          <w:szCs w:val="20"/>
        </w:rPr>
        <w:t xml:space="preserve"> </w:t>
      </w:r>
      <w:r w:rsidRPr="007C4D68">
        <w:rPr>
          <w:rFonts w:ascii="Palatino Linotype" w:eastAsia="Palatino Linotype" w:hAnsi="Palatino Linotype" w:cs="Times New Roman"/>
          <w:b/>
          <w:bCs/>
          <w:spacing w:val="-3"/>
          <w:sz w:val="20"/>
          <w:szCs w:val="20"/>
        </w:rPr>
        <w:t>G</w:t>
      </w:r>
      <w:r w:rsidRPr="007C4D68">
        <w:rPr>
          <w:rFonts w:ascii="Palatino Linotype" w:eastAsia="Palatino Linotype" w:hAnsi="Palatino Linotype" w:cs="Times New Roman"/>
          <w:b/>
          <w:bCs/>
          <w:spacing w:val="1"/>
          <w:sz w:val="20"/>
          <w:szCs w:val="20"/>
        </w:rPr>
        <w:t>ri</w:t>
      </w:r>
      <w:r w:rsidRPr="007C4D68">
        <w:rPr>
          <w:rFonts w:ascii="Palatino Linotype" w:eastAsia="Palatino Linotype" w:hAnsi="Palatino Linotype" w:cs="Times New Roman"/>
          <w:b/>
          <w:bCs/>
          <w:sz w:val="20"/>
          <w:szCs w:val="20"/>
        </w:rPr>
        <w:t>ev</w:t>
      </w:r>
      <w:r w:rsidRPr="007C4D68">
        <w:rPr>
          <w:rFonts w:ascii="Palatino Linotype" w:eastAsia="Palatino Linotype" w:hAnsi="Palatino Linotype" w:cs="Times New Roman"/>
          <w:b/>
          <w:bCs/>
          <w:spacing w:val="-4"/>
          <w:sz w:val="20"/>
          <w:szCs w:val="20"/>
        </w:rPr>
        <w:t>a</w:t>
      </w:r>
      <w:r w:rsidRPr="007C4D68">
        <w:rPr>
          <w:rFonts w:ascii="Palatino Linotype" w:eastAsia="Palatino Linotype" w:hAnsi="Palatino Linotype" w:cs="Times New Roman"/>
          <w:b/>
          <w:bCs/>
          <w:spacing w:val="1"/>
          <w:sz w:val="20"/>
          <w:szCs w:val="20"/>
        </w:rPr>
        <w:t>n</w:t>
      </w:r>
      <w:r w:rsidRPr="007C4D68">
        <w:rPr>
          <w:rFonts w:ascii="Palatino Linotype" w:eastAsia="Palatino Linotype" w:hAnsi="Palatino Linotype" w:cs="Times New Roman"/>
          <w:b/>
          <w:bCs/>
          <w:spacing w:val="-1"/>
          <w:sz w:val="20"/>
          <w:szCs w:val="20"/>
        </w:rPr>
        <w:t>c</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s</w:t>
      </w:r>
      <w:r w:rsidRPr="007C4D68">
        <w:rPr>
          <w:rFonts w:ascii="Palatino Linotype" w:eastAsia="Palatino Linotype" w:hAnsi="Palatino Linotype" w:cs="Times New Roman"/>
          <w:b/>
          <w:bCs/>
          <w:sz w:val="20"/>
          <w:szCs w:val="20"/>
        </w:rPr>
        <w:t>:</w:t>
      </w:r>
    </w:p>
    <w:p w:rsidR="007C4D68" w:rsidRPr="007C4D68" w:rsidRDefault="007C4D68" w:rsidP="007C4D68">
      <w:pPr>
        <w:widowControl w:val="0"/>
        <w:spacing w:before="2" w:after="0" w:line="240" w:lineRule="auto"/>
        <w:ind w:right="210"/>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Any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appeal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c</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w</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 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
          <w:sz w:val="20"/>
          <w:szCs w:val="20"/>
        </w:rPr>
        <w:t>li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3"/>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w w:val="99"/>
          <w:sz w:val="20"/>
          <w:szCs w:val="20"/>
        </w:rPr>
        <w:t xml:space="preserve"> </w:t>
      </w:r>
      <w:r w:rsidRPr="007C4D68">
        <w:rPr>
          <w:rFonts w:ascii="Palatino Linotype" w:eastAsia="Palatino Linotype" w:hAnsi="Palatino Linotype" w:cs="Times New Roman"/>
          <w:spacing w:val="3"/>
          <w:sz w:val="20"/>
          <w:szCs w:val="20"/>
        </w:rPr>
        <w:t>p</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1"/>
          <w:sz w:val="20"/>
          <w:szCs w:val="20"/>
        </w:rPr>
        <w:t>bl</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 xml:space="preserve">g. </w:t>
      </w:r>
      <w:hyperlink r:id="rId15" w:anchor="10">
        <w:r w:rsidRPr="007C4D68">
          <w:rPr>
            <w:rFonts w:ascii="Palatino Linotype" w:eastAsia="Palatino Linotype" w:hAnsi="Palatino Linotype" w:cs="Times New Roman"/>
            <w:color w:val="0000FF"/>
            <w:spacing w:val="-5"/>
            <w:sz w:val="20"/>
            <w:szCs w:val="20"/>
            <w:u w:val="single" w:color="0000FF"/>
          </w:rPr>
          <w:t>h</w:t>
        </w:r>
        <w:r w:rsidRPr="007C4D68">
          <w:rPr>
            <w:rFonts w:ascii="Palatino Linotype" w:eastAsia="Palatino Linotype" w:hAnsi="Palatino Linotype" w:cs="Times New Roman"/>
            <w:color w:val="0000FF"/>
            <w:spacing w:val="2"/>
            <w:sz w:val="20"/>
            <w:szCs w:val="20"/>
            <w:u w:val="single" w:color="0000FF"/>
          </w:rPr>
          <w:t>tt</w:t>
        </w:r>
        <w:r w:rsidRPr="007C4D68">
          <w:rPr>
            <w:rFonts w:ascii="Palatino Linotype" w:eastAsia="Palatino Linotype" w:hAnsi="Palatino Linotype" w:cs="Times New Roman"/>
            <w:color w:val="0000FF"/>
            <w:sz w:val="20"/>
            <w:szCs w:val="20"/>
            <w:u w:val="single" w:color="0000FF"/>
          </w:rPr>
          <w:t>p</w:t>
        </w:r>
        <w:r w:rsidRPr="007C4D68">
          <w:rPr>
            <w:rFonts w:ascii="Palatino Linotype" w:eastAsia="Palatino Linotype" w:hAnsi="Palatino Linotype" w:cs="Times New Roman"/>
            <w:color w:val="0000FF"/>
            <w:spacing w:val="1"/>
            <w:sz w:val="20"/>
            <w:szCs w:val="20"/>
            <w:u w:val="single" w:color="0000FF"/>
          </w:rPr>
          <w:t>:</w:t>
        </w:r>
        <w:r w:rsidRPr="007C4D68">
          <w:rPr>
            <w:rFonts w:ascii="Palatino Linotype" w:eastAsia="Palatino Linotype" w:hAnsi="Palatino Linotype" w:cs="Times New Roman"/>
            <w:color w:val="0000FF"/>
            <w:sz w:val="20"/>
            <w:szCs w:val="20"/>
            <w:u w:val="single" w:color="0000FF"/>
          </w:rPr>
          <w:t>//w</w:t>
        </w:r>
        <w:r w:rsidRPr="007C4D68">
          <w:rPr>
            <w:rFonts w:ascii="Palatino Linotype" w:eastAsia="Palatino Linotype" w:hAnsi="Palatino Linotype" w:cs="Times New Roman"/>
            <w:color w:val="0000FF"/>
            <w:spacing w:val="1"/>
            <w:sz w:val="20"/>
            <w:szCs w:val="20"/>
            <w:u w:val="single" w:color="0000FF"/>
          </w:rPr>
          <w:t>w</w:t>
        </w:r>
        <w:r w:rsidRPr="007C4D68">
          <w:rPr>
            <w:rFonts w:ascii="Palatino Linotype" w:eastAsia="Palatino Linotype" w:hAnsi="Palatino Linotype" w:cs="Times New Roman"/>
            <w:color w:val="0000FF"/>
            <w:spacing w:val="-4"/>
            <w:sz w:val="20"/>
            <w:szCs w:val="20"/>
            <w:u w:val="single" w:color="0000FF"/>
          </w:rPr>
          <w:t>e</w:t>
        </w:r>
        <w:r w:rsidRPr="007C4D68">
          <w:rPr>
            <w:rFonts w:ascii="Palatino Linotype" w:eastAsia="Palatino Linotype" w:hAnsi="Palatino Linotype" w:cs="Times New Roman"/>
            <w:color w:val="0000FF"/>
            <w:spacing w:val="1"/>
            <w:sz w:val="20"/>
            <w:szCs w:val="20"/>
            <w:u w:val="single" w:color="0000FF"/>
          </w:rPr>
          <w:t>b.</w:t>
        </w:r>
        <w:r w:rsidRPr="007C4D68">
          <w:rPr>
            <w:rFonts w:ascii="Palatino Linotype" w:eastAsia="Palatino Linotype" w:hAnsi="Palatino Linotype" w:cs="Times New Roman"/>
            <w:color w:val="0000FF"/>
            <w:spacing w:val="-9"/>
            <w:sz w:val="20"/>
            <w:szCs w:val="20"/>
            <w:u w:val="single" w:color="0000FF"/>
          </w:rPr>
          <w:t>u</w:t>
        </w:r>
        <w:r w:rsidRPr="007C4D68">
          <w:rPr>
            <w:rFonts w:ascii="Palatino Linotype" w:eastAsia="Palatino Linotype" w:hAnsi="Palatino Linotype" w:cs="Times New Roman"/>
            <w:color w:val="0000FF"/>
            <w:spacing w:val="2"/>
            <w:sz w:val="20"/>
            <w:szCs w:val="20"/>
            <w:u w:val="single" w:color="0000FF"/>
          </w:rPr>
          <w:t>t</w:t>
        </w:r>
        <w:r w:rsidRPr="007C4D68">
          <w:rPr>
            <w:rFonts w:ascii="Palatino Linotype" w:eastAsia="Palatino Linotype" w:hAnsi="Palatino Linotype" w:cs="Times New Roman"/>
            <w:color w:val="0000FF"/>
            <w:sz w:val="20"/>
            <w:szCs w:val="20"/>
            <w:u w:val="single" w:color="0000FF"/>
          </w:rPr>
          <w:t>a</w:t>
        </w:r>
        <w:r w:rsidRPr="007C4D68">
          <w:rPr>
            <w:rFonts w:ascii="Palatino Linotype" w:eastAsia="Palatino Linotype" w:hAnsi="Palatino Linotype" w:cs="Times New Roman"/>
            <w:color w:val="0000FF"/>
            <w:spacing w:val="1"/>
            <w:sz w:val="20"/>
            <w:szCs w:val="20"/>
            <w:u w:val="single" w:color="0000FF"/>
          </w:rPr>
          <w:t>.</w:t>
        </w:r>
        <w:r w:rsidRPr="007C4D68">
          <w:rPr>
            <w:rFonts w:ascii="Palatino Linotype" w:eastAsia="Palatino Linotype" w:hAnsi="Palatino Linotype" w:cs="Times New Roman"/>
            <w:color w:val="0000FF"/>
            <w:sz w:val="20"/>
            <w:szCs w:val="20"/>
            <w:u w:val="single" w:color="0000FF"/>
          </w:rPr>
          <w:t>e</w:t>
        </w:r>
        <w:r w:rsidRPr="007C4D68">
          <w:rPr>
            <w:rFonts w:ascii="Palatino Linotype" w:eastAsia="Palatino Linotype" w:hAnsi="Palatino Linotype" w:cs="Times New Roman"/>
            <w:color w:val="0000FF"/>
            <w:spacing w:val="1"/>
            <w:sz w:val="20"/>
            <w:szCs w:val="20"/>
            <w:u w:val="single" w:color="0000FF"/>
          </w:rPr>
          <w:t>d</w:t>
        </w:r>
        <w:r w:rsidRPr="007C4D68">
          <w:rPr>
            <w:rFonts w:ascii="Palatino Linotype" w:eastAsia="Palatino Linotype" w:hAnsi="Palatino Linotype" w:cs="Times New Roman"/>
            <w:color w:val="0000FF"/>
            <w:spacing w:val="-9"/>
            <w:sz w:val="20"/>
            <w:szCs w:val="20"/>
            <w:u w:val="single" w:color="0000FF"/>
          </w:rPr>
          <w:t>u</w:t>
        </w:r>
        <w:r w:rsidRPr="007C4D68">
          <w:rPr>
            <w:rFonts w:ascii="Palatino Linotype" w:eastAsia="Palatino Linotype" w:hAnsi="Palatino Linotype" w:cs="Times New Roman"/>
            <w:color w:val="0000FF"/>
            <w:spacing w:val="3"/>
            <w:sz w:val="20"/>
            <w:szCs w:val="20"/>
            <w:u w:val="single" w:color="0000FF"/>
          </w:rPr>
          <w:t>/</w:t>
        </w:r>
        <w:r w:rsidRPr="007C4D68">
          <w:rPr>
            <w:rFonts w:ascii="Palatino Linotype" w:eastAsia="Palatino Linotype" w:hAnsi="Palatino Linotype" w:cs="Times New Roman"/>
            <w:color w:val="0000FF"/>
            <w:spacing w:val="-1"/>
            <w:sz w:val="20"/>
            <w:szCs w:val="20"/>
            <w:u w:val="single" w:color="0000FF"/>
          </w:rPr>
          <w:t>c</w:t>
        </w:r>
        <w:r w:rsidRPr="007C4D68">
          <w:rPr>
            <w:rFonts w:ascii="Palatino Linotype" w:eastAsia="Palatino Linotype" w:hAnsi="Palatino Linotype" w:cs="Times New Roman"/>
            <w:color w:val="0000FF"/>
            <w:sz w:val="20"/>
            <w:szCs w:val="20"/>
            <w:u w:val="single" w:color="0000FF"/>
          </w:rPr>
          <w:t>a</w:t>
        </w:r>
        <w:r w:rsidRPr="007C4D68">
          <w:rPr>
            <w:rFonts w:ascii="Palatino Linotype" w:eastAsia="Palatino Linotype" w:hAnsi="Palatino Linotype" w:cs="Times New Roman"/>
            <w:color w:val="0000FF"/>
            <w:spacing w:val="2"/>
            <w:sz w:val="20"/>
            <w:szCs w:val="20"/>
            <w:u w:val="single" w:color="0000FF"/>
          </w:rPr>
          <w:t>t</w:t>
        </w:r>
        <w:r w:rsidRPr="007C4D68">
          <w:rPr>
            <w:rFonts w:ascii="Palatino Linotype" w:eastAsia="Palatino Linotype" w:hAnsi="Palatino Linotype" w:cs="Times New Roman"/>
            <w:color w:val="0000FF"/>
            <w:sz w:val="20"/>
            <w:szCs w:val="20"/>
            <w:u w:val="single" w:color="0000FF"/>
          </w:rPr>
          <w:t>a</w:t>
        </w:r>
        <w:r w:rsidRPr="007C4D68">
          <w:rPr>
            <w:rFonts w:ascii="Palatino Linotype" w:eastAsia="Palatino Linotype" w:hAnsi="Palatino Linotype" w:cs="Times New Roman"/>
            <w:color w:val="0000FF"/>
            <w:spacing w:val="-3"/>
            <w:sz w:val="20"/>
            <w:szCs w:val="20"/>
            <w:u w:val="single" w:color="0000FF"/>
          </w:rPr>
          <w:t>l</w:t>
        </w:r>
        <w:r w:rsidRPr="007C4D68">
          <w:rPr>
            <w:rFonts w:ascii="Palatino Linotype" w:eastAsia="Palatino Linotype" w:hAnsi="Palatino Linotype" w:cs="Times New Roman"/>
            <w:color w:val="0000FF"/>
            <w:spacing w:val="2"/>
            <w:sz w:val="20"/>
            <w:szCs w:val="20"/>
            <w:u w:val="single" w:color="0000FF"/>
          </w:rPr>
          <w:t>o</w:t>
        </w:r>
        <w:r w:rsidRPr="007C4D68">
          <w:rPr>
            <w:rFonts w:ascii="Palatino Linotype" w:eastAsia="Palatino Linotype" w:hAnsi="Palatino Linotype" w:cs="Times New Roman"/>
            <w:color w:val="0000FF"/>
            <w:sz w:val="20"/>
            <w:szCs w:val="20"/>
            <w:u w:val="single" w:color="0000FF"/>
          </w:rPr>
          <w:t>g/</w:t>
        </w:r>
        <w:r w:rsidRPr="007C4D68">
          <w:rPr>
            <w:rFonts w:ascii="Palatino Linotype" w:eastAsia="Palatino Linotype" w:hAnsi="Palatino Linotype" w:cs="Times New Roman"/>
            <w:color w:val="0000FF"/>
            <w:spacing w:val="-1"/>
            <w:sz w:val="20"/>
            <w:szCs w:val="20"/>
            <w:u w:val="single" w:color="0000FF"/>
          </w:rPr>
          <w:t>c</w:t>
        </w:r>
        <w:r w:rsidRPr="007C4D68">
          <w:rPr>
            <w:rFonts w:ascii="Palatino Linotype" w:eastAsia="Palatino Linotype" w:hAnsi="Palatino Linotype" w:cs="Times New Roman"/>
            <w:color w:val="0000FF"/>
            <w:spacing w:val="2"/>
            <w:sz w:val="20"/>
            <w:szCs w:val="20"/>
            <w:u w:val="single" w:color="0000FF"/>
          </w:rPr>
          <w:t>o</w:t>
        </w:r>
        <w:r w:rsidRPr="007C4D68">
          <w:rPr>
            <w:rFonts w:ascii="Palatino Linotype" w:eastAsia="Palatino Linotype" w:hAnsi="Palatino Linotype" w:cs="Times New Roman"/>
            <w:color w:val="0000FF"/>
            <w:spacing w:val="-5"/>
            <w:sz w:val="20"/>
            <w:szCs w:val="20"/>
            <w:u w:val="single" w:color="0000FF"/>
          </w:rPr>
          <w:t>n</w:t>
        </w:r>
        <w:r w:rsidRPr="007C4D68">
          <w:rPr>
            <w:rFonts w:ascii="Palatino Linotype" w:eastAsia="Palatino Linotype" w:hAnsi="Palatino Linotype" w:cs="Times New Roman"/>
            <w:color w:val="0000FF"/>
            <w:spacing w:val="2"/>
            <w:sz w:val="20"/>
            <w:szCs w:val="20"/>
            <w:u w:val="single" w:color="0000FF"/>
          </w:rPr>
          <w:t>t</w:t>
        </w:r>
        <w:r w:rsidRPr="007C4D68">
          <w:rPr>
            <w:rFonts w:ascii="Palatino Linotype" w:eastAsia="Palatino Linotype" w:hAnsi="Palatino Linotype" w:cs="Times New Roman"/>
            <w:color w:val="0000FF"/>
            <w:sz w:val="20"/>
            <w:szCs w:val="20"/>
            <w:u w:val="single" w:color="0000FF"/>
          </w:rPr>
          <w:t>e</w:t>
        </w:r>
        <w:r w:rsidRPr="007C4D68">
          <w:rPr>
            <w:rFonts w:ascii="Palatino Linotype" w:eastAsia="Palatino Linotype" w:hAnsi="Palatino Linotype" w:cs="Times New Roman"/>
            <w:color w:val="0000FF"/>
            <w:spacing w:val="-5"/>
            <w:sz w:val="20"/>
            <w:szCs w:val="20"/>
            <w:u w:val="single" w:color="0000FF"/>
          </w:rPr>
          <w:t>n</w:t>
        </w:r>
        <w:r w:rsidRPr="007C4D68">
          <w:rPr>
            <w:rFonts w:ascii="Palatino Linotype" w:eastAsia="Palatino Linotype" w:hAnsi="Palatino Linotype" w:cs="Times New Roman"/>
            <w:color w:val="0000FF"/>
            <w:spacing w:val="2"/>
            <w:sz w:val="20"/>
            <w:szCs w:val="20"/>
            <w:u w:val="single" w:color="0000FF"/>
          </w:rPr>
          <w:t>t</w:t>
        </w:r>
        <w:r w:rsidRPr="007C4D68">
          <w:rPr>
            <w:rFonts w:ascii="Palatino Linotype" w:eastAsia="Palatino Linotype" w:hAnsi="Palatino Linotype" w:cs="Times New Roman"/>
            <w:color w:val="0000FF"/>
            <w:sz w:val="20"/>
            <w:szCs w:val="20"/>
            <w:u w:val="single" w:color="0000FF"/>
          </w:rPr>
          <w:t>/ge</w:t>
        </w:r>
        <w:r w:rsidRPr="007C4D68">
          <w:rPr>
            <w:rFonts w:ascii="Palatino Linotype" w:eastAsia="Palatino Linotype" w:hAnsi="Palatino Linotype" w:cs="Times New Roman"/>
            <w:color w:val="0000FF"/>
            <w:spacing w:val="-5"/>
            <w:sz w:val="20"/>
            <w:szCs w:val="20"/>
            <w:u w:val="single" w:color="0000FF"/>
          </w:rPr>
          <w:t>n</w:t>
        </w:r>
        <w:r w:rsidRPr="007C4D68">
          <w:rPr>
            <w:rFonts w:ascii="Palatino Linotype" w:eastAsia="Palatino Linotype" w:hAnsi="Palatino Linotype" w:cs="Times New Roman"/>
            <w:color w:val="0000FF"/>
            <w:sz w:val="20"/>
            <w:szCs w:val="20"/>
            <w:u w:val="single" w:color="0000FF"/>
          </w:rPr>
          <w:t>e</w:t>
        </w:r>
        <w:r w:rsidRPr="007C4D68">
          <w:rPr>
            <w:rFonts w:ascii="Palatino Linotype" w:eastAsia="Palatino Linotype" w:hAnsi="Palatino Linotype" w:cs="Times New Roman"/>
            <w:color w:val="0000FF"/>
            <w:spacing w:val="-3"/>
            <w:sz w:val="20"/>
            <w:szCs w:val="20"/>
            <w:u w:val="single" w:color="0000FF"/>
          </w:rPr>
          <w:t>r</w:t>
        </w:r>
        <w:r w:rsidRPr="007C4D68">
          <w:rPr>
            <w:rFonts w:ascii="Palatino Linotype" w:eastAsia="Palatino Linotype" w:hAnsi="Palatino Linotype" w:cs="Times New Roman"/>
            <w:color w:val="0000FF"/>
            <w:spacing w:val="3"/>
            <w:sz w:val="20"/>
            <w:szCs w:val="20"/>
            <w:u w:val="single" w:color="0000FF"/>
          </w:rPr>
          <w:t>a</w:t>
        </w:r>
        <w:r w:rsidRPr="007C4D68">
          <w:rPr>
            <w:rFonts w:ascii="Palatino Linotype" w:eastAsia="Palatino Linotype" w:hAnsi="Palatino Linotype" w:cs="Times New Roman"/>
            <w:color w:val="0000FF"/>
            <w:spacing w:val="-3"/>
            <w:sz w:val="20"/>
            <w:szCs w:val="20"/>
            <w:u w:val="single" w:color="0000FF"/>
          </w:rPr>
          <w:t>l</w:t>
        </w:r>
        <w:r w:rsidRPr="007C4D68">
          <w:rPr>
            <w:rFonts w:ascii="Palatino Linotype" w:eastAsia="Palatino Linotype" w:hAnsi="Palatino Linotype" w:cs="Times New Roman"/>
            <w:color w:val="0000FF"/>
            <w:spacing w:val="3"/>
            <w:sz w:val="20"/>
            <w:szCs w:val="20"/>
            <w:u w:val="single" w:color="0000FF"/>
          </w:rPr>
          <w:t>/</w:t>
        </w:r>
        <w:r w:rsidRPr="007C4D68">
          <w:rPr>
            <w:rFonts w:ascii="Palatino Linotype" w:eastAsia="Palatino Linotype" w:hAnsi="Palatino Linotype" w:cs="Times New Roman"/>
            <w:color w:val="0000FF"/>
            <w:sz w:val="20"/>
            <w:szCs w:val="20"/>
            <w:u w:val="single" w:color="0000FF"/>
          </w:rPr>
          <w:t>a</w:t>
        </w:r>
        <w:r w:rsidRPr="007C4D68">
          <w:rPr>
            <w:rFonts w:ascii="Palatino Linotype" w:eastAsia="Palatino Linotype" w:hAnsi="Palatino Linotype" w:cs="Times New Roman"/>
            <w:color w:val="0000FF"/>
            <w:spacing w:val="-1"/>
            <w:sz w:val="20"/>
            <w:szCs w:val="20"/>
            <w:u w:val="single" w:color="0000FF"/>
          </w:rPr>
          <w:t>c</w:t>
        </w:r>
        <w:r w:rsidRPr="007C4D68">
          <w:rPr>
            <w:rFonts w:ascii="Palatino Linotype" w:eastAsia="Palatino Linotype" w:hAnsi="Palatino Linotype" w:cs="Times New Roman"/>
            <w:color w:val="0000FF"/>
            <w:sz w:val="20"/>
            <w:szCs w:val="20"/>
            <w:u w:val="single" w:color="0000FF"/>
          </w:rPr>
          <w:t>a</w:t>
        </w:r>
        <w:r w:rsidRPr="007C4D68">
          <w:rPr>
            <w:rFonts w:ascii="Palatino Linotype" w:eastAsia="Palatino Linotype" w:hAnsi="Palatino Linotype" w:cs="Times New Roman"/>
            <w:color w:val="0000FF"/>
            <w:spacing w:val="-3"/>
            <w:sz w:val="20"/>
            <w:szCs w:val="20"/>
            <w:u w:val="single" w:color="0000FF"/>
          </w:rPr>
          <w:t>d</w:t>
        </w:r>
        <w:r w:rsidRPr="007C4D68">
          <w:rPr>
            <w:rFonts w:ascii="Palatino Linotype" w:eastAsia="Palatino Linotype" w:hAnsi="Palatino Linotype" w:cs="Times New Roman"/>
            <w:color w:val="0000FF"/>
            <w:sz w:val="20"/>
            <w:szCs w:val="20"/>
            <w:u w:val="single" w:color="0000FF"/>
          </w:rPr>
          <w:t>em</w:t>
        </w:r>
        <w:r w:rsidRPr="007C4D68">
          <w:rPr>
            <w:rFonts w:ascii="Palatino Linotype" w:eastAsia="Palatino Linotype" w:hAnsi="Palatino Linotype" w:cs="Times New Roman"/>
            <w:color w:val="0000FF"/>
            <w:spacing w:val="1"/>
            <w:sz w:val="20"/>
            <w:szCs w:val="20"/>
            <w:u w:val="single" w:color="0000FF"/>
          </w:rPr>
          <w:t>i</w:t>
        </w:r>
        <w:r w:rsidRPr="007C4D68">
          <w:rPr>
            <w:rFonts w:ascii="Palatino Linotype" w:eastAsia="Palatino Linotype" w:hAnsi="Palatino Linotype" w:cs="Times New Roman"/>
            <w:color w:val="0000FF"/>
            <w:spacing w:val="-1"/>
            <w:sz w:val="20"/>
            <w:szCs w:val="20"/>
            <w:u w:val="single" w:color="0000FF"/>
          </w:rPr>
          <w:t>c</w:t>
        </w:r>
        <w:r w:rsidRPr="007C4D68">
          <w:rPr>
            <w:rFonts w:ascii="Palatino Linotype" w:eastAsia="Palatino Linotype" w:hAnsi="Palatino Linotype" w:cs="Times New Roman"/>
            <w:color w:val="0000FF"/>
            <w:sz w:val="20"/>
            <w:szCs w:val="20"/>
            <w:u w:val="single" w:color="0000FF"/>
          </w:rPr>
          <w:t>_</w:t>
        </w:r>
        <w:r w:rsidRPr="007C4D68">
          <w:rPr>
            <w:rFonts w:ascii="Palatino Linotype" w:eastAsia="Palatino Linotype" w:hAnsi="Palatino Linotype" w:cs="Times New Roman"/>
            <w:color w:val="0000FF"/>
            <w:spacing w:val="-3"/>
            <w:sz w:val="20"/>
            <w:szCs w:val="20"/>
            <w:u w:val="single" w:color="0000FF"/>
          </w:rPr>
          <w:t>r</w:t>
        </w:r>
        <w:r w:rsidRPr="007C4D68">
          <w:rPr>
            <w:rFonts w:ascii="Palatino Linotype" w:eastAsia="Palatino Linotype" w:hAnsi="Palatino Linotype" w:cs="Times New Roman"/>
            <w:color w:val="0000FF"/>
            <w:sz w:val="20"/>
            <w:szCs w:val="20"/>
            <w:u w:val="single" w:color="0000FF"/>
          </w:rPr>
          <w:t>e</w:t>
        </w:r>
        <w:r w:rsidRPr="007C4D68">
          <w:rPr>
            <w:rFonts w:ascii="Palatino Linotype" w:eastAsia="Palatino Linotype" w:hAnsi="Palatino Linotype" w:cs="Times New Roman"/>
            <w:color w:val="0000FF"/>
            <w:spacing w:val="4"/>
            <w:sz w:val="20"/>
            <w:szCs w:val="20"/>
            <w:u w:val="single" w:color="0000FF"/>
          </w:rPr>
          <w:t>g</w:t>
        </w:r>
        <w:r w:rsidRPr="007C4D68">
          <w:rPr>
            <w:rFonts w:ascii="Palatino Linotype" w:eastAsia="Palatino Linotype" w:hAnsi="Palatino Linotype" w:cs="Times New Roman"/>
            <w:color w:val="0000FF"/>
            <w:spacing w:val="-5"/>
            <w:sz w:val="20"/>
            <w:szCs w:val="20"/>
            <w:u w:val="single" w:color="0000FF"/>
          </w:rPr>
          <w:t>u</w:t>
        </w:r>
        <w:r w:rsidRPr="007C4D68">
          <w:rPr>
            <w:rFonts w:ascii="Palatino Linotype" w:eastAsia="Palatino Linotype" w:hAnsi="Palatino Linotype" w:cs="Times New Roman"/>
            <w:color w:val="0000FF"/>
            <w:spacing w:val="1"/>
            <w:sz w:val="20"/>
            <w:szCs w:val="20"/>
            <w:u w:val="single" w:color="0000FF"/>
          </w:rPr>
          <w:t>l</w:t>
        </w:r>
        <w:r w:rsidRPr="007C4D68">
          <w:rPr>
            <w:rFonts w:ascii="Palatino Linotype" w:eastAsia="Palatino Linotype" w:hAnsi="Palatino Linotype" w:cs="Times New Roman"/>
            <w:color w:val="0000FF"/>
            <w:sz w:val="20"/>
            <w:szCs w:val="20"/>
            <w:u w:val="single" w:color="0000FF"/>
          </w:rPr>
          <w:t>a</w:t>
        </w:r>
        <w:r w:rsidRPr="007C4D68">
          <w:rPr>
            <w:rFonts w:ascii="Palatino Linotype" w:eastAsia="Palatino Linotype" w:hAnsi="Palatino Linotype" w:cs="Times New Roman"/>
            <w:color w:val="0000FF"/>
            <w:spacing w:val="2"/>
            <w:sz w:val="20"/>
            <w:szCs w:val="20"/>
            <w:u w:val="single" w:color="0000FF"/>
          </w:rPr>
          <w:t>t</w:t>
        </w:r>
        <w:r w:rsidRPr="007C4D68">
          <w:rPr>
            <w:rFonts w:ascii="Palatino Linotype" w:eastAsia="Palatino Linotype" w:hAnsi="Palatino Linotype" w:cs="Times New Roman"/>
            <w:color w:val="0000FF"/>
            <w:spacing w:val="-3"/>
            <w:sz w:val="20"/>
            <w:szCs w:val="20"/>
            <w:u w:val="single" w:color="0000FF"/>
          </w:rPr>
          <w:t>i</w:t>
        </w:r>
        <w:r w:rsidRPr="007C4D68">
          <w:rPr>
            <w:rFonts w:ascii="Palatino Linotype" w:eastAsia="Palatino Linotype" w:hAnsi="Palatino Linotype" w:cs="Times New Roman"/>
            <w:color w:val="0000FF"/>
            <w:spacing w:val="2"/>
            <w:sz w:val="20"/>
            <w:szCs w:val="20"/>
            <w:u w:val="single" w:color="0000FF"/>
          </w:rPr>
          <w:t>o</w:t>
        </w:r>
        <w:r w:rsidRPr="007C4D68">
          <w:rPr>
            <w:rFonts w:ascii="Palatino Linotype" w:eastAsia="Palatino Linotype" w:hAnsi="Palatino Linotype" w:cs="Times New Roman"/>
            <w:color w:val="0000FF"/>
            <w:spacing w:val="-5"/>
            <w:sz w:val="20"/>
            <w:szCs w:val="20"/>
            <w:u w:val="single" w:color="0000FF"/>
          </w:rPr>
          <w:t>n</w:t>
        </w:r>
        <w:r w:rsidRPr="007C4D68">
          <w:rPr>
            <w:rFonts w:ascii="Palatino Linotype" w:eastAsia="Palatino Linotype" w:hAnsi="Palatino Linotype" w:cs="Times New Roman"/>
            <w:color w:val="0000FF"/>
            <w:spacing w:val="-1"/>
            <w:sz w:val="20"/>
            <w:szCs w:val="20"/>
            <w:u w:val="single" w:color="0000FF"/>
          </w:rPr>
          <w:t>s</w:t>
        </w:r>
        <w:r w:rsidRPr="007C4D68">
          <w:rPr>
            <w:rFonts w:ascii="Palatino Linotype" w:eastAsia="Palatino Linotype" w:hAnsi="Palatino Linotype" w:cs="Times New Roman"/>
            <w:color w:val="0000FF"/>
            <w:spacing w:val="1"/>
            <w:sz w:val="20"/>
            <w:szCs w:val="20"/>
            <w:u w:val="single" w:color="0000FF"/>
          </w:rPr>
          <w:t>.</w:t>
        </w:r>
        <w:r w:rsidRPr="007C4D68">
          <w:rPr>
            <w:rFonts w:ascii="Palatino Linotype" w:eastAsia="Palatino Linotype" w:hAnsi="Palatino Linotype" w:cs="Times New Roman"/>
            <w:color w:val="0000FF"/>
            <w:sz w:val="20"/>
            <w:szCs w:val="20"/>
            <w:u w:val="single" w:color="0000FF"/>
          </w:rPr>
          <w:t>a</w:t>
        </w:r>
        <w:r w:rsidRPr="007C4D68">
          <w:rPr>
            <w:rFonts w:ascii="Palatino Linotype" w:eastAsia="Palatino Linotype" w:hAnsi="Palatino Linotype" w:cs="Times New Roman"/>
            <w:color w:val="0000FF"/>
            <w:spacing w:val="-1"/>
            <w:sz w:val="20"/>
            <w:szCs w:val="20"/>
            <w:u w:val="single" w:color="0000FF"/>
          </w:rPr>
          <w:t>s</w:t>
        </w:r>
        <w:r w:rsidRPr="007C4D68">
          <w:rPr>
            <w:rFonts w:ascii="Palatino Linotype" w:eastAsia="Palatino Linotype" w:hAnsi="Palatino Linotype" w:cs="Times New Roman"/>
            <w:color w:val="0000FF"/>
            <w:spacing w:val="3"/>
            <w:sz w:val="20"/>
            <w:szCs w:val="20"/>
            <w:u w:val="single" w:color="0000FF"/>
          </w:rPr>
          <w:t>p</w:t>
        </w:r>
        <w:r w:rsidRPr="007C4D68">
          <w:rPr>
            <w:rFonts w:ascii="Palatino Linotype" w:eastAsia="Palatino Linotype" w:hAnsi="Palatino Linotype" w:cs="Times New Roman"/>
            <w:color w:val="0000FF"/>
            <w:spacing w:val="-4"/>
            <w:sz w:val="20"/>
            <w:szCs w:val="20"/>
            <w:u w:val="single" w:color="0000FF"/>
          </w:rPr>
          <w:t>x</w:t>
        </w:r>
        <w:r w:rsidRPr="007C4D68">
          <w:rPr>
            <w:rFonts w:ascii="Palatino Linotype" w:eastAsia="Palatino Linotype" w:hAnsi="Palatino Linotype" w:cs="Times New Roman"/>
            <w:color w:val="0000FF"/>
            <w:sz w:val="20"/>
            <w:szCs w:val="20"/>
            <w:u w:val="single" w:color="0000FF"/>
          </w:rPr>
          <w:t>#10</w:t>
        </w:r>
      </w:hyperlink>
    </w:p>
    <w:p w:rsidR="007C4D68" w:rsidRPr="007C4D68" w:rsidRDefault="007C4D68" w:rsidP="007C4D68">
      <w:pPr>
        <w:widowControl w:val="0"/>
        <w:spacing w:before="16" w:after="0" w:line="220" w:lineRule="exact"/>
        <w:rPr>
          <w:rFonts w:ascii="Calibri" w:eastAsia="Calibri" w:hAnsi="Calibri" w:cs="Times New Roman"/>
        </w:rPr>
      </w:pPr>
    </w:p>
    <w:p w:rsidR="007C4D68" w:rsidRPr="007C4D68" w:rsidRDefault="007C4D68" w:rsidP="007C4D68">
      <w:pPr>
        <w:widowControl w:val="0"/>
        <w:spacing w:before="34" w:after="0" w:line="240" w:lineRule="auto"/>
        <w:ind w:right="100"/>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pacing w:val="1"/>
          <w:sz w:val="20"/>
          <w:szCs w:val="20"/>
        </w:rPr>
        <w:t>Dr</w:t>
      </w:r>
      <w:r w:rsidRPr="007C4D68">
        <w:rPr>
          <w:rFonts w:ascii="Palatino Linotype" w:eastAsia="Palatino Linotype" w:hAnsi="Palatino Linotype" w:cs="Times New Roman"/>
          <w:b/>
          <w:bCs/>
          <w:spacing w:val="-4"/>
          <w:sz w:val="20"/>
          <w:szCs w:val="20"/>
        </w:rPr>
        <w:t>o</w:t>
      </w:r>
      <w:r w:rsidRPr="007C4D68">
        <w:rPr>
          <w:rFonts w:ascii="Palatino Linotype" w:eastAsia="Palatino Linotype" w:hAnsi="Palatino Linotype" w:cs="Times New Roman"/>
          <w:b/>
          <w:bCs/>
          <w:sz w:val="20"/>
          <w:szCs w:val="20"/>
        </w:rPr>
        <w:t>p</w:t>
      </w:r>
      <w:r w:rsidRPr="007C4D68">
        <w:rPr>
          <w:rFonts w:ascii="Palatino Linotype" w:eastAsia="Palatino Linotype" w:hAnsi="Palatino Linotype" w:cs="Times New Roman"/>
          <w:b/>
          <w:bCs/>
          <w:spacing w:val="-4"/>
          <w:sz w:val="20"/>
          <w:szCs w:val="20"/>
        </w:rPr>
        <w:t xml:space="preserve"> </w:t>
      </w:r>
      <w:r w:rsidRPr="007C4D68">
        <w:rPr>
          <w:rFonts w:ascii="Palatino Linotype" w:eastAsia="Palatino Linotype" w:hAnsi="Palatino Linotype" w:cs="Times New Roman"/>
          <w:b/>
          <w:bCs/>
          <w:spacing w:val="1"/>
          <w:sz w:val="20"/>
          <w:szCs w:val="20"/>
        </w:rPr>
        <w:t>P</w:t>
      </w:r>
      <w:r w:rsidRPr="007C4D68">
        <w:rPr>
          <w:rFonts w:ascii="Palatino Linotype" w:eastAsia="Palatino Linotype" w:hAnsi="Palatino Linotype" w:cs="Times New Roman"/>
          <w:b/>
          <w:bCs/>
          <w:sz w:val="20"/>
          <w:szCs w:val="20"/>
        </w:rPr>
        <w:t>o</w:t>
      </w:r>
      <w:r w:rsidRPr="007C4D68">
        <w:rPr>
          <w:rFonts w:ascii="Palatino Linotype" w:eastAsia="Palatino Linotype" w:hAnsi="Palatino Linotype" w:cs="Times New Roman"/>
          <w:b/>
          <w:bCs/>
          <w:spacing w:val="-3"/>
          <w:sz w:val="20"/>
          <w:szCs w:val="20"/>
        </w:rPr>
        <w:t>l</w:t>
      </w:r>
      <w:r w:rsidRPr="007C4D68">
        <w:rPr>
          <w:rFonts w:ascii="Palatino Linotype" w:eastAsia="Palatino Linotype" w:hAnsi="Palatino Linotype" w:cs="Times New Roman"/>
          <w:b/>
          <w:bCs/>
          <w:spacing w:val="1"/>
          <w:sz w:val="20"/>
          <w:szCs w:val="20"/>
        </w:rPr>
        <w:t>i</w:t>
      </w:r>
      <w:r w:rsidRPr="007C4D68">
        <w:rPr>
          <w:rFonts w:ascii="Palatino Linotype" w:eastAsia="Palatino Linotype" w:hAnsi="Palatino Linotype" w:cs="Times New Roman"/>
          <w:b/>
          <w:bCs/>
          <w:spacing w:val="-1"/>
          <w:sz w:val="20"/>
          <w:szCs w:val="20"/>
        </w:rPr>
        <w:t>c</w:t>
      </w:r>
      <w:r w:rsidRPr="007C4D68">
        <w:rPr>
          <w:rFonts w:ascii="Palatino Linotype" w:eastAsia="Palatino Linotype" w:hAnsi="Palatino Linotype" w:cs="Times New Roman"/>
          <w:b/>
          <w:bCs/>
          <w:sz w:val="20"/>
          <w:szCs w:val="20"/>
        </w:rPr>
        <w:t>y:</w:t>
      </w:r>
    </w:p>
    <w:p w:rsidR="007C4D68" w:rsidRPr="007C4D68" w:rsidRDefault="007C4D68" w:rsidP="007C4D68">
      <w:pPr>
        <w:widowControl w:val="0"/>
        <w:spacing w:after="0" w:line="268" w:lineRule="exact"/>
        <w:ind w:right="100"/>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ap</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ddi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pp</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pacing w:val="15"/>
          <w:sz w:val="20"/>
          <w:szCs w:val="20"/>
        </w:rPr>
        <w:t>f</w:t>
      </w:r>
      <w:r w:rsidRPr="007C4D68">
        <w:rPr>
          <w:rFonts w:ascii="Palatino Linotype" w:eastAsia="Palatino Linotype" w:hAnsi="Palatino Linotype" w:cs="Times New Roman"/>
          <w:spacing w:val="-3"/>
          <w:sz w:val="20"/>
          <w:szCs w:val="20"/>
        </w:rPr>
        <w:t>-</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proofErr w:type="spellStart"/>
      <w:r w:rsidRPr="007C4D68">
        <w:rPr>
          <w:rFonts w:ascii="Palatino Linotype" w:eastAsia="Palatino Linotype" w:hAnsi="Palatino Linotype" w:cs="Times New Roman"/>
          <w:spacing w:val="-2"/>
          <w:sz w:val="20"/>
          <w:szCs w:val="20"/>
        </w:rPr>
        <w:t>M</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2"/>
          <w:sz w:val="20"/>
          <w:szCs w:val="20"/>
        </w:rPr>
        <w:t>M</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v</w:t>
      </w:r>
      <w:proofErr w:type="spellEnd"/>
    </w:p>
    <w:p w:rsidR="007C4D68" w:rsidRPr="007C4D68" w:rsidRDefault="007C4D68" w:rsidP="007C4D68">
      <w:pPr>
        <w:widowControl w:val="0"/>
        <w:spacing w:after="0" w:line="268" w:lineRule="exact"/>
        <w:ind w:right="100"/>
        <w:rPr>
          <w:rFonts w:ascii="Palatino Linotype" w:eastAsia="Palatino Linotype" w:hAnsi="Palatino Linotype" w:cs="Times New Roman"/>
          <w:sz w:val="20"/>
          <w:szCs w:val="20"/>
        </w:rPr>
      </w:pPr>
      <w:proofErr w:type="gramStart"/>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m</w:t>
      </w:r>
      <w:proofErr w:type="gramEnd"/>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b</w:t>
      </w:r>
      <w:r w:rsidRPr="007C4D68">
        <w:rPr>
          <w:rFonts w:ascii="Palatino Linotype" w:eastAsia="Palatino Linotype" w:hAnsi="Palatino Linotype" w:cs="Times New Roman"/>
          <w:sz w:val="20"/>
          <w:szCs w:val="20"/>
        </w:rPr>
        <w:t>eg</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ni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eg</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per</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eg</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e</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eg</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p>
    <w:p w:rsidR="007C4D68" w:rsidRPr="007C4D68" w:rsidRDefault="007C4D68" w:rsidP="007C4D68">
      <w:pPr>
        <w:widowControl w:val="0"/>
        <w:spacing w:before="2" w:after="0" w:line="240" w:lineRule="auto"/>
        <w:ind w:right="100"/>
        <w:rPr>
          <w:rFonts w:ascii="Palatino Linotype" w:eastAsia="Palatino Linotype" w:hAnsi="Palatino Linotype" w:cs="Times New Roman"/>
          <w:sz w:val="20"/>
          <w:szCs w:val="20"/>
        </w:rPr>
      </w:pPr>
      <w:proofErr w:type="gramStart"/>
      <w:r w:rsidRPr="007C4D68">
        <w:rPr>
          <w:rFonts w:ascii="Palatino Linotype" w:eastAsia="Palatino Linotype" w:hAnsi="Palatino Linotype" w:cs="Times New Roman"/>
          <w:sz w:val="20"/>
          <w:szCs w:val="20"/>
        </w:rPr>
        <w:t>pe</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d</w:t>
      </w:r>
      <w:proofErr w:type="gramEnd"/>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i</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c</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1"/>
          <w:sz w:val="20"/>
          <w:szCs w:val="20"/>
        </w:rPr>
        <w:t>v</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dr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 U</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an a</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 Un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d</w:t>
      </w:r>
      <w:r w:rsidRPr="007C4D68">
        <w:rPr>
          <w:rFonts w:ascii="Palatino Linotype" w:eastAsia="Palatino Linotype" w:hAnsi="Palatino Linotype" w:cs="Times New Roman"/>
          <w:spacing w:val="-1"/>
          <w:sz w:val="20"/>
          <w:szCs w:val="20"/>
        </w:rPr>
        <w:t>v</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ps</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n</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3"/>
          <w:sz w:val="20"/>
          <w:szCs w:val="20"/>
        </w:rPr>
        <w:t>-</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ay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m</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It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2"/>
          <w:sz w:val="20"/>
          <w:szCs w:val="20"/>
        </w:rPr>
        <w:t>'</w:t>
      </w:r>
      <w:r w:rsidRPr="007C4D68">
        <w:rPr>
          <w:rFonts w:ascii="Palatino Linotype" w:eastAsia="Palatino Linotype" w:hAnsi="Palatino Linotype" w:cs="Times New Roman"/>
          <w:sz w:val="20"/>
          <w:szCs w:val="20"/>
        </w:rPr>
        <w:t xml:space="preserve">s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2"/>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bi</w:t>
      </w:r>
      <w:r w:rsidRPr="007C4D68">
        <w:rPr>
          <w:rFonts w:ascii="Palatino Linotype" w:eastAsia="Palatino Linotype" w:hAnsi="Palatino Linotype" w:cs="Times New Roman"/>
          <w:spacing w:val="-3"/>
          <w:sz w:val="20"/>
          <w:szCs w:val="20"/>
        </w:rPr>
        <w:t>li</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o</w:t>
      </w:r>
      <w:r w:rsidRPr="007C4D68">
        <w:rPr>
          <w:rFonts w:ascii="Palatino Linotype" w:eastAsia="Palatino Linotype" w:hAnsi="Palatino Linotype" w:cs="Times New Roman"/>
          <w:spacing w:val="1"/>
          <w:sz w:val="20"/>
          <w:szCs w:val="20"/>
        </w:rPr>
        <w:t>ff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 xml:space="preserve">aw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ey</w:t>
      </w:r>
      <w:r w:rsidRPr="007C4D68">
        <w:rPr>
          <w:rFonts w:ascii="Palatino Linotype" w:eastAsia="Palatino Linotype" w:hAnsi="Palatino Linotype" w:cs="Times New Roman"/>
          <w:spacing w:val="-3"/>
          <w:sz w:val="20"/>
          <w:szCs w:val="20"/>
        </w:rPr>
        <w:t xml:space="preserve"> d</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 xml:space="preserve">er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eg</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ri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pacing w:val="-3"/>
          <w:sz w:val="20"/>
          <w:szCs w:val="20"/>
        </w:rPr>
        <w:t>t</w:t>
      </w:r>
      <w:r w:rsidRPr="007C4D68">
        <w:rPr>
          <w:rFonts w:ascii="Palatino Linotype" w:eastAsia="Palatino Linotype" w:hAnsi="Palatino Linotype" w:cs="Palatino Linotype"/>
          <w:b/>
          <w:bCs/>
          <w:spacing w:val="1"/>
          <w:sz w:val="20"/>
          <w:szCs w:val="20"/>
        </w:rPr>
        <w:t>ud</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3"/>
          <w:sz w:val="20"/>
          <w:szCs w:val="20"/>
        </w:rPr>
        <w:t>n</w:t>
      </w:r>
      <w:r w:rsidRPr="007C4D68">
        <w:rPr>
          <w:rFonts w:ascii="Palatino Linotype" w:eastAsia="Palatino Linotype" w:hAnsi="Palatino Linotype" w:cs="Palatino Linotype"/>
          <w:b/>
          <w:bCs/>
          <w:spacing w:val="1"/>
          <w:sz w:val="20"/>
          <w:szCs w:val="20"/>
        </w:rPr>
        <w:t>t</w:t>
      </w:r>
      <w:r w:rsidRPr="007C4D68">
        <w:rPr>
          <w:rFonts w:ascii="Palatino Linotype" w:eastAsia="Palatino Linotype" w:hAnsi="Palatino Linotype" w:cs="Palatino Linotype"/>
          <w:b/>
          <w:bCs/>
          <w:sz w:val="20"/>
          <w:szCs w:val="20"/>
        </w:rPr>
        <w:t>s</w:t>
      </w:r>
      <w:r w:rsidRPr="007C4D68">
        <w:rPr>
          <w:rFonts w:ascii="Palatino Linotype" w:eastAsia="Palatino Linotype" w:hAnsi="Palatino Linotype" w:cs="Palatino Linotype"/>
          <w:b/>
          <w:bCs/>
          <w:spacing w:val="-1"/>
          <w:sz w:val="20"/>
          <w:szCs w:val="20"/>
        </w:rPr>
        <w:t xml:space="preserve"> </w:t>
      </w:r>
      <w:r w:rsidRPr="007C4D68">
        <w:rPr>
          <w:rFonts w:ascii="Palatino Linotype" w:eastAsia="Palatino Linotype" w:hAnsi="Palatino Linotype" w:cs="Palatino Linotype"/>
          <w:b/>
          <w:bCs/>
          <w:spacing w:val="-3"/>
          <w:sz w:val="20"/>
          <w:szCs w:val="20"/>
        </w:rPr>
        <w:t>w</w:t>
      </w:r>
      <w:r w:rsidRPr="007C4D68">
        <w:rPr>
          <w:rFonts w:ascii="Palatino Linotype" w:eastAsia="Palatino Linotype" w:hAnsi="Palatino Linotype" w:cs="Palatino Linotype"/>
          <w:b/>
          <w:bCs/>
          <w:spacing w:val="1"/>
          <w:sz w:val="20"/>
          <w:szCs w:val="20"/>
        </w:rPr>
        <w:t>i</w:t>
      </w:r>
      <w:r w:rsidRPr="007C4D68">
        <w:rPr>
          <w:rFonts w:ascii="Palatino Linotype" w:eastAsia="Palatino Linotype" w:hAnsi="Palatino Linotype" w:cs="Palatino Linotype"/>
          <w:b/>
          <w:bCs/>
          <w:spacing w:val="-3"/>
          <w:sz w:val="20"/>
          <w:szCs w:val="20"/>
        </w:rPr>
        <w:t>l</w:t>
      </w:r>
      <w:r w:rsidRPr="007C4D68">
        <w:rPr>
          <w:rFonts w:ascii="Palatino Linotype" w:eastAsia="Palatino Linotype" w:hAnsi="Palatino Linotype" w:cs="Palatino Linotype"/>
          <w:b/>
          <w:bCs/>
          <w:sz w:val="20"/>
          <w:szCs w:val="20"/>
        </w:rPr>
        <w:t xml:space="preserve">l </w:t>
      </w:r>
      <w:r w:rsidRPr="007C4D68">
        <w:rPr>
          <w:rFonts w:ascii="Palatino Linotype" w:eastAsia="Palatino Linotype" w:hAnsi="Palatino Linotype" w:cs="Palatino Linotype"/>
          <w:b/>
          <w:bCs/>
          <w:spacing w:val="-3"/>
          <w:sz w:val="20"/>
          <w:szCs w:val="20"/>
        </w:rPr>
        <w:t>n</w:t>
      </w:r>
      <w:r w:rsidRPr="007C4D68">
        <w:rPr>
          <w:rFonts w:ascii="Palatino Linotype" w:eastAsia="Palatino Linotype" w:hAnsi="Palatino Linotype" w:cs="Palatino Linotype"/>
          <w:b/>
          <w:bCs/>
          <w:sz w:val="20"/>
          <w:szCs w:val="20"/>
        </w:rPr>
        <w:t>ot</w:t>
      </w:r>
      <w:r w:rsidRPr="007C4D68">
        <w:rPr>
          <w:rFonts w:ascii="Palatino Linotype" w:eastAsia="Palatino Linotype" w:hAnsi="Palatino Linotype" w:cs="Palatino Linotype"/>
          <w:b/>
          <w:bCs/>
          <w:spacing w:val="-4"/>
          <w:sz w:val="20"/>
          <w:szCs w:val="20"/>
        </w:rPr>
        <w:t xml:space="preserve"> </w:t>
      </w:r>
      <w:r w:rsidRPr="007C4D68">
        <w:rPr>
          <w:rFonts w:ascii="Palatino Linotype" w:eastAsia="Palatino Linotype" w:hAnsi="Palatino Linotype" w:cs="Palatino Linotype"/>
          <w:b/>
          <w:bCs/>
          <w:spacing w:val="1"/>
          <w:sz w:val="20"/>
          <w:szCs w:val="20"/>
        </w:rPr>
        <w:t>b</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2"/>
          <w:sz w:val="20"/>
          <w:szCs w:val="20"/>
        </w:rPr>
        <w:t xml:space="preserve"> </w:t>
      </w:r>
      <w:r w:rsidRPr="007C4D68">
        <w:rPr>
          <w:rFonts w:ascii="Palatino Linotype" w:eastAsia="Palatino Linotype" w:hAnsi="Palatino Linotype" w:cs="Palatino Linotype"/>
          <w:b/>
          <w:bCs/>
          <w:spacing w:val="-4"/>
          <w:sz w:val="20"/>
          <w:szCs w:val="20"/>
        </w:rPr>
        <w:t>a</w:t>
      </w:r>
      <w:r w:rsidRPr="007C4D68">
        <w:rPr>
          <w:rFonts w:ascii="Palatino Linotype" w:eastAsia="Palatino Linotype" w:hAnsi="Palatino Linotype" w:cs="Palatino Linotype"/>
          <w:b/>
          <w:bCs/>
          <w:spacing w:val="1"/>
          <w:sz w:val="20"/>
          <w:szCs w:val="20"/>
        </w:rPr>
        <w:t>ut</w:t>
      </w:r>
      <w:r w:rsidRPr="007C4D68">
        <w:rPr>
          <w:rFonts w:ascii="Palatino Linotype" w:eastAsia="Palatino Linotype" w:hAnsi="Palatino Linotype" w:cs="Palatino Linotype"/>
          <w:b/>
          <w:bCs/>
          <w:sz w:val="20"/>
          <w:szCs w:val="20"/>
        </w:rPr>
        <w:t>o</w:t>
      </w:r>
      <w:r w:rsidRPr="007C4D68">
        <w:rPr>
          <w:rFonts w:ascii="Palatino Linotype" w:eastAsia="Palatino Linotype" w:hAnsi="Palatino Linotype" w:cs="Palatino Linotype"/>
          <w:b/>
          <w:bCs/>
          <w:spacing w:val="-2"/>
          <w:sz w:val="20"/>
          <w:szCs w:val="20"/>
        </w:rPr>
        <w:t>m</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3"/>
          <w:sz w:val="20"/>
          <w:szCs w:val="20"/>
        </w:rPr>
        <w:t>t</w:t>
      </w:r>
      <w:r w:rsidRPr="007C4D68">
        <w:rPr>
          <w:rFonts w:ascii="Palatino Linotype" w:eastAsia="Palatino Linotype" w:hAnsi="Palatino Linotype" w:cs="Palatino Linotype"/>
          <w:b/>
          <w:bCs/>
          <w:spacing w:val="1"/>
          <w:sz w:val="20"/>
          <w:szCs w:val="20"/>
        </w:rPr>
        <w:t>i</w:t>
      </w:r>
      <w:r w:rsidRPr="007C4D68">
        <w:rPr>
          <w:rFonts w:ascii="Palatino Linotype" w:eastAsia="Palatino Linotype" w:hAnsi="Palatino Linotype" w:cs="Palatino Linotype"/>
          <w:b/>
          <w:bCs/>
          <w:spacing w:val="-1"/>
          <w:sz w:val="20"/>
          <w:szCs w:val="20"/>
        </w:rPr>
        <w:t>c</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1"/>
          <w:sz w:val="20"/>
          <w:szCs w:val="20"/>
        </w:rPr>
        <w:t>l</w:t>
      </w:r>
      <w:r w:rsidRPr="007C4D68">
        <w:rPr>
          <w:rFonts w:ascii="Palatino Linotype" w:eastAsia="Palatino Linotype" w:hAnsi="Palatino Linotype" w:cs="Palatino Linotype"/>
          <w:b/>
          <w:bCs/>
          <w:spacing w:val="-3"/>
          <w:sz w:val="20"/>
          <w:szCs w:val="20"/>
        </w:rPr>
        <w:t>l</w:t>
      </w:r>
      <w:r w:rsidRPr="007C4D68">
        <w:rPr>
          <w:rFonts w:ascii="Palatino Linotype" w:eastAsia="Palatino Linotype" w:hAnsi="Palatino Linotype" w:cs="Palatino Linotype"/>
          <w:b/>
          <w:bCs/>
          <w:sz w:val="20"/>
          <w:szCs w:val="20"/>
        </w:rPr>
        <w:t>y</w:t>
      </w:r>
      <w:r w:rsidRPr="007C4D68">
        <w:rPr>
          <w:rFonts w:ascii="Palatino Linotype" w:eastAsia="Palatino Linotype" w:hAnsi="Palatino Linotype" w:cs="Palatino Linotype"/>
          <w:b/>
          <w:bCs/>
          <w:spacing w:val="-1"/>
          <w:sz w:val="20"/>
          <w:szCs w:val="20"/>
        </w:rPr>
        <w:t xml:space="preserve"> </w:t>
      </w:r>
      <w:r w:rsidRPr="007C4D68">
        <w:rPr>
          <w:rFonts w:ascii="Palatino Linotype" w:eastAsia="Palatino Linotype" w:hAnsi="Palatino Linotype" w:cs="Palatino Linotype"/>
          <w:b/>
          <w:bCs/>
          <w:spacing w:val="-3"/>
          <w:sz w:val="20"/>
          <w:szCs w:val="20"/>
        </w:rPr>
        <w:t>d</w:t>
      </w:r>
      <w:r w:rsidRPr="007C4D68">
        <w:rPr>
          <w:rFonts w:ascii="Palatino Linotype" w:eastAsia="Palatino Linotype" w:hAnsi="Palatino Linotype" w:cs="Palatino Linotype"/>
          <w:b/>
          <w:bCs/>
          <w:spacing w:val="1"/>
          <w:sz w:val="20"/>
          <w:szCs w:val="20"/>
        </w:rPr>
        <w:t>r</w:t>
      </w:r>
      <w:r w:rsidRPr="007C4D68">
        <w:rPr>
          <w:rFonts w:ascii="Palatino Linotype" w:eastAsia="Palatino Linotype" w:hAnsi="Palatino Linotype" w:cs="Palatino Linotype"/>
          <w:b/>
          <w:bCs/>
          <w:sz w:val="20"/>
          <w:szCs w:val="20"/>
        </w:rPr>
        <w:t>o</w:t>
      </w:r>
      <w:r w:rsidRPr="007C4D68">
        <w:rPr>
          <w:rFonts w:ascii="Palatino Linotype" w:eastAsia="Palatino Linotype" w:hAnsi="Palatino Linotype" w:cs="Palatino Linotype"/>
          <w:b/>
          <w:bCs/>
          <w:spacing w:val="-3"/>
          <w:sz w:val="20"/>
          <w:szCs w:val="20"/>
        </w:rPr>
        <w:t>p</w:t>
      </w:r>
      <w:r w:rsidRPr="007C4D68">
        <w:rPr>
          <w:rFonts w:ascii="Palatino Linotype" w:eastAsia="Palatino Linotype" w:hAnsi="Palatino Linotype" w:cs="Palatino Linotype"/>
          <w:b/>
          <w:bCs/>
          <w:spacing w:val="1"/>
          <w:sz w:val="20"/>
          <w:szCs w:val="20"/>
        </w:rPr>
        <w:t>p</w:t>
      </w:r>
      <w:r w:rsidRPr="007C4D68">
        <w:rPr>
          <w:rFonts w:ascii="Palatino Linotype" w:eastAsia="Palatino Linotype" w:hAnsi="Palatino Linotype" w:cs="Palatino Linotype"/>
          <w:b/>
          <w:bCs/>
          <w:sz w:val="20"/>
          <w:szCs w:val="20"/>
        </w:rPr>
        <w:t>ed</w:t>
      </w:r>
      <w:r w:rsidRPr="007C4D68">
        <w:rPr>
          <w:rFonts w:ascii="Palatino Linotype" w:eastAsia="Palatino Linotype" w:hAnsi="Palatino Linotype" w:cs="Palatino Linotype"/>
          <w:b/>
          <w:bCs/>
          <w:spacing w:val="-3"/>
          <w:sz w:val="20"/>
          <w:szCs w:val="20"/>
        </w:rPr>
        <w:t xml:space="preserve"> </w:t>
      </w:r>
      <w:r w:rsidRPr="007C4D68">
        <w:rPr>
          <w:rFonts w:ascii="Palatino Linotype" w:eastAsia="Palatino Linotype" w:hAnsi="Palatino Linotype" w:cs="Palatino Linotype"/>
          <w:b/>
          <w:bCs/>
          <w:spacing w:val="-2"/>
          <w:sz w:val="20"/>
          <w:szCs w:val="20"/>
        </w:rPr>
        <w:t>f</w:t>
      </w:r>
      <w:r w:rsidRPr="007C4D68">
        <w:rPr>
          <w:rFonts w:ascii="Palatino Linotype" w:eastAsia="Palatino Linotype" w:hAnsi="Palatino Linotype" w:cs="Palatino Linotype"/>
          <w:b/>
          <w:bCs/>
          <w:sz w:val="20"/>
          <w:szCs w:val="20"/>
        </w:rPr>
        <w:t>or</w:t>
      </w:r>
      <w:r w:rsidRPr="007C4D68">
        <w:rPr>
          <w:rFonts w:ascii="Palatino Linotype" w:eastAsia="Palatino Linotype" w:hAnsi="Palatino Linotype" w:cs="Palatino Linotype"/>
          <w:b/>
          <w:bCs/>
          <w:spacing w:val="-4"/>
          <w:sz w:val="20"/>
          <w:szCs w:val="20"/>
        </w:rPr>
        <w:t xml:space="preserve"> </w:t>
      </w:r>
      <w:r w:rsidRPr="007C4D68">
        <w:rPr>
          <w:rFonts w:ascii="Palatino Linotype" w:eastAsia="Palatino Linotype" w:hAnsi="Palatino Linotype" w:cs="Palatino Linotype"/>
          <w:b/>
          <w:bCs/>
          <w:spacing w:val="1"/>
          <w:sz w:val="20"/>
          <w:szCs w:val="20"/>
        </w:rPr>
        <w:t>n</w:t>
      </w:r>
      <w:r w:rsidRPr="007C4D68">
        <w:rPr>
          <w:rFonts w:ascii="Palatino Linotype" w:eastAsia="Palatino Linotype" w:hAnsi="Palatino Linotype" w:cs="Palatino Linotype"/>
          <w:b/>
          <w:bCs/>
          <w:spacing w:val="-4"/>
          <w:sz w:val="20"/>
          <w:szCs w:val="20"/>
        </w:rPr>
        <w:t>o</w:t>
      </w:r>
      <w:r w:rsidRPr="007C4D68">
        <w:rPr>
          <w:rFonts w:ascii="Palatino Linotype" w:eastAsia="Palatino Linotype" w:hAnsi="Palatino Linotype" w:cs="Palatino Linotype"/>
          <w:b/>
          <w:bCs/>
          <w:spacing w:val="8"/>
          <w:sz w:val="20"/>
          <w:szCs w:val="20"/>
        </w:rPr>
        <w:t>n</w:t>
      </w:r>
      <w:r w:rsidRPr="007C4D68">
        <w:rPr>
          <w:rFonts w:ascii="Palatino Linotype" w:eastAsia="Palatino Linotype" w:hAnsi="Palatino Linotype" w:cs="Palatino Linotype"/>
          <w:b/>
          <w:bCs/>
          <w:spacing w:val="1"/>
          <w:sz w:val="20"/>
          <w:szCs w:val="20"/>
        </w:rPr>
        <w:t>-</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3"/>
          <w:sz w:val="20"/>
          <w:szCs w:val="20"/>
        </w:rPr>
        <w:t>t</w:t>
      </w:r>
      <w:r w:rsidRPr="007C4D68">
        <w:rPr>
          <w:rFonts w:ascii="Palatino Linotype" w:eastAsia="Palatino Linotype" w:hAnsi="Palatino Linotype" w:cs="Palatino Linotype"/>
          <w:b/>
          <w:bCs/>
          <w:spacing w:val="1"/>
          <w:sz w:val="20"/>
          <w:szCs w:val="20"/>
        </w:rPr>
        <w:t>t</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3"/>
          <w:sz w:val="20"/>
          <w:szCs w:val="20"/>
        </w:rPr>
        <w:t>n</w:t>
      </w:r>
      <w:r w:rsidRPr="007C4D68">
        <w:rPr>
          <w:rFonts w:ascii="Palatino Linotype" w:eastAsia="Palatino Linotype" w:hAnsi="Palatino Linotype" w:cs="Palatino Linotype"/>
          <w:b/>
          <w:bCs/>
          <w:spacing w:val="1"/>
          <w:sz w:val="20"/>
          <w:szCs w:val="20"/>
        </w:rPr>
        <w:t>d</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1"/>
          <w:sz w:val="20"/>
          <w:szCs w:val="20"/>
        </w:rPr>
        <w:t>n</w:t>
      </w:r>
      <w:r w:rsidRPr="007C4D68">
        <w:rPr>
          <w:rFonts w:ascii="Palatino Linotype" w:eastAsia="Palatino Linotype" w:hAnsi="Palatino Linotype" w:cs="Palatino Linotype"/>
          <w:b/>
          <w:bCs/>
          <w:spacing w:val="-1"/>
          <w:sz w:val="20"/>
          <w:szCs w:val="20"/>
        </w:rPr>
        <w:t>c</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R</w:t>
      </w:r>
      <w:r w:rsidRPr="007C4D68">
        <w:rPr>
          <w:rFonts w:ascii="Palatino Linotype" w:eastAsia="Palatino Linotype" w:hAnsi="Palatino Linotype" w:cs="Times New Roman"/>
          <w:sz w:val="20"/>
          <w:szCs w:val="20"/>
        </w:rPr>
        <w:t>epa</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z w:val="20"/>
          <w:szCs w:val="20"/>
        </w:rPr>
        <w:t>m</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z w:val="20"/>
          <w:szCs w:val="20"/>
        </w:rPr>
        <w:t>pes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 xml:space="preserve">f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4"/>
          <w:sz w:val="20"/>
          <w:szCs w:val="20"/>
        </w:rPr>
        <w:t>U</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q</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3"/>
          <w:sz w:val="20"/>
          <w:szCs w:val="20"/>
        </w:rPr>
        <w:t xml:space="preserve"> dr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pp</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 xml:space="preserve">r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wi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ff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 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an</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i</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ps</w:t>
      </w:r>
      <w:r w:rsidRPr="007C4D68">
        <w:rPr>
          <w:rFonts w:ascii="Palatino Linotype" w:eastAsia="Palatino Linotype" w:hAnsi="Palatino Linotype" w:cs="Times New Roman"/>
          <w:w w:val="99"/>
          <w:sz w:val="20"/>
          <w:szCs w:val="20"/>
        </w:rPr>
        <w:t xml:space="preserve"> </w:t>
      </w:r>
      <w:r w:rsidRPr="007C4D68">
        <w:rPr>
          <w:rFonts w:ascii="Palatino Linotype" w:eastAsia="Palatino Linotype" w:hAnsi="Palatino Linotype" w:cs="Times New Roman"/>
          <w:spacing w:val="1"/>
          <w:sz w:val="20"/>
          <w:szCs w:val="20"/>
        </w:rPr>
        <w:t>(</w:t>
      </w:r>
      <w:hyperlink r:id="rId16">
        <w:r w:rsidRPr="007C4D68">
          <w:rPr>
            <w:rFonts w:ascii="Palatino Linotype" w:eastAsia="Palatino Linotype" w:hAnsi="Palatino Linotype" w:cs="Times New Roman"/>
            <w:color w:val="0000FF"/>
            <w:spacing w:val="-5"/>
            <w:sz w:val="20"/>
            <w:szCs w:val="20"/>
            <w:u w:val="single" w:color="0000FF"/>
          </w:rPr>
          <w:t>h</w:t>
        </w:r>
        <w:r w:rsidRPr="007C4D68">
          <w:rPr>
            <w:rFonts w:ascii="Palatino Linotype" w:eastAsia="Palatino Linotype" w:hAnsi="Palatino Linotype" w:cs="Times New Roman"/>
            <w:color w:val="0000FF"/>
            <w:spacing w:val="2"/>
            <w:sz w:val="20"/>
            <w:szCs w:val="20"/>
            <w:u w:val="single" w:color="0000FF"/>
          </w:rPr>
          <w:t>tt</w:t>
        </w:r>
        <w:r w:rsidRPr="007C4D68">
          <w:rPr>
            <w:rFonts w:ascii="Palatino Linotype" w:eastAsia="Palatino Linotype" w:hAnsi="Palatino Linotype" w:cs="Times New Roman"/>
            <w:color w:val="0000FF"/>
            <w:sz w:val="20"/>
            <w:szCs w:val="20"/>
            <w:u w:val="single" w:color="0000FF"/>
          </w:rPr>
          <w:t>p</w:t>
        </w:r>
        <w:r w:rsidRPr="007C4D68">
          <w:rPr>
            <w:rFonts w:ascii="Palatino Linotype" w:eastAsia="Palatino Linotype" w:hAnsi="Palatino Linotype" w:cs="Times New Roman"/>
            <w:color w:val="0000FF"/>
            <w:spacing w:val="1"/>
            <w:sz w:val="20"/>
            <w:szCs w:val="20"/>
            <w:u w:val="single" w:color="0000FF"/>
          </w:rPr>
          <w:t>:</w:t>
        </w:r>
        <w:r w:rsidRPr="007C4D68">
          <w:rPr>
            <w:rFonts w:ascii="Palatino Linotype" w:eastAsia="Palatino Linotype" w:hAnsi="Palatino Linotype" w:cs="Times New Roman"/>
            <w:color w:val="0000FF"/>
            <w:sz w:val="20"/>
            <w:szCs w:val="20"/>
            <w:u w:val="single" w:color="0000FF"/>
          </w:rPr>
          <w:t>//</w:t>
        </w:r>
        <w:r w:rsidRPr="007C4D68">
          <w:rPr>
            <w:rFonts w:ascii="Palatino Linotype" w:eastAsia="Palatino Linotype" w:hAnsi="Palatino Linotype" w:cs="Times New Roman"/>
            <w:color w:val="0000FF"/>
            <w:spacing w:val="-3"/>
            <w:sz w:val="20"/>
            <w:szCs w:val="20"/>
            <w:u w:val="single" w:color="0000FF"/>
          </w:rPr>
          <w:t>w</w:t>
        </w:r>
        <w:r w:rsidRPr="007C4D68">
          <w:rPr>
            <w:rFonts w:ascii="Palatino Linotype" w:eastAsia="Palatino Linotype" w:hAnsi="Palatino Linotype" w:cs="Times New Roman"/>
            <w:color w:val="0000FF"/>
            <w:spacing w:val="1"/>
            <w:sz w:val="20"/>
            <w:szCs w:val="20"/>
            <w:u w:val="single" w:color="0000FF"/>
          </w:rPr>
          <w:t>w</w:t>
        </w:r>
        <w:r w:rsidRPr="007C4D68">
          <w:rPr>
            <w:rFonts w:ascii="Palatino Linotype" w:eastAsia="Palatino Linotype" w:hAnsi="Palatino Linotype" w:cs="Times New Roman"/>
            <w:color w:val="0000FF"/>
            <w:sz w:val="20"/>
            <w:szCs w:val="20"/>
            <w:u w:val="single" w:color="0000FF"/>
          </w:rPr>
          <w:t>e</w:t>
        </w:r>
        <w:r w:rsidRPr="007C4D68">
          <w:rPr>
            <w:rFonts w:ascii="Palatino Linotype" w:eastAsia="Palatino Linotype" w:hAnsi="Palatino Linotype" w:cs="Times New Roman"/>
            <w:color w:val="0000FF"/>
            <w:spacing w:val="-3"/>
            <w:sz w:val="20"/>
            <w:szCs w:val="20"/>
            <w:u w:val="single" w:color="0000FF"/>
          </w:rPr>
          <w:t>b</w:t>
        </w:r>
        <w:r w:rsidRPr="007C4D68">
          <w:rPr>
            <w:rFonts w:ascii="Palatino Linotype" w:eastAsia="Palatino Linotype" w:hAnsi="Palatino Linotype" w:cs="Times New Roman"/>
            <w:color w:val="0000FF"/>
            <w:spacing w:val="5"/>
            <w:sz w:val="20"/>
            <w:szCs w:val="20"/>
            <w:u w:val="single" w:color="0000FF"/>
          </w:rPr>
          <w:t>.</w:t>
        </w:r>
        <w:r w:rsidRPr="007C4D68">
          <w:rPr>
            <w:rFonts w:ascii="Palatino Linotype" w:eastAsia="Palatino Linotype" w:hAnsi="Palatino Linotype" w:cs="Times New Roman"/>
            <w:color w:val="0000FF"/>
            <w:spacing w:val="-9"/>
            <w:sz w:val="20"/>
            <w:szCs w:val="20"/>
            <w:u w:val="single" w:color="0000FF"/>
          </w:rPr>
          <w:t>u</w:t>
        </w:r>
        <w:r w:rsidRPr="007C4D68">
          <w:rPr>
            <w:rFonts w:ascii="Palatino Linotype" w:eastAsia="Palatino Linotype" w:hAnsi="Palatino Linotype" w:cs="Times New Roman"/>
            <w:color w:val="0000FF"/>
            <w:spacing w:val="2"/>
            <w:sz w:val="20"/>
            <w:szCs w:val="20"/>
            <w:u w:val="single" w:color="0000FF"/>
          </w:rPr>
          <w:t>t</w:t>
        </w:r>
        <w:r w:rsidRPr="007C4D68">
          <w:rPr>
            <w:rFonts w:ascii="Palatino Linotype" w:eastAsia="Palatino Linotype" w:hAnsi="Palatino Linotype" w:cs="Times New Roman"/>
            <w:color w:val="0000FF"/>
            <w:sz w:val="20"/>
            <w:szCs w:val="20"/>
            <w:u w:val="single" w:color="0000FF"/>
          </w:rPr>
          <w:t>a</w:t>
        </w:r>
        <w:r w:rsidRPr="007C4D68">
          <w:rPr>
            <w:rFonts w:ascii="Palatino Linotype" w:eastAsia="Palatino Linotype" w:hAnsi="Palatino Linotype" w:cs="Times New Roman"/>
            <w:color w:val="0000FF"/>
            <w:spacing w:val="1"/>
            <w:sz w:val="20"/>
            <w:szCs w:val="20"/>
            <w:u w:val="single" w:color="0000FF"/>
          </w:rPr>
          <w:t>.</w:t>
        </w:r>
        <w:r w:rsidRPr="007C4D68">
          <w:rPr>
            <w:rFonts w:ascii="Palatino Linotype" w:eastAsia="Palatino Linotype" w:hAnsi="Palatino Linotype" w:cs="Times New Roman"/>
            <w:color w:val="0000FF"/>
            <w:sz w:val="20"/>
            <w:szCs w:val="20"/>
            <w:u w:val="single" w:color="0000FF"/>
          </w:rPr>
          <w:t>e</w:t>
        </w:r>
        <w:r w:rsidRPr="007C4D68">
          <w:rPr>
            <w:rFonts w:ascii="Palatino Linotype" w:eastAsia="Palatino Linotype" w:hAnsi="Palatino Linotype" w:cs="Times New Roman"/>
            <w:color w:val="0000FF"/>
            <w:spacing w:val="1"/>
            <w:sz w:val="20"/>
            <w:szCs w:val="20"/>
            <w:u w:val="single" w:color="0000FF"/>
          </w:rPr>
          <w:t>d</w:t>
        </w:r>
        <w:r w:rsidRPr="007C4D68">
          <w:rPr>
            <w:rFonts w:ascii="Palatino Linotype" w:eastAsia="Palatino Linotype" w:hAnsi="Palatino Linotype" w:cs="Times New Roman"/>
            <w:color w:val="0000FF"/>
            <w:spacing w:val="-9"/>
            <w:sz w:val="20"/>
            <w:szCs w:val="20"/>
            <w:u w:val="single" w:color="0000FF"/>
          </w:rPr>
          <w:t>u</w:t>
        </w:r>
        <w:r w:rsidRPr="007C4D68">
          <w:rPr>
            <w:rFonts w:ascii="Palatino Linotype" w:eastAsia="Palatino Linotype" w:hAnsi="Palatino Linotype" w:cs="Times New Roman"/>
            <w:color w:val="0000FF"/>
            <w:sz w:val="20"/>
            <w:szCs w:val="20"/>
            <w:u w:val="single" w:color="0000FF"/>
          </w:rPr>
          <w:t>/</w:t>
        </w:r>
        <w:r w:rsidRPr="007C4D68">
          <w:rPr>
            <w:rFonts w:ascii="Palatino Linotype" w:eastAsia="Palatino Linotype" w:hAnsi="Palatino Linotype" w:cs="Times New Roman"/>
            <w:color w:val="0000FF"/>
            <w:spacing w:val="-1"/>
            <w:sz w:val="20"/>
            <w:szCs w:val="20"/>
            <w:u w:val="single" w:color="0000FF"/>
          </w:rPr>
          <w:t>s</w:t>
        </w:r>
        <w:r w:rsidRPr="007C4D68">
          <w:rPr>
            <w:rFonts w:ascii="Palatino Linotype" w:eastAsia="Palatino Linotype" w:hAnsi="Palatino Linotype" w:cs="Times New Roman"/>
            <w:color w:val="0000FF"/>
            <w:sz w:val="20"/>
            <w:szCs w:val="20"/>
            <w:u w:val="single" w:color="0000FF"/>
          </w:rPr>
          <w:t>e</w:t>
        </w:r>
        <w:r w:rsidRPr="007C4D68">
          <w:rPr>
            <w:rFonts w:ascii="Palatino Linotype" w:eastAsia="Palatino Linotype" w:hAnsi="Palatino Linotype" w:cs="Times New Roman"/>
            <w:color w:val="0000FF"/>
            <w:spacing w:val="-1"/>
            <w:sz w:val="20"/>
            <w:szCs w:val="20"/>
            <w:u w:val="single" w:color="0000FF"/>
          </w:rPr>
          <w:t>s</w:t>
        </w:r>
        <w:r w:rsidRPr="007C4D68">
          <w:rPr>
            <w:rFonts w:ascii="Palatino Linotype" w:eastAsia="Palatino Linotype" w:hAnsi="Palatino Linotype" w:cs="Times New Roman"/>
            <w:color w:val="0000FF"/>
            <w:sz w:val="20"/>
            <w:szCs w:val="20"/>
            <w:u w:val="single" w:color="0000FF"/>
          </w:rPr>
          <w:t>/</w:t>
        </w:r>
        <w:r w:rsidRPr="007C4D68">
          <w:rPr>
            <w:rFonts w:ascii="Palatino Linotype" w:eastAsia="Palatino Linotype" w:hAnsi="Palatino Linotype" w:cs="Times New Roman"/>
            <w:color w:val="0000FF"/>
            <w:spacing w:val="1"/>
            <w:sz w:val="20"/>
            <w:szCs w:val="20"/>
            <w:u w:val="single" w:color="0000FF"/>
          </w:rPr>
          <w:t>f</w:t>
        </w:r>
        <w:r w:rsidRPr="007C4D68">
          <w:rPr>
            <w:rFonts w:ascii="Palatino Linotype" w:eastAsia="Palatino Linotype" w:hAnsi="Palatino Linotype" w:cs="Times New Roman"/>
            <w:color w:val="0000FF"/>
            <w:sz w:val="20"/>
            <w:szCs w:val="20"/>
            <w:u w:val="single" w:color="0000FF"/>
          </w:rPr>
          <w:t>a</w:t>
        </w:r>
        <w:r w:rsidRPr="007C4D68">
          <w:rPr>
            <w:rFonts w:ascii="Palatino Linotype" w:eastAsia="Palatino Linotype" w:hAnsi="Palatino Linotype" w:cs="Times New Roman"/>
            <w:color w:val="0000FF"/>
            <w:spacing w:val="5"/>
            <w:sz w:val="20"/>
            <w:szCs w:val="20"/>
            <w:u w:val="single" w:color="0000FF"/>
          </w:rPr>
          <w:t>o</w:t>
        </w:r>
      </w:hyperlink>
      <w:r w:rsidRPr="007C4D68">
        <w:rPr>
          <w:rFonts w:ascii="Palatino Linotype" w:eastAsia="Palatino Linotype" w:hAnsi="Palatino Linotype" w:cs="Times New Roman"/>
          <w:color w:val="000000"/>
          <w:spacing w:val="1"/>
          <w:sz w:val="20"/>
          <w:szCs w:val="20"/>
        </w:rPr>
        <w:t>).</w:t>
      </w:r>
    </w:p>
    <w:p w:rsidR="007C4D68" w:rsidRPr="007C4D68" w:rsidRDefault="007C4D68" w:rsidP="007C4D68">
      <w:pPr>
        <w:widowControl w:val="0"/>
        <w:spacing w:before="16" w:after="0" w:line="220" w:lineRule="exact"/>
        <w:rPr>
          <w:rFonts w:ascii="Calibri" w:eastAsia="Calibri" w:hAnsi="Calibri" w:cs="Times New Roman"/>
        </w:rPr>
      </w:pPr>
    </w:p>
    <w:p w:rsidR="007C4D68" w:rsidRPr="007C4D68" w:rsidRDefault="007C4D68" w:rsidP="007C4D68">
      <w:pPr>
        <w:widowControl w:val="0"/>
        <w:spacing w:before="34" w:after="0" w:line="240" w:lineRule="auto"/>
        <w:ind w:right="100"/>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z w:val="20"/>
          <w:szCs w:val="20"/>
        </w:rPr>
        <w:t>A</w:t>
      </w:r>
      <w:r w:rsidRPr="007C4D68">
        <w:rPr>
          <w:rFonts w:ascii="Palatino Linotype" w:eastAsia="Palatino Linotype" w:hAnsi="Palatino Linotype" w:cs="Times New Roman"/>
          <w:b/>
          <w:bCs/>
          <w:spacing w:val="-2"/>
          <w:sz w:val="20"/>
          <w:szCs w:val="20"/>
        </w:rPr>
        <w:t>m</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ri</w:t>
      </w:r>
      <w:r w:rsidRPr="007C4D68">
        <w:rPr>
          <w:rFonts w:ascii="Palatino Linotype" w:eastAsia="Palatino Linotype" w:hAnsi="Palatino Linotype" w:cs="Times New Roman"/>
          <w:b/>
          <w:bCs/>
          <w:spacing w:val="-1"/>
          <w:sz w:val="20"/>
          <w:szCs w:val="20"/>
        </w:rPr>
        <w:t>c</w:t>
      </w:r>
      <w:r w:rsidRPr="007C4D68">
        <w:rPr>
          <w:rFonts w:ascii="Palatino Linotype" w:eastAsia="Palatino Linotype" w:hAnsi="Palatino Linotype" w:cs="Times New Roman"/>
          <w:b/>
          <w:bCs/>
          <w:sz w:val="20"/>
          <w:szCs w:val="20"/>
        </w:rPr>
        <w:t>an</w:t>
      </w:r>
      <w:r w:rsidRPr="007C4D68">
        <w:rPr>
          <w:rFonts w:ascii="Palatino Linotype" w:eastAsia="Palatino Linotype" w:hAnsi="Palatino Linotype" w:cs="Times New Roman"/>
          <w:b/>
          <w:bCs/>
          <w:spacing w:val="-6"/>
          <w:sz w:val="20"/>
          <w:szCs w:val="20"/>
        </w:rPr>
        <w:t xml:space="preserve"> </w:t>
      </w:r>
      <w:r w:rsidRPr="007C4D68">
        <w:rPr>
          <w:rFonts w:ascii="Palatino Linotype" w:eastAsia="Palatino Linotype" w:hAnsi="Palatino Linotype" w:cs="Times New Roman"/>
          <w:b/>
          <w:bCs/>
          <w:spacing w:val="1"/>
          <w:sz w:val="20"/>
          <w:szCs w:val="20"/>
        </w:rPr>
        <w:t>wi</w:t>
      </w:r>
      <w:r w:rsidRPr="007C4D68">
        <w:rPr>
          <w:rFonts w:ascii="Palatino Linotype" w:eastAsia="Palatino Linotype" w:hAnsi="Palatino Linotype" w:cs="Times New Roman"/>
          <w:b/>
          <w:bCs/>
          <w:spacing w:val="-3"/>
          <w:sz w:val="20"/>
          <w:szCs w:val="20"/>
        </w:rPr>
        <w:t>t</w:t>
      </w:r>
      <w:r w:rsidRPr="007C4D68">
        <w:rPr>
          <w:rFonts w:ascii="Palatino Linotype" w:eastAsia="Palatino Linotype" w:hAnsi="Palatino Linotype" w:cs="Times New Roman"/>
          <w:b/>
          <w:bCs/>
          <w:sz w:val="20"/>
          <w:szCs w:val="20"/>
        </w:rPr>
        <w:t>h</w:t>
      </w:r>
      <w:r w:rsidRPr="007C4D68">
        <w:rPr>
          <w:rFonts w:ascii="Palatino Linotype" w:eastAsia="Palatino Linotype" w:hAnsi="Palatino Linotype" w:cs="Times New Roman"/>
          <w:b/>
          <w:bCs/>
          <w:spacing w:val="-6"/>
          <w:sz w:val="20"/>
          <w:szCs w:val="20"/>
        </w:rPr>
        <w:t xml:space="preserve"> </w:t>
      </w:r>
      <w:r w:rsidRPr="007C4D68">
        <w:rPr>
          <w:rFonts w:ascii="Palatino Linotype" w:eastAsia="Palatino Linotype" w:hAnsi="Palatino Linotype" w:cs="Times New Roman"/>
          <w:b/>
          <w:bCs/>
          <w:spacing w:val="1"/>
          <w:sz w:val="20"/>
          <w:szCs w:val="20"/>
        </w:rPr>
        <w:t>Di</w:t>
      </w:r>
      <w:r w:rsidRPr="007C4D68">
        <w:rPr>
          <w:rFonts w:ascii="Palatino Linotype" w:eastAsia="Palatino Linotype" w:hAnsi="Palatino Linotype" w:cs="Times New Roman"/>
          <w:b/>
          <w:bCs/>
          <w:spacing w:val="-1"/>
          <w:sz w:val="20"/>
          <w:szCs w:val="20"/>
        </w:rPr>
        <w:t>s</w:t>
      </w:r>
      <w:r w:rsidRPr="007C4D68">
        <w:rPr>
          <w:rFonts w:ascii="Palatino Linotype" w:eastAsia="Palatino Linotype" w:hAnsi="Palatino Linotype" w:cs="Times New Roman"/>
          <w:b/>
          <w:bCs/>
          <w:sz w:val="20"/>
          <w:szCs w:val="20"/>
        </w:rPr>
        <w:t>a</w:t>
      </w:r>
      <w:r w:rsidRPr="007C4D68">
        <w:rPr>
          <w:rFonts w:ascii="Palatino Linotype" w:eastAsia="Palatino Linotype" w:hAnsi="Palatino Linotype" w:cs="Times New Roman"/>
          <w:b/>
          <w:bCs/>
          <w:spacing w:val="-3"/>
          <w:sz w:val="20"/>
          <w:szCs w:val="20"/>
        </w:rPr>
        <w:t>b</w:t>
      </w:r>
      <w:r w:rsidRPr="007C4D68">
        <w:rPr>
          <w:rFonts w:ascii="Palatino Linotype" w:eastAsia="Palatino Linotype" w:hAnsi="Palatino Linotype" w:cs="Times New Roman"/>
          <w:b/>
          <w:bCs/>
          <w:spacing w:val="1"/>
          <w:sz w:val="20"/>
          <w:szCs w:val="20"/>
        </w:rPr>
        <w:t>il</w:t>
      </w:r>
      <w:r w:rsidRPr="007C4D68">
        <w:rPr>
          <w:rFonts w:ascii="Palatino Linotype" w:eastAsia="Palatino Linotype" w:hAnsi="Palatino Linotype" w:cs="Times New Roman"/>
          <w:b/>
          <w:bCs/>
          <w:spacing w:val="-3"/>
          <w:sz w:val="20"/>
          <w:szCs w:val="20"/>
        </w:rPr>
        <w:t>i</w:t>
      </w:r>
      <w:r w:rsidRPr="007C4D68">
        <w:rPr>
          <w:rFonts w:ascii="Palatino Linotype" w:eastAsia="Palatino Linotype" w:hAnsi="Palatino Linotype" w:cs="Times New Roman"/>
          <w:b/>
          <w:bCs/>
          <w:spacing w:val="1"/>
          <w:sz w:val="20"/>
          <w:szCs w:val="20"/>
        </w:rPr>
        <w:t>ti</w:t>
      </w:r>
      <w:r w:rsidRPr="007C4D68">
        <w:rPr>
          <w:rFonts w:ascii="Palatino Linotype" w:eastAsia="Palatino Linotype" w:hAnsi="Palatino Linotype" w:cs="Times New Roman"/>
          <w:b/>
          <w:bCs/>
          <w:sz w:val="20"/>
          <w:szCs w:val="20"/>
        </w:rPr>
        <w:t>es</w:t>
      </w:r>
      <w:r w:rsidRPr="007C4D68">
        <w:rPr>
          <w:rFonts w:ascii="Palatino Linotype" w:eastAsia="Palatino Linotype" w:hAnsi="Palatino Linotype" w:cs="Times New Roman"/>
          <w:b/>
          <w:bCs/>
          <w:spacing w:val="-8"/>
          <w:sz w:val="20"/>
          <w:szCs w:val="20"/>
        </w:rPr>
        <w:t xml:space="preserve"> </w:t>
      </w:r>
      <w:r w:rsidRPr="007C4D68">
        <w:rPr>
          <w:rFonts w:ascii="Palatino Linotype" w:eastAsia="Palatino Linotype" w:hAnsi="Palatino Linotype" w:cs="Times New Roman"/>
          <w:b/>
          <w:bCs/>
          <w:sz w:val="20"/>
          <w:szCs w:val="20"/>
        </w:rPr>
        <w:t>Act</w:t>
      </w:r>
      <w:r w:rsidRPr="007C4D68">
        <w:rPr>
          <w:rFonts w:ascii="Palatino Linotype" w:eastAsia="Palatino Linotype" w:hAnsi="Palatino Linotype" w:cs="Times New Roman"/>
          <w:b/>
          <w:bCs/>
          <w:spacing w:val="-7"/>
          <w:sz w:val="20"/>
          <w:szCs w:val="20"/>
        </w:rPr>
        <w:t xml:space="preserve"> </w:t>
      </w:r>
      <w:r w:rsidRPr="007C4D68">
        <w:rPr>
          <w:rFonts w:ascii="Palatino Linotype" w:eastAsia="Palatino Linotype" w:hAnsi="Palatino Linotype" w:cs="Times New Roman"/>
          <w:b/>
          <w:bCs/>
          <w:spacing w:val="1"/>
          <w:sz w:val="20"/>
          <w:szCs w:val="20"/>
        </w:rPr>
        <w:t>(</w:t>
      </w:r>
      <w:r w:rsidRPr="007C4D68">
        <w:rPr>
          <w:rFonts w:ascii="Palatino Linotype" w:eastAsia="Palatino Linotype" w:hAnsi="Palatino Linotype" w:cs="Times New Roman"/>
          <w:b/>
          <w:bCs/>
          <w:sz w:val="20"/>
          <w:szCs w:val="20"/>
        </w:rPr>
        <w:t>A</w:t>
      </w:r>
      <w:r w:rsidRPr="007C4D68">
        <w:rPr>
          <w:rFonts w:ascii="Palatino Linotype" w:eastAsia="Palatino Linotype" w:hAnsi="Palatino Linotype" w:cs="Times New Roman"/>
          <w:b/>
          <w:bCs/>
          <w:spacing w:val="2"/>
          <w:sz w:val="20"/>
          <w:szCs w:val="20"/>
        </w:rPr>
        <w:t>D</w:t>
      </w:r>
      <w:r w:rsidRPr="007C4D68">
        <w:rPr>
          <w:rFonts w:ascii="Palatino Linotype" w:eastAsia="Palatino Linotype" w:hAnsi="Palatino Linotype" w:cs="Times New Roman"/>
          <w:b/>
          <w:bCs/>
          <w:spacing w:val="-5"/>
          <w:sz w:val="20"/>
          <w:szCs w:val="20"/>
        </w:rPr>
        <w:t>A</w:t>
      </w:r>
      <w:r w:rsidRPr="007C4D68">
        <w:rPr>
          <w:rFonts w:ascii="Palatino Linotype" w:eastAsia="Palatino Linotype" w:hAnsi="Palatino Linotype" w:cs="Times New Roman"/>
          <w:b/>
          <w:bCs/>
          <w:spacing w:val="1"/>
          <w:sz w:val="20"/>
          <w:szCs w:val="20"/>
        </w:rPr>
        <w:t>)</w:t>
      </w:r>
      <w:r w:rsidRPr="007C4D68">
        <w:rPr>
          <w:rFonts w:ascii="Palatino Linotype" w:eastAsia="Palatino Linotype" w:hAnsi="Palatino Linotype" w:cs="Times New Roman"/>
          <w:b/>
          <w:bCs/>
          <w:sz w:val="20"/>
          <w:szCs w:val="20"/>
        </w:rPr>
        <w:t>:</w:t>
      </w:r>
    </w:p>
    <w:p w:rsidR="007C4D68" w:rsidRPr="007C4D68" w:rsidRDefault="007C4D68" w:rsidP="007C4D68">
      <w:pPr>
        <w:widowControl w:val="0"/>
        <w:spacing w:after="0" w:line="268" w:lineRule="exact"/>
        <w:ind w:right="100"/>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 Un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mm</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2"/>
          <w:sz w:val="20"/>
          <w:szCs w:val="20"/>
        </w:rPr>
        <w:t xml:space="preserve"> 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b</w:t>
      </w:r>
      <w:r w:rsidRPr="007C4D68">
        <w:rPr>
          <w:rFonts w:ascii="Palatino Linotype" w:eastAsia="Palatino Linotype" w:hAnsi="Palatino Linotype" w:cs="Times New Roman"/>
          <w:spacing w:val="2"/>
          <w:sz w:val="20"/>
          <w:szCs w:val="20"/>
        </w:rPr>
        <w:t>ot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iri</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3"/>
          <w:sz w:val="20"/>
          <w:szCs w:val="20"/>
        </w:rPr>
        <w:t xml:space="preserve"> 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tt</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al</w:t>
      </w:r>
    </w:p>
    <w:p w:rsidR="007C4D68" w:rsidRPr="007C4D68" w:rsidRDefault="007C4D68" w:rsidP="007C4D68">
      <w:pPr>
        <w:widowControl w:val="0"/>
        <w:spacing w:after="0" w:line="269" w:lineRule="exact"/>
        <w:ind w:right="100"/>
        <w:rPr>
          <w:rFonts w:ascii="Palatino Linotype" w:eastAsia="Palatino Linotype" w:hAnsi="Palatino Linotype" w:cs="Times New Roman"/>
          <w:sz w:val="20"/>
          <w:szCs w:val="20"/>
        </w:rPr>
      </w:pPr>
      <w:proofErr w:type="gramStart"/>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q</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l</w:t>
      </w:r>
      <w:proofErr w:type="gramEnd"/>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pp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eg</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di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Ame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bi</w:t>
      </w:r>
      <w:r w:rsidRPr="007C4D68">
        <w:rPr>
          <w:rFonts w:ascii="Palatino Linotype" w:eastAsia="Palatino Linotype" w:hAnsi="Palatino Linotype" w:cs="Times New Roman"/>
          <w:spacing w:val="-3"/>
          <w:sz w:val="20"/>
          <w:szCs w:val="20"/>
        </w:rPr>
        <w:t>li</w:t>
      </w:r>
      <w:r w:rsidRPr="007C4D68">
        <w:rPr>
          <w:rFonts w:ascii="Palatino Linotype" w:eastAsia="Palatino Linotype" w:hAnsi="Palatino Linotype" w:cs="Times New Roman"/>
          <w:spacing w:val="11"/>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Act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A</w:t>
      </w:r>
      <w:r w:rsidRPr="007C4D68">
        <w:rPr>
          <w:rFonts w:ascii="Palatino Linotype" w:eastAsia="Palatino Linotype" w:hAnsi="Palatino Linotype" w:cs="Times New Roman"/>
          <w:spacing w:val="1"/>
          <w:sz w:val="20"/>
          <w:szCs w:val="20"/>
        </w:rPr>
        <w:t>)</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T</w:t>
      </w:r>
    </w:p>
    <w:p w:rsidR="007C4D68" w:rsidRPr="007C4D68" w:rsidRDefault="007C4D68" w:rsidP="007C4D68">
      <w:pPr>
        <w:widowControl w:val="0"/>
        <w:spacing w:before="2" w:after="0" w:line="240" w:lineRule="auto"/>
        <w:ind w:right="248"/>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li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proofErr w:type="gramStart"/>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proofErr w:type="gramEnd"/>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q</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 xml:space="preserve">aw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3"/>
          <w:sz w:val="20"/>
          <w:szCs w:val="20"/>
        </w:rPr>
        <w:t>id</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a</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mm</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6"/>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w w:val="99"/>
          <w:sz w:val="20"/>
          <w:szCs w:val="20"/>
        </w:rPr>
        <w:t xml:space="preserve"> </w:t>
      </w:r>
      <w:r w:rsidRPr="007C4D68">
        <w:rPr>
          <w:rFonts w:ascii="Palatino Linotype" w:eastAsia="Palatino Linotype" w:hAnsi="Palatino Linotype" w:cs="Times New Roman"/>
          <w:spacing w:val="-3"/>
          <w:sz w:val="20"/>
          <w:szCs w:val="20"/>
        </w:rPr>
        <w:t>di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di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ili</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z w:val="20"/>
          <w:szCs w:val="20"/>
        </w:rPr>
        <w:t>. Any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q</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mm</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7"/>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t 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v</w:t>
      </w:r>
      <w:r w:rsidRPr="007C4D68">
        <w:rPr>
          <w:rFonts w:ascii="Palatino Linotype" w:eastAsia="Palatino Linotype" w:hAnsi="Palatino Linotype" w:cs="Times New Roman"/>
          <w:spacing w:val="-3"/>
          <w:sz w:val="20"/>
          <w:szCs w:val="20"/>
        </w:rPr>
        <w:t>id</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2"/>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ff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al</w:t>
      </w:r>
      <w:r w:rsidRPr="007C4D68">
        <w:rPr>
          <w:rFonts w:ascii="Palatino Linotype" w:eastAsia="Palatino Linotype" w:hAnsi="Palatino Linotype" w:cs="Times New Roman"/>
          <w:spacing w:val="-3"/>
          <w:sz w:val="20"/>
          <w:szCs w:val="20"/>
        </w:rPr>
        <w:t xml:space="preserve"> d</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 xml:space="preserve">m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ff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 xml:space="preserve">r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bi</w:t>
      </w:r>
      <w:r w:rsidRPr="007C4D68">
        <w:rPr>
          <w:rFonts w:ascii="Palatino Linotype" w:eastAsia="Palatino Linotype" w:hAnsi="Palatino Linotype" w:cs="Times New Roman"/>
          <w:spacing w:val="-3"/>
          <w:sz w:val="20"/>
          <w:szCs w:val="20"/>
        </w:rPr>
        <w:t>li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Un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H</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102.</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ff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 an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mm</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h</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q</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 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egar</w:t>
      </w:r>
      <w:r w:rsidRPr="007C4D68">
        <w:rPr>
          <w:rFonts w:ascii="Palatino Linotype" w:eastAsia="Palatino Linotype" w:hAnsi="Palatino Linotype" w:cs="Times New Roman"/>
          <w:spacing w:val="1"/>
          <w:sz w:val="20"/>
          <w:szCs w:val="20"/>
        </w:rPr>
        <w:t>di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di</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c</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r</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 xml:space="preserve">r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b</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bi</w:t>
      </w:r>
      <w:r w:rsidRPr="007C4D68">
        <w:rPr>
          <w:rFonts w:ascii="Palatino Linotype" w:eastAsia="Palatino Linotype" w:hAnsi="Palatino Linotype" w:cs="Times New Roman"/>
          <w:spacing w:val="-3"/>
          <w:sz w:val="20"/>
          <w:szCs w:val="20"/>
        </w:rPr>
        <w:t>li</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1"/>
          <w:sz w:val="20"/>
          <w:szCs w:val="20"/>
        </w:rPr>
        <w:t>y</w:t>
      </w:r>
      <w:r w:rsidRPr="007C4D68">
        <w:rPr>
          <w:rFonts w:ascii="Palatino Linotype" w:eastAsia="Palatino Linotype" w:hAnsi="Palatino Linotype" w:cs="Times New Roman"/>
          <w:spacing w:val="-3"/>
          <w:sz w:val="20"/>
          <w:szCs w:val="20"/>
        </w:rPr>
        <w:t>-</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em</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c</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mm</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nd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 xml:space="preserve">at </w:t>
      </w:r>
      <w:hyperlink r:id="rId17">
        <w:r w:rsidRPr="007C4D68">
          <w:rPr>
            <w:rFonts w:ascii="Palatino Linotype" w:eastAsia="Palatino Linotype" w:hAnsi="Palatino Linotype" w:cs="Times New Roman"/>
            <w:spacing w:val="1"/>
            <w:sz w:val="20"/>
            <w:szCs w:val="20"/>
          </w:rPr>
          <w:t>ww</w:t>
        </w:r>
        <w:r w:rsidRPr="007C4D68">
          <w:rPr>
            <w:rFonts w:ascii="Palatino Linotype" w:eastAsia="Palatino Linotype" w:hAnsi="Palatino Linotype" w:cs="Times New Roman"/>
            <w:spacing w:val="-3"/>
            <w:sz w:val="20"/>
            <w:szCs w:val="20"/>
          </w:rPr>
          <w:t>w</w:t>
        </w:r>
        <w:r w:rsidRPr="007C4D68">
          <w:rPr>
            <w:rFonts w:ascii="Palatino Linotype" w:eastAsia="Palatino Linotype" w:hAnsi="Palatino Linotype" w:cs="Times New Roman"/>
            <w:spacing w:val="1"/>
            <w:sz w:val="20"/>
            <w:szCs w:val="20"/>
          </w:rPr>
          <w:t>.</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bi</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5"/>
            <w:sz w:val="20"/>
            <w:szCs w:val="20"/>
          </w:rPr>
          <w:t xml:space="preserve"> </w:t>
        </w:r>
      </w:hyperlink>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ff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 xml:space="preserve">s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bi</w:t>
      </w:r>
      <w:r w:rsidRPr="007C4D68">
        <w:rPr>
          <w:rFonts w:ascii="Palatino Linotype" w:eastAsia="Palatino Linotype" w:hAnsi="Palatino Linotype" w:cs="Times New Roman"/>
          <w:spacing w:val="-3"/>
          <w:sz w:val="20"/>
          <w:szCs w:val="20"/>
        </w:rPr>
        <w:t>li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es at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w:t>
      </w:r>
      <w:r w:rsidRPr="007C4D68">
        <w:rPr>
          <w:rFonts w:ascii="Palatino Linotype" w:eastAsia="Palatino Linotype" w:hAnsi="Palatino Linotype" w:cs="Times New Roman"/>
          <w:sz w:val="20"/>
          <w:szCs w:val="20"/>
        </w:rPr>
        <w:t>817)</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4"/>
          <w:sz w:val="20"/>
          <w:szCs w:val="20"/>
        </w:rPr>
        <w:t>2</w:t>
      </w:r>
      <w:r w:rsidRPr="007C4D68">
        <w:rPr>
          <w:rFonts w:ascii="Palatino Linotype" w:eastAsia="Palatino Linotype" w:hAnsi="Palatino Linotype" w:cs="Times New Roman"/>
          <w:sz w:val="20"/>
          <w:szCs w:val="20"/>
        </w:rPr>
        <w:t>7</w:t>
      </w:r>
      <w:r w:rsidRPr="007C4D68">
        <w:rPr>
          <w:rFonts w:ascii="Palatino Linotype" w:eastAsia="Palatino Linotype" w:hAnsi="Palatino Linotype" w:cs="Times New Roman"/>
          <w:spacing w:val="5"/>
          <w:sz w:val="20"/>
          <w:szCs w:val="20"/>
        </w:rPr>
        <w:t>2</w:t>
      </w:r>
      <w:r w:rsidRPr="007C4D68">
        <w:rPr>
          <w:rFonts w:ascii="Palatino Linotype" w:eastAsia="Palatino Linotype" w:hAnsi="Palatino Linotype" w:cs="Times New Roman"/>
          <w:spacing w:val="-3"/>
          <w:sz w:val="20"/>
          <w:szCs w:val="20"/>
        </w:rPr>
        <w:t>-</w:t>
      </w:r>
      <w:r w:rsidRPr="007C4D68">
        <w:rPr>
          <w:rFonts w:ascii="Palatino Linotype" w:eastAsia="Palatino Linotype" w:hAnsi="Palatino Linotype" w:cs="Times New Roman"/>
          <w:sz w:val="20"/>
          <w:szCs w:val="20"/>
        </w:rPr>
        <w:t>3364.</w:t>
      </w:r>
    </w:p>
    <w:p w:rsidR="007C4D68" w:rsidRPr="007C4D68" w:rsidRDefault="007C4D68" w:rsidP="007C4D68">
      <w:pPr>
        <w:widowControl w:val="0"/>
        <w:spacing w:before="11" w:after="0" w:line="260" w:lineRule="exact"/>
        <w:rPr>
          <w:rFonts w:ascii="Calibri" w:eastAsia="Calibri" w:hAnsi="Calibri" w:cs="Times New Roman"/>
          <w:sz w:val="26"/>
          <w:szCs w:val="26"/>
        </w:rPr>
      </w:pPr>
    </w:p>
    <w:p w:rsidR="007C4D68" w:rsidRPr="007C4D68" w:rsidRDefault="007C4D68" w:rsidP="007C4D68">
      <w:pPr>
        <w:widowControl w:val="0"/>
        <w:spacing w:after="0" w:line="240" w:lineRule="auto"/>
        <w:ind w:right="100"/>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z w:val="20"/>
          <w:szCs w:val="20"/>
        </w:rPr>
        <w:t>Aca</w:t>
      </w:r>
      <w:r w:rsidRPr="007C4D68">
        <w:rPr>
          <w:rFonts w:ascii="Palatino Linotype" w:eastAsia="Palatino Linotype" w:hAnsi="Palatino Linotype" w:cs="Times New Roman"/>
          <w:b/>
          <w:bCs/>
          <w:spacing w:val="1"/>
          <w:sz w:val="20"/>
          <w:szCs w:val="20"/>
        </w:rPr>
        <w:t>d</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2"/>
          <w:sz w:val="20"/>
          <w:szCs w:val="20"/>
        </w:rPr>
        <w:t>m</w:t>
      </w:r>
      <w:r w:rsidRPr="007C4D68">
        <w:rPr>
          <w:rFonts w:ascii="Palatino Linotype" w:eastAsia="Palatino Linotype" w:hAnsi="Palatino Linotype" w:cs="Times New Roman"/>
          <w:b/>
          <w:bCs/>
          <w:spacing w:val="1"/>
          <w:sz w:val="20"/>
          <w:szCs w:val="20"/>
        </w:rPr>
        <w:t>i</w:t>
      </w:r>
      <w:r w:rsidRPr="007C4D68">
        <w:rPr>
          <w:rFonts w:ascii="Palatino Linotype" w:eastAsia="Palatino Linotype" w:hAnsi="Palatino Linotype" w:cs="Times New Roman"/>
          <w:b/>
          <w:bCs/>
          <w:sz w:val="20"/>
          <w:szCs w:val="20"/>
        </w:rPr>
        <w:t>c</w:t>
      </w:r>
      <w:r w:rsidRPr="007C4D68">
        <w:rPr>
          <w:rFonts w:ascii="Palatino Linotype" w:eastAsia="Palatino Linotype" w:hAnsi="Palatino Linotype" w:cs="Times New Roman"/>
          <w:b/>
          <w:bCs/>
          <w:spacing w:val="-7"/>
          <w:sz w:val="20"/>
          <w:szCs w:val="20"/>
        </w:rPr>
        <w:t xml:space="preserve"> </w:t>
      </w:r>
      <w:r w:rsidRPr="007C4D68">
        <w:rPr>
          <w:rFonts w:ascii="Palatino Linotype" w:eastAsia="Palatino Linotype" w:hAnsi="Palatino Linotype" w:cs="Times New Roman"/>
          <w:b/>
          <w:bCs/>
          <w:spacing w:val="-2"/>
          <w:sz w:val="20"/>
          <w:szCs w:val="20"/>
        </w:rPr>
        <w:t>I</w:t>
      </w:r>
      <w:r w:rsidRPr="007C4D68">
        <w:rPr>
          <w:rFonts w:ascii="Palatino Linotype" w:eastAsia="Palatino Linotype" w:hAnsi="Palatino Linotype" w:cs="Times New Roman"/>
          <w:b/>
          <w:bCs/>
          <w:spacing w:val="1"/>
          <w:sz w:val="20"/>
          <w:szCs w:val="20"/>
        </w:rPr>
        <w:t>nt</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5"/>
          <w:sz w:val="20"/>
          <w:szCs w:val="20"/>
        </w:rPr>
        <w:t>g</w:t>
      </w:r>
      <w:r w:rsidRPr="007C4D68">
        <w:rPr>
          <w:rFonts w:ascii="Palatino Linotype" w:eastAsia="Palatino Linotype" w:hAnsi="Palatino Linotype" w:cs="Times New Roman"/>
          <w:b/>
          <w:bCs/>
          <w:spacing w:val="1"/>
          <w:sz w:val="20"/>
          <w:szCs w:val="20"/>
        </w:rPr>
        <w:t>ri</w:t>
      </w:r>
      <w:r w:rsidRPr="007C4D68">
        <w:rPr>
          <w:rFonts w:ascii="Palatino Linotype" w:eastAsia="Palatino Linotype" w:hAnsi="Palatino Linotype" w:cs="Times New Roman"/>
          <w:b/>
          <w:bCs/>
          <w:spacing w:val="-3"/>
          <w:sz w:val="20"/>
          <w:szCs w:val="20"/>
        </w:rPr>
        <w:t>t</w:t>
      </w:r>
      <w:r w:rsidRPr="007C4D68">
        <w:rPr>
          <w:rFonts w:ascii="Palatino Linotype" w:eastAsia="Palatino Linotype" w:hAnsi="Palatino Linotype" w:cs="Times New Roman"/>
          <w:b/>
          <w:bCs/>
          <w:sz w:val="20"/>
          <w:szCs w:val="20"/>
        </w:rPr>
        <w:t>y:</w:t>
      </w:r>
    </w:p>
    <w:p w:rsidR="007C4D68" w:rsidRPr="007C4D68" w:rsidRDefault="007C4D68" w:rsidP="007C4D68">
      <w:pPr>
        <w:widowControl w:val="0"/>
        <w:spacing w:after="0" w:line="268" w:lineRule="exact"/>
        <w:ind w:right="100"/>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en</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 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z w:val="20"/>
          <w:szCs w:val="20"/>
        </w:rPr>
        <w:t>pe</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UT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H</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p>
    <w:p w:rsidR="007C4D68" w:rsidRPr="007C4D68" w:rsidRDefault="007C4D68" w:rsidP="007C4D68">
      <w:pPr>
        <w:widowControl w:val="0"/>
        <w:spacing w:before="6" w:after="0" w:line="260" w:lineRule="exact"/>
        <w:rPr>
          <w:rFonts w:ascii="Calibri" w:eastAsia="Calibri" w:hAnsi="Calibri" w:cs="Times New Roman"/>
          <w:sz w:val="26"/>
          <w:szCs w:val="26"/>
        </w:rPr>
      </w:pPr>
    </w:p>
    <w:p w:rsidR="007C4D68" w:rsidRPr="007C4D68" w:rsidRDefault="007C4D68" w:rsidP="007C4D68">
      <w:pPr>
        <w:widowControl w:val="0"/>
        <w:spacing w:after="0" w:line="268" w:lineRule="exact"/>
        <w:ind w:right="254"/>
        <w:rPr>
          <w:rFonts w:ascii="Palatino Linotype" w:eastAsia="Palatino Linotype" w:hAnsi="Palatino Linotype" w:cs="Palatino Linotype"/>
          <w:sz w:val="20"/>
          <w:szCs w:val="20"/>
        </w:rPr>
      </w:pPr>
      <w:r w:rsidRPr="007C4D68">
        <w:rPr>
          <w:rFonts w:ascii="Palatino Linotype" w:eastAsia="Palatino Linotype" w:hAnsi="Palatino Linotype" w:cs="Palatino Linotype"/>
          <w:i/>
          <w:sz w:val="20"/>
          <w:szCs w:val="20"/>
        </w:rPr>
        <w:t>I</w:t>
      </w:r>
      <w:r w:rsidRPr="007C4D68">
        <w:rPr>
          <w:rFonts w:ascii="Palatino Linotype" w:eastAsia="Palatino Linotype" w:hAnsi="Palatino Linotype" w:cs="Palatino Linotype"/>
          <w:i/>
          <w:spacing w:val="3"/>
          <w:sz w:val="20"/>
          <w:szCs w:val="20"/>
        </w:rPr>
        <w:t xml:space="preserve"> </w:t>
      </w:r>
      <w:r w:rsidRPr="007C4D68">
        <w:rPr>
          <w:rFonts w:ascii="Palatino Linotype" w:eastAsia="Palatino Linotype" w:hAnsi="Palatino Linotype" w:cs="Palatino Linotype"/>
          <w:i/>
          <w:sz w:val="20"/>
          <w:szCs w:val="20"/>
        </w:rPr>
        <w:t>pl</w:t>
      </w:r>
      <w:r w:rsidRPr="007C4D68">
        <w:rPr>
          <w:rFonts w:ascii="Palatino Linotype" w:eastAsia="Palatino Linotype" w:hAnsi="Palatino Linotype" w:cs="Palatino Linotype"/>
          <w:i/>
          <w:spacing w:val="-2"/>
          <w:sz w:val="20"/>
          <w:szCs w:val="20"/>
        </w:rPr>
        <w:t>e</w:t>
      </w:r>
      <w:r w:rsidRPr="007C4D68">
        <w:rPr>
          <w:rFonts w:ascii="Palatino Linotype" w:eastAsia="Palatino Linotype" w:hAnsi="Palatino Linotype" w:cs="Palatino Linotype"/>
          <w:i/>
          <w:sz w:val="20"/>
          <w:szCs w:val="20"/>
        </w:rPr>
        <w:t>dg</w:t>
      </w:r>
      <w:r w:rsidRPr="007C4D68">
        <w:rPr>
          <w:rFonts w:ascii="Palatino Linotype" w:eastAsia="Palatino Linotype" w:hAnsi="Palatino Linotype" w:cs="Palatino Linotype"/>
          <w:i/>
          <w:spacing w:val="-2"/>
          <w:sz w:val="20"/>
          <w:szCs w:val="20"/>
        </w:rPr>
        <w:t>e</w:t>
      </w:r>
      <w:r w:rsidRPr="007C4D68">
        <w:rPr>
          <w:rFonts w:ascii="Palatino Linotype" w:eastAsia="Palatino Linotype" w:hAnsi="Palatino Linotype" w:cs="Palatino Linotype"/>
          <w:i/>
          <w:sz w:val="20"/>
          <w:szCs w:val="20"/>
        </w:rPr>
        <w:t>,</w:t>
      </w:r>
      <w:r w:rsidRPr="007C4D68">
        <w:rPr>
          <w:rFonts w:ascii="Palatino Linotype" w:eastAsia="Palatino Linotype" w:hAnsi="Palatino Linotype" w:cs="Palatino Linotype"/>
          <w:i/>
          <w:spacing w:val="3"/>
          <w:sz w:val="20"/>
          <w:szCs w:val="20"/>
        </w:rPr>
        <w:t xml:space="preserve"> </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n</w:t>
      </w:r>
      <w:r w:rsidRPr="007C4D68">
        <w:rPr>
          <w:rFonts w:ascii="Palatino Linotype" w:eastAsia="Palatino Linotype" w:hAnsi="Palatino Linotype" w:cs="Palatino Linotype"/>
          <w:i/>
          <w:spacing w:val="-2"/>
          <w:sz w:val="20"/>
          <w:szCs w:val="20"/>
        </w:rPr>
        <w:t xml:space="preserve"> </w:t>
      </w:r>
      <w:r w:rsidRPr="007C4D68">
        <w:rPr>
          <w:rFonts w:ascii="Palatino Linotype" w:eastAsia="Palatino Linotype" w:hAnsi="Palatino Linotype" w:cs="Palatino Linotype"/>
          <w:i/>
          <w:sz w:val="20"/>
          <w:szCs w:val="20"/>
        </w:rPr>
        <w:t>my</w:t>
      </w:r>
      <w:r w:rsidRPr="007C4D68">
        <w:rPr>
          <w:rFonts w:ascii="Palatino Linotype" w:eastAsia="Palatino Linotype" w:hAnsi="Palatino Linotype" w:cs="Palatino Linotype"/>
          <w:i/>
          <w:spacing w:val="2"/>
          <w:sz w:val="20"/>
          <w:szCs w:val="20"/>
        </w:rPr>
        <w:t xml:space="preserve"> </w:t>
      </w:r>
      <w:r w:rsidRPr="007C4D68">
        <w:rPr>
          <w:rFonts w:ascii="Palatino Linotype" w:eastAsia="Palatino Linotype" w:hAnsi="Palatino Linotype" w:cs="Palatino Linotype"/>
          <w:i/>
          <w:sz w:val="20"/>
          <w:szCs w:val="20"/>
        </w:rPr>
        <w:t>h</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n</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pacing w:val="-2"/>
          <w:sz w:val="20"/>
          <w:szCs w:val="20"/>
        </w:rPr>
        <w:t>r</w:t>
      </w:r>
      <w:r w:rsidRPr="007C4D68">
        <w:rPr>
          <w:rFonts w:ascii="Palatino Linotype" w:eastAsia="Palatino Linotype" w:hAnsi="Palatino Linotype" w:cs="Palatino Linotype"/>
          <w:i/>
          <w:sz w:val="20"/>
          <w:szCs w:val="20"/>
        </w:rPr>
        <w:t>,</w:t>
      </w:r>
      <w:r w:rsidRPr="007C4D68">
        <w:rPr>
          <w:rFonts w:ascii="Palatino Linotype" w:eastAsia="Palatino Linotype" w:hAnsi="Palatino Linotype" w:cs="Palatino Linotype"/>
          <w:i/>
          <w:spacing w:val="-1"/>
          <w:sz w:val="20"/>
          <w:szCs w:val="20"/>
        </w:rPr>
        <w:t xml:space="preserve"> </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z w:val="20"/>
          <w:szCs w:val="20"/>
        </w:rPr>
        <w:t>o</w:t>
      </w:r>
      <w:r w:rsidRPr="007C4D68">
        <w:rPr>
          <w:rFonts w:ascii="Palatino Linotype" w:eastAsia="Palatino Linotype" w:hAnsi="Palatino Linotype" w:cs="Palatino Linotype"/>
          <w:i/>
          <w:spacing w:val="1"/>
          <w:sz w:val="20"/>
          <w:szCs w:val="20"/>
        </w:rPr>
        <w:t xml:space="preserve"> </w:t>
      </w:r>
      <w:r w:rsidRPr="007C4D68">
        <w:rPr>
          <w:rFonts w:ascii="Palatino Linotype" w:eastAsia="Palatino Linotype" w:hAnsi="Palatino Linotype" w:cs="Palatino Linotype"/>
          <w:i/>
          <w:sz w:val="20"/>
          <w:szCs w:val="20"/>
        </w:rPr>
        <w:t>uph</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ld</w:t>
      </w:r>
      <w:r w:rsidRPr="007C4D68">
        <w:rPr>
          <w:rFonts w:ascii="Palatino Linotype" w:eastAsia="Palatino Linotype" w:hAnsi="Palatino Linotype" w:cs="Palatino Linotype"/>
          <w:i/>
          <w:spacing w:val="-2"/>
          <w:sz w:val="20"/>
          <w:szCs w:val="20"/>
        </w:rPr>
        <w:t xml:space="preserve"> </w:t>
      </w:r>
      <w:r w:rsidRPr="007C4D68">
        <w:rPr>
          <w:rFonts w:ascii="Palatino Linotype" w:eastAsia="Palatino Linotype" w:hAnsi="Palatino Linotype" w:cs="Palatino Linotype"/>
          <w:i/>
          <w:sz w:val="20"/>
          <w:szCs w:val="20"/>
        </w:rPr>
        <w:t>UT A</w:t>
      </w:r>
      <w:r w:rsidRPr="007C4D68">
        <w:rPr>
          <w:rFonts w:ascii="Palatino Linotype" w:eastAsia="Palatino Linotype" w:hAnsi="Palatino Linotype" w:cs="Palatino Linotype"/>
          <w:i/>
          <w:spacing w:val="-3"/>
          <w:sz w:val="20"/>
          <w:szCs w:val="20"/>
        </w:rPr>
        <w:t>r</w:t>
      </w:r>
      <w:r w:rsidRPr="007C4D68">
        <w:rPr>
          <w:rFonts w:ascii="Palatino Linotype" w:eastAsia="Palatino Linotype" w:hAnsi="Palatino Linotype" w:cs="Palatino Linotype"/>
          <w:i/>
          <w:sz w:val="20"/>
          <w:szCs w:val="20"/>
        </w:rPr>
        <w:t>ling</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 xml:space="preserve">n’s </w:t>
      </w:r>
      <w:r w:rsidRPr="007C4D68">
        <w:rPr>
          <w:rFonts w:ascii="Palatino Linotype" w:eastAsia="Palatino Linotype" w:hAnsi="Palatino Linotype" w:cs="Palatino Linotype"/>
          <w:i/>
          <w:spacing w:val="-3"/>
          <w:sz w:val="20"/>
          <w:szCs w:val="20"/>
        </w:rPr>
        <w:t>t</w:t>
      </w:r>
      <w:r w:rsidRPr="007C4D68">
        <w:rPr>
          <w:rFonts w:ascii="Palatino Linotype" w:eastAsia="Palatino Linotype" w:hAnsi="Palatino Linotype" w:cs="Palatino Linotype"/>
          <w:i/>
          <w:spacing w:val="-2"/>
          <w:sz w:val="20"/>
          <w:szCs w:val="20"/>
        </w:rPr>
        <w:t>r</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z w:val="20"/>
          <w:szCs w:val="20"/>
        </w:rPr>
        <w:t>di</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z w:val="20"/>
          <w:szCs w:val="20"/>
        </w:rPr>
        <w:t>ion</w:t>
      </w:r>
      <w:r w:rsidRPr="007C4D68">
        <w:rPr>
          <w:rFonts w:ascii="Palatino Linotype" w:eastAsia="Palatino Linotype" w:hAnsi="Palatino Linotype" w:cs="Palatino Linotype"/>
          <w:i/>
          <w:spacing w:val="2"/>
          <w:sz w:val="20"/>
          <w:szCs w:val="20"/>
        </w:rPr>
        <w:t xml:space="preserve"> </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f</w:t>
      </w:r>
      <w:r w:rsidRPr="007C4D68">
        <w:rPr>
          <w:rFonts w:ascii="Palatino Linotype" w:eastAsia="Palatino Linotype" w:hAnsi="Palatino Linotype" w:cs="Palatino Linotype"/>
          <w:i/>
          <w:spacing w:val="2"/>
          <w:sz w:val="20"/>
          <w:szCs w:val="20"/>
        </w:rPr>
        <w:t xml:space="preserve"> </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pacing w:val="-2"/>
          <w:sz w:val="20"/>
          <w:szCs w:val="20"/>
        </w:rPr>
        <w:t>c</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z w:val="20"/>
          <w:szCs w:val="20"/>
        </w:rPr>
        <w:t>d</w:t>
      </w:r>
      <w:r w:rsidRPr="007C4D68">
        <w:rPr>
          <w:rFonts w:ascii="Palatino Linotype" w:eastAsia="Palatino Linotype" w:hAnsi="Palatino Linotype" w:cs="Palatino Linotype"/>
          <w:i/>
          <w:spacing w:val="-2"/>
          <w:sz w:val="20"/>
          <w:szCs w:val="20"/>
        </w:rPr>
        <w:t>e</w:t>
      </w:r>
      <w:r w:rsidRPr="007C4D68">
        <w:rPr>
          <w:rFonts w:ascii="Palatino Linotype" w:eastAsia="Palatino Linotype" w:hAnsi="Palatino Linotype" w:cs="Palatino Linotype"/>
          <w:i/>
          <w:sz w:val="20"/>
          <w:szCs w:val="20"/>
        </w:rPr>
        <w:t>mic i</w:t>
      </w:r>
      <w:r w:rsidRPr="007C4D68">
        <w:rPr>
          <w:rFonts w:ascii="Palatino Linotype" w:eastAsia="Palatino Linotype" w:hAnsi="Palatino Linotype" w:cs="Palatino Linotype"/>
          <w:i/>
          <w:spacing w:val="1"/>
          <w:sz w:val="20"/>
          <w:szCs w:val="20"/>
        </w:rPr>
        <w:t>nt</w:t>
      </w:r>
      <w:r w:rsidRPr="007C4D68">
        <w:rPr>
          <w:rFonts w:ascii="Palatino Linotype" w:eastAsia="Palatino Linotype" w:hAnsi="Palatino Linotype" w:cs="Palatino Linotype"/>
          <w:i/>
          <w:spacing w:val="-2"/>
          <w:sz w:val="20"/>
          <w:szCs w:val="20"/>
        </w:rPr>
        <w:t>e</w:t>
      </w:r>
      <w:r w:rsidRPr="007C4D68">
        <w:rPr>
          <w:rFonts w:ascii="Palatino Linotype" w:eastAsia="Palatino Linotype" w:hAnsi="Palatino Linotype" w:cs="Palatino Linotype"/>
          <w:i/>
          <w:sz w:val="20"/>
          <w:szCs w:val="20"/>
        </w:rPr>
        <w:t>g</w:t>
      </w:r>
      <w:r w:rsidRPr="007C4D68">
        <w:rPr>
          <w:rFonts w:ascii="Palatino Linotype" w:eastAsia="Palatino Linotype" w:hAnsi="Palatino Linotype" w:cs="Palatino Linotype"/>
          <w:i/>
          <w:spacing w:val="-2"/>
          <w:sz w:val="20"/>
          <w:szCs w:val="20"/>
        </w:rPr>
        <w:t>r</w:t>
      </w:r>
      <w:r w:rsidRPr="007C4D68">
        <w:rPr>
          <w:rFonts w:ascii="Palatino Linotype" w:eastAsia="Palatino Linotype" w:hAnsi="Palatino Linotype" w:cs="Palatino Linotype"/>
          <w:i/>
          <w:sz w:val="20"/>
          <w:szCs w:val="20"/>
        </w:rPr>
        <w:t>i</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z w:val="20"/>
          <w:szCs w:val="20"/>
        </w:rPr>
        <w:t>y,</w:t>
      </w:r>
      <w:r w:rsidRPr="007C4D68">
        <w:rPr>
          <w:rFonts w:ascii="Palatino Linotype" w:eastAsia="Palatino Linotype" w:hAnsi="Palatino Linotype" w:cs="Palatino Linotype"/>
          <w:i/>
          <w:spacing w:val="3"/>
          <w:sz w:val="20"/>
          <w:szCs w:val="20"/>
        </w:rPr>
        <w:t xml:space="preserve"> </w:t>
      </w:r>
      <w:r w:rsidRPr="007C4D68">
        <w:rPr>
          <w:rFonts w:ascii="Palatino Linotype" w:eastAsia="Palatino Linotype" w:hAnsi="Palatino Linotype" w:cs="Palatino Linotype"/>
          <w:i/>
          <w:sz w:val="20"/>
          <w:szCs w:val="20"/>
        </w:rPr>
        <w:t>a</w:t>
      </w:r>
      <w:r w:rsidRPr="007C4D68">
        <w:rPr>
          <w:rFonts w:ascii="Palatino Linotype" w:eastAsia="Palatino Linotype" w:hAnsi="Palatino Linotype" w:cs="Palatino Linotype"/>
          <w:i/>
          <w:spacing w:val="-3"/>
          <w:sz w:val="20"/>
          <w:szCs w:val="20"/>
        </w:rPr>
        <w:t xml:space="preserve"> </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pacing w:val="-2"/>
          <w:sz w:val="20"/>
          <w:szCs w:val="20"/>
        </w:rPr>
        <w:t>r</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z w:val="20"/>
          <w:szCs w:val="20"/>
        </w:rPr>
        <w:t>di</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z w:val="20"/>
          <w:szCs w:val="20"/>
        </w:rPr>
        <w:t>ion</w:t>
      </w:r>
      <w:r w:rsidRPr="007C4D68">
        <w:rPr>
          <w:rFonts w:ascii="Palatino Linotype" w:eastAsia="Palatino Linotype" w:hAnsi="Palatino Linotype" w:cs="Palatino Linotype"/>
          <w:i/>
          <w:spacing w:val="-2"/>
          <w:sz w:val="20"/>
          <w:szCs w:val="20"/>
        </w:rPr>
        <w:t xml:space="preserve"> </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z w:val="20"/>
          <w:szCs w:val="20"/>
        </w:rPr>
        <w:t>h</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z w:val="20"/>
          <w:szCs w:val="20"/>
        </w:rPr>
        <w:t>t</w:t>
      </w:r>
      <w:r w:rsidRPr="007C4D68">
        <w:rPr>
          <w:rFonts w:ascii="Palatino Linotype" w:eastAsia="Palatino Linotype" w:hAnsi="Palatino Linotype" w:cs="Palatino Linotype"/>
          <w:i/>
          <w:spacing w:val="3"/>
          <w:sz w:val="20"/>
          <w:szCs w:val="20"/>
        </w:rPr>
        <w:t xml:space="preserve"> </w:t>
      </w:r>
      <w:r w:rsidRPr="007C4D68">
        <w:rPr>
          <w:rFonts w:ascii="Palatino Linotype" w:eastAsia="Palatino Linotype" w:hAnsi="Palatino Linotype" w:cs="Palatino Linotype"/>
          <w:i/>
          <w:sz w:val="20"/>
          <w:szCs w:val="20"/>
        </w:rPr>
        <w:t>v</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pacing w:val="-4"/>
          <w:sz w:val="20"/>
          <w:szCs w:val="20"/>
        </w:rPr>
        <w:t>l</w:t>
      </w:r>
      <w:r w:rsidRPr="007C4D68">
        <w:rPr>
          <w:rFonts w:ascii="Palatino Linotype" w:eastAsia="Palatino Linotype" w:hAnsi="Palatino Linotype" w:cs="Palatino Linotype"/>
          <w:i/>
          <w:sz w:val="20"/>
          <w:szCs w:val="20"/>
        </w:rPr>
        <w:t>u</w:t>
      </w:r>
      <w:r w:rsidRPr="007C4D68">
        <w:rPr>
          <w:rFonts w:ascii="Palatino Linotype" w:eastAsia="Palatino Linotype" w:hAnsi="Palatino Linotype" w:cs="Palatino Linotype"/>
          <w:i/>
          <w:spacing w:val="-2"/>
          <w:sz w:val="20"/>
          <w:szCs w:val="20"/>
        </w:rPr>
        <w:t>e</w:t>
      </w:r>
      <w:r w:rsidRPr="007C4D68">
        <w:rPr>
          <w:rFonts w:ascii="Palatino Linotype" w:eastAsia="Palatino Linotype" w:hAnsi="Palatino Linotype" w:cs="Palatino Linotype"/>
          <w:i/>
          <w:sz w:val="20"/>
          <w:szCs w:val="20"/>
        </w:rPr>
        <w:t>s h</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pacing w:val="-2"/>
          <w:sz w:val="20"/>
          <w:szCs w:val="20"/>
        </w:rPr>
        <w:t>r</w:t>
      </w:r>
      <w:r w:rsidRPr="007C4D68">
        <w:rPr>
          <w:rFonts w:ascii="Palatino Linotype" w:eastAsia="Palatino Linotype" w:hAnsi="Palatino Linotype" w:cs="Palatino Linotype"/>
          <w:i/>
          <w:sz w:val="20"/>
          <w:szCs w:val="20"/>
        </w:rPr>
        <w:t>d</w:t>
      </w:r>
      <w:r w:rsidRPr="007C4D68">
        <w:rPr>
          <w:rFonts w:ascii="Palatino Linotype" w:eastAsia="Palatino Linotype" w:hAnsi="Palatino Linotype" w:cs="Palatino Linotype"/>
          <w:i/>
          <w:spacing w:val="1"/>
          <w:sz w:val="20"/>
          <w:szCs w:val="20"/>
        </w:rPr>
        <w:t xml:space="preserve"> </w:t>
      </w:r>
      <w:r w:rsidRPr="007C4D68">
        <w:rPr>
          <w:rFonts w:ascii="Palatino Linotype" w:eastAsia="Palatino Linotype" w:hAnsi="Palatino Linotype" w:cs="Palatino Linotype"/>
          <w:i/>
          <w:sz w:val="20"/>
          <w:szCs w:val="20"/>
        </w:rPr>
        <w:t>w</w:t>
      </w:r>
      <w:r w:rsidRPr="007C4D68">
        <w:rPr>
          <w:rFonts w:ascii="Palatino Linotype" w:eastAsia="Palatino Linotype" w:hAnsi="Palatino Linotype" w:cs="Palatino Linotype"/>
          <w:i/>
          <w:spacing w:val="-2"/>
          <w:sz w:val="20"/>
          <w:szCs w:val="20"/>
        </w:rPr>
        <w:t>or</w:t>
      </w:r>
      <w:r w:rsidRPr="007C4D68">
        <w:rPr>
          <w:rFonts w:ascii="Palatino Linotype" w:eastAsia="Palatino Linotype" w:hAnsi="Palatino Linotype" w:cs="Palatino Linotype"/>
          <w:i/>
          <w:sz w:val="20"/>
          <w:szCs w:val="20"/>
        </w:rPr>
        <w:t>k</w:t>
      </w:r>
      <w:r w:rsidRPr="007C4D68">
        <w:rPr>
          <w:rFonts w:ascii="Palatino Linotype" w:eastAsia="Palatino Linotype" w:hAnsi="Palatino Linotype" w:cs="Palatino Linotype"/>
          <w:i/>
          <w:spacing w:val="1"/>
          <w:sz w:val="20"/>
          <w:szCs w:val="20"/>
        </w:rPr>
        <w:t xml:space="preserve"> </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z w:val="20"/>
          <w:szCs w:val="20"/>
        </w:rPr>
        <w:t>nd h</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n</w:t>
      </w:r>
      <w:r w:rsidRPr="007C4D68">
        <w:rPr>
          <w:rFonts w:ascii="Palatino Linotype" w:eastAsia="Palatino Linotype" w:hAnsi="Palatino Linotype" w:cs="Palatino Linotype"/>
          <w:i/>
          <w:spacing w:val="-2"/>
          <w:sz w:val="20"/>
          <w:szCs w:val="20"/>
        </w:rPr>
        <w:t>es</w:t>
      </w:r>
      <w:r w:rsidRPr="007C4D68">
        <w:rPr>
          <w:rFonts w:ascii="Palatino Linotype" w:eastAsia="Palatino Linotype" w:hAnsi="Palatino Linotype" w:cs="Palatino Linotype"/>
          <w:i/>
          <w:sz w:val="20"/>
          <w:szCs w:val="20"/>
        </w:rPr>
        <w:t xml:space="preserve">t </w:t>
      </w:r>
      <w:r w:rsidRPr="007C4D68">
        <w:rPr>
          <w:rFonts w:ascii="Palatino Linotype" w:eastAsia="Palatino Linotype" w:hAnsi="Palatino Linotype" w:cs="Palatino Linotype"/>
          <w:i/>
          <w:spacing w:val="-2"/>
          <w:sz w:val="20"/>
          <w:szCs w:val="20"/>
        </w:rPr>
        <w:t>e</w:t>
      </w:r>
      <w:r w:rsidRPr="007C4D68">
        <w:rPr>
          <w:rFonts w:ascii="Palatino Linotype" w:eastAsia="Palatino Linotype" w:hAnsi="Palatino Linotype" w:cs="Palatino Linotype"/>
          <w:i/>
          <w:sz w:val="20"/>
          <w:szCs w:val="20"/>
        </w:rPr>
        <w:t>ff</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pacing w:val="-2"/>
          <w:sz w:val="20"/>
          <w:szCs w:val="20"/>
        </w:rPr>
        <w:t>r</w:t>
      </w:r>
      <w:r w:rsidRPr="007C4D68">
        <w:rPr>
          <w:rFonts w:ascii="Palatino Linotype" w:eastAsia="Palatino Linotype" w:hAnsi="Palatino Linotype" w:cs="Palatino Linotype"/>
          <w:i/>
          <w:sz w:val="20"/>
          <w:szCs w:val="20"/>
        </w:rPr>
        <w:t xml:space="preserve">t in </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z w:val="20"/>
          <w:szCs w:val="20"/>
        </w:rPr>
        <w:t>he</w:t>
      </w:r>
      <w:r w:rsidRPr="007C4D68">
        <w:rPr>
          <w:rFonts w:ascii="Palatino Linotype" w:eastAsia="Palatino Linotype" w:hAnsi="Palatino Linotype" w:cs="Palatino Linotype"/>
          <w:i/>
          <w:spacing w:val="-4"/>
          <w:sz w:val="20"/>
          <w:szCs w:val="20"/>
        </w:rPr>
        <w:t xml:space="preserve"> </w:t>
      </w:r>
      <w:r w:rsidRPr="007C4D68">
        <w:rPr>
          <w:rFonts w:ascii="Palatino Linotype" w:eastAsia="Palatino Linotype" w:hAnsi="Palatino Linotype" w:cs="Palatino Linotype"/>
          <w:i/>
          <w:sz w:val="20"/>
          <w:szCs w:val="20"/>
        </w:rPr>
        <w:t>pu</w:t>
      </w:r>
      <w:r w:rsidRPr="007C4D68">
        <w:rPr>
          <w:rFonts w:ascii="Palatino Linotype" w:eastAsia="Palatino Linotype" w:hAnsi="Palatino Linotype" w:cs="Palatino Linotype"/>
          <w:i/>
          <w:spacing w:val="-2"/>
          <w:sz w:val="20"/>
          <w:szCs w:val="20"/>
        </w:rPr>
        <w:t>rs</w:t>
      </w:r>
      <w:r w:rsidRPr="007C4D68">
        <w:rPr>
          <w:rFonts w:ascii="Palatino Linotype" w:eastAsia="Palatino Linotype" w:hAnsi="Palatino Linotype" w:cs="Palatino Linotype"/>
          <w:i/>
          <w:sz w:val="20"/>
          <w:szCs w:val="20"/>
        </w:rPr>
        <w:t>uit</w:t>
      </w:r>
      <w:r w:rsidRPr="007C4D68">
        <w:rPr>
          <w:rFonts w:ascii="Palatino Linotype" w:eastAsia="Palatino Linotype" w:hAnsi="Palatino Linotype" w:cs="Palatino Linotype"/>
          <w:i/>
          <w:spacing w:val="-3"/>
          <w:sz w:val="20"/>
          <w:szCs w:val="20"/>
        </w:rPr>
        <w:t xml:space="preserve"> </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f</w:t>
      </w:r>
      <w:r w:rsidRPr="007C4D68">
        <w:rPr>
          <w:rFonts w:ascii="Palatino Linotype" w:eastAsia="Palatino Linotype" w:hAnsi="Palatino Linotype" w:cs="Palatino Linotype"/>
          <w:i/>
          <w:spacing w:val="-1"/>
          <w:sz w:val="20"/>
          <w:szCs w:val="20"/>
        </w:rPr>
        <w:t xml:space="preserve"> a</w:t>
      </w:r>
      <w:r w:rsidRPr="007C4D68">
        <w:rPr>
          <w:rFonts w:ascii="Palatino Linotype" w:eastAsia="Palatino Linotype" w:hAnsi="Palatino Linotype" w:cs="Palatino Linotype"/>
          <w:i/>
          <w:spacing w:val="2"/>
          <w:sz w:val="20"/>
          <w:szCs w:val="20"/>
        </w:rPr>
        <w:t>c</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z w:val="20"/>
          <w:szCs w:val="20"/>
        </w:rPr>
        <w:t>d</w:t>
      </w:r>
      <w:r w:rsidRPr="007C4D68">
        <w:rPr>
          <w:rFonts w:ascii="Palatino Linotype" w:eastAsia="Palatino Linotype" w:hAnsi="Palatino Linotype" w:cs="Palatino Linotype"/>
          <w:i/>
          <w:spacing w:val="-2"/>
          <w:sz w:val="20"/>
          <w:szCs w:val="20"/>
        </w:rPr>
        <w:t>e</w:t>
      </w:r>
      <w:r w:rsidRPr="007C4D68">
        <w:rPr>
          <w:rFonts w:ascii="Palatino Linotype" w:eastAsia="Palatino Linotype" w:hAnsi="Palatino Linotype" w:cs="Palatino Linotype"/>
          <w:i/>
          <w:sz w:val="20"/>
          <w:szCs w:val="20"/>
        </w:rPr>
        <w:t>mic</w:t>
      </w:r>
      <w:r w:rsidRPr="007C4D68">
        <w:rPr>
          <w:rFonts w:ascii="Palatino Linotype" w:eastAsia="Palatino Linotype" w:hAnsi="Palatino Linotype" w:cs="Palatino Linotype"/>
          <w:i/>
          <w:spacing w:val="-2"/>
          <w:sz w:val="20"/>
          <w:szCs w:val="20"/>
        </w:rPr>
        <w:t xml:space="preserve"> e</w:t>
      </w:r>
      <w:r w:rsidRPr="007C4D68">
        <w:rPr>
          <w:rFonts w:ascii="Palatino Linotype" w:eastAsia="Palatino Linotype" w:hAnsi="Palatino Linotype" w:cs="Palatino Linotype"/>
          <w:i/>
          <w:sz w:val="20"/>
          <w:szCs w:val="20"/>
        </w:rPr>
        <w:t>x</w:t>
      </w:r>
      <w:r w:rsidRPr="007C4D68">
        <w:rPr>
          <w:rFonts w:ascii="Palatino Linotype" w:eastAsia="Palatino Linotype" w:hAnsi="Palatino Linotype" w:cs="Palatino Linotype"/>
          <w:i/>
          <w:spacing w:val="-2"/>
          <w:sz w:val="20"/>
          <w:szCs w:val="20"/>
        </w:rPr>
        <w:t>ce</w:t>
      </w:r>
      <w:r w:rsidRPr="007C4D68">
        <w:rPr>
          <w:rFonts w:ascii="Palatino Linotype" w:eastAsia="Palatino Linotype" w:hAnsi="Palatino Linotype" w:cs="Palatino Linotype"/>
          <w:i/>
          <w:sz w:val="20"/>
          <w:szCs w:val="20"/>
        </w:rPr>
        <w:t>ll</w:t>
      </w:r>
      <w:r w:rsidRPr="007C4D68">
        <w:rPr>
          <w:rFonts w:ascii="Palatino Linotype" w:eastAsia="Palatino Linotype" w:hAnsi="Palatino Linotype" w:cs="Palatino Linotype"/>
          <w:i/>
          <w:spacing w:val="-2"/>
          <w:sz w:val="20"/>
          <w:szCs w:val="20"/>
        </w:rPr>
        <w:t>e</w:t>
      </w:r>
      <w:r w:rsidRPr="007C4D68">
        <w:rPr>
          <w:rFonts w:ascii="Palatino Linotype" w:eastAsia="Palatino Linotype" w:hAnsi="Palatino Linotype" w:cs="Palatino Linotype"/>
          <w:i/>
          <w:spacing w:val="4"/>
          <w:sz w:val="20"/>
          <w:szCs w:val="20"/>
        </w:rPr>
        <w:t>n</w:t>
      </w:r>
      <w:r w:rsidRPr="007C4D68">
        <w:rPr>
          <w:rFonts w:ascii="Palatino Linotype" w:eastAsia="Palatino Linotype" w:hAnsi="Palatino Linotype" w:cs="Palatino Linotype"/>
          <w:i/>
          <w:spacing w:val="-2"/>
          <w:sz w:val="20"/>
          <w:szCs w:val="20"/>
        </w:rPr>
        <w:t>ce</w:t>
      </w:r>
      <w:r w:rsidRPr="007C4D68">
        <w:rPr>
          <w:rFonts w:ascii="Palatino Linotype" w:eastAsia="Palatino Linotype" w:hAnsi="Palatino Linotype" w:cs="Palatino Linotype"/>
          <w:i/>
          <w:sz w:val="20"/>
          <w:szCs w:val="20"/>
        </w:rPr>
        <w:t>.</w:t>
      </w:r>
    </w:p>
    <w:p w:rsidR="007C4D68" w:rsidRPr="007C4D68" w:rsidRDefault="007C4D68" w:rsidP="007C4D68">
      <w:pPr>
        <w:widowControl w:val="0"/>
        <w:spacing w:before="17" w:after="0" w:line="260" w:lineRule="exact"/>
        <w:rPr>
          <w:rFonts w:ascii="Calibri" w:eastAsia="Calibri" w:hAnsi="Calibri" w:cs="Times New Roman"/>
          <w:sz w:val="26"/>
          <w:szCs w:val="26"/>
        </w:rPr>
      </w:pPr>
    </w:p>
    <w:p w:rsidR="007C4D68" w:rsidRPr="007C4D68" w:rsidRDefault="007C4D68" w:rsidP="007C4D68">
      <w:pPr>
        <w:widowControl w:val="0"/>
        <w:spacing w:after="0" w:line="240" w:lineRule="auto"/>
        <w:ind w:right="210"/>
        <w:rPr>
          <w:rFonts w:ascii="Palatino Linotype" w:eastAsia="Palatino Linotype" w:hAnsi="Palatino Linotype" w:cs="Palatino Linotype"/>
          <w:sz w:val="20"/>
          <w:szCs w:val="20"/>
        </w:rPr>
      </w:pPr>
      <w:r w:rsidRPr="007C4D68">
        <w:rPr>
          <w:rFonts w:ascii="Palatino Linotype" w:eastAsia="Palatino Linotype" w:hAnsi="Palatino Linotype" w:cs="Palatino Linotype"/>
          <w:i/>
          <w:sz w:val="20"/>
          <w:szCs w:val="20"/>
        </w:rPr>
        <w:t>I p</w:t>
      </w:r>
      <w:r w:rsidRPr="007C4D68">
        <w:rPr>
          <w:rFonts w:ascii="Palatino Linotype" w:eastAsia="Palatino Linotype" w:hAnsi="Palatino Linotype" w:cs="Palatino Linotype"/>
          <w:i/>
          <w:spacing w:val="-2"/>
          <w:sz w:val="20"/>
          <w:szCs w:val="20"/>
        </w:rPr>
        <w:t>r</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mi</w:t>
      </w:r>
      <w:r w:rsidRPr="007C4D68">
        <w:rPr>
          <w:rFonts w:ascii="Palatino Linotype" w:eastAsia="Palatino Linotype" w:hAnsi="Palatino Linotype" w:cs="Palatino Linotype"/>
          <w:i/>
          <w:spacing w:val="-2"/>
          <w:sz w:val="20"/>
          <w:szCs w:val="20"/>
        </w:rPr>
        <w:t>s</w:t>
      </w:r>
      <w:r w:rsidRPr="007C4D68">
        <w:rPr>
          <w:rFonts w:ascii="Palatino Linotype" w:eastAsia="Palatino Linotype" w:hAnsi="Palatino Linotype" w:cs="Palatino Linotype"/>
          <w:i/>
          <w:sz w:val="20"/>
          <w:szCs w:val="20"/>
        </w:rPr>
        <w:t>e</w:t>
      </w:r>
      <w:r w:rsidRPr="007C4D68">
        <w:rPr>
          <w:rFonts w:ascii="Palatino Linotype" w:eastAsia="Palatino Linotype" w:hAnsi="Palatino Linotype" w:cs="Palatino Linotype"/>
          <w:i/>
          <w:spacing w:val="-3"/>
          <w:sz w:val="20"/>
          <w:szCs w:val="20"/>
        </w:rPr>
        <w:t xml:space="preserve"> </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z w:val="20"/>
          <w:szCs w:val="20"/>
        </w:rPr>
        <w:t>h</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z w:val="20"/>
          <w:szCs w:val="20"/>
        </w:rPr>
        <w:t>t I</w:t>
      </w:r>
      <w:r w:rsidRPr="007C4D68">
        <w:rPr>
          <w:rFonts w:ascii="Palatino Linotype" w:eastAsia="Palatino Linotype" w:hAnsi="Palatino Linotype" w:cs="Palatino Linotype"/>
          <w:i/>
          <w:spacing w:val="-3"/>
          <w:sz w:val="20"/>
          <w:szCs w:val="20"/>
        </w:rPr>
        <w:t xml:space="preserve"> </w:t>
      </w:r>
      <w:r w:rsidRPr="007C4D68">
        <w:rPr>
          <w:rFonts w:ascii="Palatino Linotype" w:eastAsia="Palatino Linotype" w:hAnsi="Palatino Linotype" w:cs="Palatino Linotype"/>
          <w:i/>
          <w:sz w:val="20"/>
          <w:szCs w:val="20"/>
        </w:rPr>
        <w:t>will</w:t>
      </w:r>
      <w:r w:rsidRPr="007C4D68">
        <w:rPr>
          <w:rFonts w:ascii="Palatino Linotype" w:eastAsia="Palatino Linotype" w:hAnsi="Palatino Linotype" w:cs="Palatino Linotype"/>
          <w:i/>
          <w:spacing w:val="-4"/>
          <w:sz w:val="20"/>
          <w:szCs w:val="20"/>
        </w:rPr>
        <w:t xml:space="preserve"> </w:t>
      </w:r>
      <w:r w:rsidRPr="007C4D68">
        <w:rPr>
          <w:rFonts w:ascii="Palatino Linotype" w:eastAsia="Palatino Linotype" w:hAnsi="Palatino Linotype" w:cs="Palatino Linotype"/>
          <w:i/>
          <w:spacing w:val="-2"/>
          <w:sz w:val="20"/>
          <w:szCs w:val="20"/>
        </w:rPr>
        <w:t>s</w:t>
      </w:r>
      <w:r w:rsidRPr="007C4D68">
        <w:rPr>
          <w:rFonts w:ascii="Palatino Linotype" w:eastAsia="Palatino Linotype" w:hAnsi="Palatino Linotype" w:cs="Palatino Linotype"/>
          <w:i/>
          <w:sz w:val="20"/>
          <w:szCs w:val="20"/>
        </w:rPr>
        <w:t>ubmit</w:t>
      </w:r>
      <w:r w:rsidRPr="007C4D68">
        <w:rPr>
          <w:rFonts w:ascii="Palatino Linotype" w:eastAsia="Palatino Linotype" w:hAnsi="Palatino Linotype" w:cs="Palatino Linotype"/>
          <w:i/>
          <w:spacing w:val="1"/>
          <w:sz w:val="20"/>
          <w:szCs w:val="20"/>
        </w:rPr>
        <w:t xml:space="preserve"> </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nly</w:t>
      </w:r>
      <w:r w:rsidRPr="007C4D68">
        <w:rPr>
          <w:rFonts w:ascii="Palatino Linotype" w:eastAsia="Palatino Linotype" w:hAnsi="Palatino Linotype" w:cs="Palatino Linotype"/>
          <w:i/>
          <w:spacing w:val="-5"/>
          <w:sz w:val="20"/>
          <w:szCs w:val="20"/>
        </w:rPr>
        <w:t xml:space="preserve"> </w:t>
      </w:r>
      <w:r w:rsidRPr="007C4D68">
        <w:rPr>
          <w:rFonts w:ascii="Palatino Linotype" w:eastAsia="Palatino Linotype" w:hAnsi="Palatino Linotype" w:cs="Palatino Linotype"/>
          <w:i/>
          <w:sz w:val="20"/>
          <w:szCs w:val="20"/>
        </w:rPr>
        <w:t>w</w:t>
      </w:r>
      <w:r w:rsidRPr="007C4D68">
        <w:rPr>
          <w:rFonts w:ascii="Palatino Linotype" w:eastAsia="Palatino Linotype" w:hAnsi="Palatino Linotype" w:cs="Palatino Linotype"/>
          <w:i/>
          <w:spacing w:val="-2"/>
          <w:sz w:val="20"/>
          <w:szCs w:val="20"/>
        </w:rPr>
        <w:t>or</w:t>
      </w:r>
      <w:r w:rsidRPr="007C4D68">
        <w:rPr>
          <w:rFonts w:ascii="Palatino Linotype" w:eastAsia="Palatino Linotype" w:hAnsi="Palatino Linotype" w:cs="Palatino Linotype"/>
          <w:i/>
          <w:sz w:val="20"/>
          <w:szCs w:val="20"/>
        </w:rPr>
        <w:t>k</w:t>
      </w:r>
      <w:r w:rsidRPr="007C4D68">
        <w:rPr>
          <w:rFonts w:ascii="Palatino Linotype" w:eastAsia="Palatino Linotype" w:hAnsi="Palatino Linotype" w:cs="Palatino Linotype"/>
          <w:i/>
          <w:spacing w:val="-1"/>
          <w:sz w:val="20"/>
          <w:szCs w:val="20"/>
        </w:rPr>
        <w:t xml:space="preserve"> </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z w:val="20"/>
          <w:szCs w:val="20"/>
        </w:rPr>
        <w:t>h</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z w:val="20"/>
          <w:szCs w:val="20"/>
        </w:rPr>
        <w:t>t</w:t>
      </w:r>
      <w:r w:rsidRPr="007C4D68">
        <w:rPr>
          <w:rFonts w:ascii="Palatino Linotype" w:eastAsia="Palatino Linotype" w:hAnsi="Palatino Linotype" w:cs="Palatino Linotype"/>
          <w:i/>
          <w:spacing w:val="-3"/>
          <w:sz w:val="20"/>
          <w:szCs w:val="20"/>
        </w:rPr>
        <w:t xml:space="preserve"> </w:t>
      </w:r>
      <w:r w:rsidRPr="007C4D68">
        <w:rPr>
          <w:rFonts w:ascii="Palatino Linotype" w:eastAsia="Palatino Linotype" w:hAnsi="Palatino Linotype" w:cs="Palatino Linotype"/>
          <w:i/>
          <w:sz w:val="20"/>
          <w:szCs w:val="20"/>
        </w:rPr>
        <w:t>I p</w:t>
      </w:r>
      <w:r w:rsidRPr="007C4D68">
        <w:rPr>
          <w:rFonts w:ascii="Palatino Linotype" w:eastAsia="Palatino Linotype" w:hAnsi="Palatino Linotype" w:cs="Palatino Linotype"/>
          <w:i/>
          <w:spacing w:val="-2"/>
          <w:sz w:val="20"/>
          <w:szCs w:val="20"/>
        </w:rPr>
        <w:t>ers</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n</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z w:val="20"/>
          <w:szCs w:val="20"/>
        </w:rPr>
        <w:t>lly</w:t>
      </w:r>
      <w:r w:rsidRPr="007C4D68">
        <w:rPr>
          <w:rFonts w:ascii="Palatino Linotype" w:eastAsia="Palatino Linotype" w:hAnsi="Palatino Linotype" w:cs="Palatino Linotype"/>
          <w:i/>
          <w:spacing w:val="-1"/>
          <w:sz w:val="20"/>
          <w:szCs w:val="20"/>
        </w:rPr>
        <w:t xml:space="preserve"> </w:t>
      </w:r>
      <w:r w:rsidRPr="007C4D68">
        <w:rPr>
          <w:rFonts w:ascii="Palatino Linotype" w:eastAsia="Palatino Linotype" w:hAnsi="Palatino Linotype" w:cs="Palatino Linotype"/>
          <w:i/>
          <w:spacing w:val="-2"/>
          <w:sz w:val="20"/>
          <w:szCs w:val="20"/>
        </w:rPr>
        <w:t>cre</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z w:val="20"/>
          <w:szCs w:val="20"/>
        </w:rPr>
        <w:t>e</w:t>
      </w:r>
      <w:r w:rsidRPr="007C4D68">
        <w:rPr>
          <w:rFonts w:ascii="Palatino Linotype" w:eastAsia="Palatino Linotype" w:hAnsi="Palatino Linotype" w:cs="Palatino Linotype"/>
          <w:i/>
          <w:spacing w:val="-3"/>
          <w:sz w:val="20"/>
          <w:szCs w:val="20"/>
        </w:rPr>
        <w:t xml:space="preserve"> </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r</w:t>
      </w:r>
      <w:r w:rsidRPr="007C4D68">
        <w:rPr>
          <w:rFonts w:ascii="Palatino Linotype" w:eastAsia="Palatino Linotype" w:hAnsi="Palatino Linotype" w:cs="Palatino Linotype"/>
          <w:i/>
          <w:spacing w:val="-4"/>
          <w:sz w:val="20"/>
          <w:szCs w:val="20"/>
        </w:rPr>
        <w:t xml:space="preserve"> </w:t>
      </w:r>
      <w:r w:rsidRPr="007C4D68">
        <w:rPr>
          <w:rFonts w:ascii="Palatino Linotype" w:eastAsia="Palatino Linotype" w:hAnsi="Palatino Linotype" w:cs="Palatino Linotype"/>
          <w:i/>
          <w:spacing w:val="-2"/>
          <w:sz w:val="20"/>
          <w:szCs w:val="20"/>
        </w:rPr>
        <w:t>c</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n</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pacing w:val="-2"/>
          <w:sz w:val="20"/>
          <w:szCs w:val="20"/>
        </w:rPr>
        <w:t>r</w:t>
      </w:r>
      <w:r w:rsidRPr="007C4D68">
        <w:rPr>
          <w:rFonts w:ascii="Palatino Linotype" w:eastAsia="Palatino Linotype" w:hAnsi="Palatino Linotype" w:cs="Palatino Linotype"/>
          <w:i/>
          <w:sz w:val="20"/>
          <w:szCs w:val="20"/>
        </w:rPr>
        <w:t>ibu</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z w:val="20"/>
          <w:szCs w:val="20"/>
        </w:rPr>
        <w:t>e</w:t>
      </w:r>
      <w:r w:rsidRPr="007C4D68">
        <w:rPr>
          <w:rFonts w:ascii="Palatino Linotype" w:eastAsia="Palatino Linotype" w:hAnsi="Palatino Linotype" w:cs="Palatino Linotype"/>
          <w:i/>
          <w:spacing w:val="-3"/>
          <w:sz w:val="20"/>
          <w:szCs w:val="20"/>
        </w:rPr>
        <w:t xml:space="preserve"> </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z w:val="20"/>
          <w:szCs w:val="20"/>
        </w:rPr>
        <w:t>o</w:t>
      </w:r>
      <w:r w:rsidRPr="007C4D68">
        <w:rPr>
          <w:rFonts w:ascii="Palatino Linotype" w:eastAsia="Palatino Linotype" w:hAnsi="Palatino Linotype" w:cs="Palatino Linotype"/>
          <w:i/>
          <w:spacing w:val="-1"/>
          <w:sz w:val="20"/>
          <w:szCs w:val="20"/>
        </w:rPr>
        <w:t xml:space="preserve"> </w:t>
      </w:r>
      <w:r w:rsidRPr="007C4D68">
        <w:rPr>
          <w:rFonts w:ascii="Palatino Linotype" w:eastAsia="Palatino Linotype" w:hAnsi="Palatino Linotype" w:cs="Palatino Linotype"/>
          <w:i/>
          <w:sz w:val="20"/>
          <w:szCs w:val="20"/>
        </w:rPr>
        <w:t>g</w:t>
      </w:r>
      <w:r w:rsidRPr="007C4D68">
        <w:rPr>
          <w:rFonts w:ascii="Palatino Linotype" w:eastAsia="Palatino Linotype" w:hAnsi="Palatino Linotype" w:cs="Palatino Linotype"/>
          <w:i/>
          <w:spacing w:val="-2"/>
          <w:sz w:val="20"/>
          <w:szCs w:val="20"/>
        </w:rPr>
        <w:t>r</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up</w:t>
      </w:r>
      <w:r w:rsidRPr="007C4D68">
        <w:rPr>
          <w:rFonts w:ascii="Palatino Linotype" w:eastAsia="Palatino Linotype" w:hAnsi="Palatino Linotype" w:cs="Palatino Linotype"/>
          <w:i/>
          <w:spacing w:val="-2"/>
          <w:sz w:val="20"/>
          <w:szCs w:val="20"/>
        </w:rPr>
        <w:t xml:space="preserve"> c</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ll</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z w:val="20"/>
          <w:szCs w:val="20"/>
        </w:rPr>
        <w:t>b</w:t>
      </w:r>
      <w:r w:rsidRPr="007C4D68">
        <w:rPr>
          <w:rFonts w:ascii="Palatino Linotype" w:eastAsia="Palatino Linotype" w:hAnsi="Palatino Linotype" w:cs="Palatino Linotype"/>
          <w:i/>
          <w:spacing w:val="-2"/>
          <w:sz w:val="20"/>
          <w:szCs w:val="20"/>
        </w:rPr>
        <w:t>or</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z w:val="20"/>
          <w:szCs w:val="20"/>
        </w:rPr>
        <w:t>ion</w:t>
      </w:r>
      <w:r w:rsidRPr="007C4D68">
        <w:rPr>
          <w:rFonts w:ascii="Palatino Linotype" w:eastAsia="Palatino Linotype" w:hAnsi="Palatino Linotype" w:cs="Palatino Linotype"/>
          <w:i/>
          <w:spacing w:val="-2"/>
          <w:sz w:val="20"/>
          <w:szCs w:val="20"/>
        </w:rPr>
        <w:t>s</w:t>
      </w:r>
      <w:r w:rsidRPr="007C4D68">
        <w:rPr>
          <w:rFonts w:ascii="Palatino Linotype" w:eastAsia="Palatino Linotype" w:hAnsi="Palatino Linotype" w:cs="Palatino Linotype"/>
          <w:i/>
          <w:sz w:val="20"/>
          <w:szCs w:val="20"/>
        </w:rPr>
        <w:t>,</w:t>
      </w:r>
      <w:r w:rsidRPr="007C4D68">
        <w:rPr>
          <w:rFonts w:ascii="Palatino Linotype" w:eastAsia="Palatino Linotype" w:hAnsi="Palatino Linotype" w:cs="Palatino Linotype"/>
          <w:i/>
          <w:spacing w:val="1"/>
          <w:sz w:val="20"/>
          <w:szCs w:val="20"/>
        </w:rPr>
        <w:t xml:space="preserve"> </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z w:val="20"/>
          <w:szCs w:val="20"/>
        </w:rPr>
        <w:t>nd</w:t>
      </w:r>
      <w:r w:rsidRPr="007C4D68">
        <w:rPr>
          <w:rFonts w:ascii="Palatino Linotype" w:eastAsia="Palatino Linotype" w:hAnsi="Palatino Linotype" w:cs="Palatino Linotype"/>
          <w:i/>
          <w:spacing w:val="-1"/>
          <w:sz w:val="20"/>
          <w:szCs w:val="20"/>
        </w:rPr>
        <w:t xml:space="preserve"> </w:t>
      </w:r>
      <w:r w:rsidRPr="007C4D68">
        <w:rPr>
          <w:rFonts w:ascii="Palatino Linotype" w:eastAsia="Palatino Linotype" w:hAnsi="Palatino Linotype" w:cs="Palatino Linotype"/>
          <w:i/>
          <w:sz w:val="20"/>
          <w:szCs w:val="20"/>
        </w:rPr>
        <w:t>I wi</w:t>
      </w:r>
      <w:r w:rsidRPr="007C4D68">
        <w:rPr>
          <w:rFonts w:ascii="Palatino Linotype" w:eastAsia="Palatino Linotype" w:hAnsi="Palatino Linotype" w:cs="Palatino Linotype"/>
          <w:i/>
          <w:spacing w:val="-5"/>
          <w:sz w:val="20"/>
          <w:szCs w:val="20"/>
        </w:rPr>
        <w:t>l</w:t>
      </w:r>
      <w:r w:rsidRPr="007C4D68">
        <w:rPr>
          <w:rFonts w:ascii="Palatino Linotype" w:eastAsia="Palatino Linotype" w:hAnsi="Palatino Linotype" w:cs="Palatino Linotype"/>
          <w:i/>
          <w:sz w:val="20"/>
          <w:szCs w:val="20"/>
        </w:rPr>
        <w:t xml:space="preserve">l </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z w:val="20"/>
          <w:szCs w:val="20"/>
        </w:rPr>
        <w:t>pp</w:t>
      </w:r>
      <w:r w:rsidRPr="007C4D68">
        <w:rPr>
          <w:rFonts w:ascii="Palatino Linotype" w:eastAsia="Palatino Linotype" w:hAnsi="Palatino Linotype" w:cs="Palatino Linotype"/>
          <w:i/>
          <w:spacing w:val="-2"/>
          <w:sz w:val="20"/>
          <w:szCs w:val="20"/>
        </w:rPr>
        <w:t>r</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p</w:t>
      </w:r>
      <w:r w:rsidRPr="007C4D68">
        <w:rPr>
          <w:rFonts w:ascii="Palatino Linotype" w:eastAsia="Palatino Linotype" w:hAnsi="Palatino Linotype" w:cs="Palatino Linotype"/>
          <w:i/>
          <w:spacing w:val="-2"/>
          <w:sz w:val="20"/>
          <w:szCs w:val="20"/>
        </w:rPr>
        <w:t>r</w:t>
      </w:r>
      <w:r w:rsidRPr="007C4D68">
        <w:rPr>
          <w:rFonts w:ascii="Palatino Linotype" w:eastAsia="Palatino Linotype" w:hAnsi="Palatino Linotype" w:cs="Palatino Linotype"/>
          <w:i/>
          <w:sz w:val="20"/>
          <w:szCs w:val="20"/>
        </w:rPr>
        <w:t>iat</w:t>
      </w:r>
      <w:r w:rsidRPr="007C4D68">
        <w:rPr>
          <w:rFonts w:ascii="Palatino Linotype" w:eastAsia="Palatino Linotype" w:hAnsi="Palatino Linotype" w:cs="Palatino Linotype"/>
          <w:i/>
          <w:spacing w:val="10"/>
          <w:sz w:val="20"/>
          <w:szCs w:val="20"/>
        </w:rPr>
        <w:t>e</w:t>
      </w:r>
      <w:r w:rsidRPr="007C4D68">
        <w:rPr>
          <w:rFonts w:ascii="Palatino Linotype" w:eastAsia="Palatino Linotype" w:hAnsi="Palatino Linotype" w:cs="Palatino Linotype"/>
          <w:i/>
          <w:sz w:val="20"/>
          <w:szCs w:val="20"/>
        </w:rPr>
        <w:t>ly</w:t>
      </w:r>
      <w:r w:rsidRPr="007C4D68">
        <w:rPr>
          <w:rFonts w:ascii="Palatino Linotype" w:eastAsia="Palatino Linotype" w:hAnsi="Palatino Linotype" w:cs="Palatino Linotype"/>
          <w:i/>
          <w:w w:val="99"/>
          <w:sz w:val="20"/>
          <w:szCs w:val="20"/>
        </w:rPr>
        <w:t xml:space="preserve"> </w:t>
      </w:r>
      <w:r w:rsidRPr="007C4D68">
        <w:rPr>
          <w:rFonts w:ascii="Palatino Linotype" w:eastAsia="Palatino Linotype" w:hAnsi="Palatino Linotype" w:cs="Palatino Linotype"/>
          <w:i/>
          <w:spacing w:val="-2"/>
          <w:sz w:val="20"/>
          <w:szCs w:val="20"/>
        </w:rPr>
        <w:t>re</w:t>
      </w:r>
      <w:r w:rsidRPr="007C4D68">
        <w:rPr>
          <w:rFonts w:ascii="Palatino Linotype" w:eastAsia="Palatino Linotype" w:hAnsi="Palatino Linotype" w:cs="Palatino Linotype"/>
          <w:i/>
          <w:sz w:val="20"/>
          <w:szCs w:val="20"/>
        </w:rPr>
        <w:t>f</w:t>
      </w:r>
      <w:r w:rsidRPr="007C4D68">
        <w:rPr>
          <w:rFonts w:ascii="Palatino Linotype" w:eastAsia="Palatino Linotype" w:hAnsi="Palatino Linotype" w:cs="Palatino Linotype"/>
          <w:i/>
          <w:spacing w:val="2"/>
          <w:sz w:val="20"/>
          <w:szCs w:val="20"/>
        </w:rPr>
        <w:t>e</w:t>
      </w:r>
      <w:r w:rsidRPr="007C4D68">
        <w:rPr>
          <w:rFonts w:ascii="Palatino Linotype" w:eastAsia="Palatino Linotype" w:hAnsi="Palatino Linotype" w:cs="Palatino Linotype"/>
          <w:i/>
          <w:spacing w:val="-2"/>
          <w:sz w:val="20"/>
          <w:szCs w:val="20"/>
        </w:rPr>
        <w:t>re</w:t>
      </w:r>
      <w:r w:rsidRPr="007C4D68">
        <w:rPr>
          <w:rFonts w:ascii="Palatino Linotype" w:eastAsia="Palatino Linotype" w:hAnsi="Palatino Linotype" w:cs="Palatino Linotype"/>
          <w:i/>
          <w:sz w:val="20"/>
          <w:szCs w:val="20"/>
        </w:rPr>
        <w:t>n</w:t>
      </w:r>
      <w:r w:rsidRPr="007C4D68">
        <w:rPr>
          <w:rFonts w:ascii="Palatino Linotype" w:eastAsia="Palatino Linotype" w:hAnsi="Palatino Linotype" w:cs="Palatino Linotype"/>
          <w:i/>
          <w:spacing w:val="2"/>
          <w:sz w:val="20"/>
          <w:szCs w:val="20"/>
        </w:rPr>
        <w:t>c</w:t>
      </w:r>
      <w:r w:rsidRPr="007C4D68">
        <w:rPr>
          <w:rFonts w:ascii="Palatino Linotype" w:eastAsia="Palatino Linotype" w:hAnsi="Palatino Linotype" w:cs="Palatino Linotype"/>
          <w:i/>
          <w:sz w:val="20"/>
          <w:szCs w:val="20"/>
        </w:rPr>
        <w:t>e</w:t>
      </w:r>
      <w:r w:rsidRPr="007C4D68">
        <w:rPr>
          <w:rFonts w:ascii="Palatino Linotype" w:eastAsia="Palatino Linotype" w:hAnsi="Palatino Linotype" w:cs="Palatino Linotype"/>
          <w:i/>
          <w:spacing w:val="-4"/>
          <w:sz w:val="20"/>
          <w:szCs w:val="20"/>
        </w:rPr>
        <w:t xml:space="preserve"> </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z w:val="20"/>
          <w:szCs w:val="20"/>
        </w:rPr>
        <w:t>ny</w:t>
      </w:r>
      <w:r w:rsidRPr="007C4D68">
        <w:rPr>
          <w:rFonts w:ascii="Palatino Linotype" w:eastAsia="Palatino Linotype" w:hAnsi="Palatino Linotype" w:cs="Palatino Linotype"/>
          <w:i/>
          <w:spacing w:val="-1"/>
          <w:sz w:val="20"/>
          <w:szCs w:val="20"/>
        </w:rPr>
        <w:t xml:space="preserve"> </w:t>
      </w:r>
      <w:r w:rsidRPr="007C4D68">
        <w:rPr>
          <w:rFonts w:ascii="Palatino Linotype" w:eastAsia="Palatino Linotype" w:hAnsi="Palatino Linotype" w:cs="Palatino Linotype"/>
          <w:i/>
          <w:sz w:val="20"/>
          <w:szCs w:val="20"/>
        </w:rPr>
        <w:t>w</w:t>
      </w:r>
      <w:r w:rsidRPr="007C4D68">
        <w:rPr>
          <w:rFonts w:ascii="Palatino Linotype" w:eastAsia="Palatino Linotype" w:hAnsi="Palatino Linotype" w:cs="Palatino Linotype"/>
          <w:i/>
          <w:spacing w:val="-2"/>
          <w:sz w:val="20"/>
          <w:szCs w:val="20"/>
        </w:rPr>
        <w:t>or</w:t>
      </w:r>
      <w:r w:rsidRPr="007C4D68">
        <w:rPr>
          <w:rFonts w:ascii="Palatino Linotype" w:eastAsia="Palatino Linotype" w:hAnsi="Palatino Linotype" w:cs="Palatino Linotype"/>
          <w:i/>
          <w:sz w:val="20"/>
          <w:szCs w:val="20"/>
        </w:rPr>
        <w:t>k</w:t>
      </w:r>
      <w:r w:rsidRPr="007C4D68">
        <w:rPr>
          <w:rFonts w:ascii="Palatino Linotype" w:eastAsia="Palatino Linotype" w:hAnsi="Palatino Linotype" w:cs="Palatino Linotype"/>
          <w:i/>
          <w:spacing w:val="-1"/>
          <w:sz w:val="20"/>
          <w:szCs w:val="20"/>
        </w:rPr>
        <w:t xml:space="preserve"> </w:t>
      </w:r>
      <w:r w:rsidRPr="007C4D68">
        <w:rPr>
          <w:rFonts w:ascii="Palatino Linotype" w:eastAsia="Palatino Linotype" w:hAnsi="Palatino Linotype" w:cs="Palatino Linotype"/>
          <w:i/>
          <w:sz w:val="20"/>
          <w:szCs w:val="20"/>
        </w:rPr>
        <w:t>f</w:t>
      </w:r>
      <w:r w:rsidRPr="007C4D68">
        <w:rPr>
          <w:rFonts w:ascii="Palatino Linotype" w:eastAsia="Palatino Linotype" w:hAnsi="Palatino Linotype" w:cs="Palatino Linotype"/>
          <w:i/>
          <w:spacing w:val="-2"/>
          <w:sz w:val="20"/>
          <w:szCs w:val="20"/>
        </w:rPr>
        <w:t>r</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 xml:space="preserve">m </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z w:val="20"/>
          <w:szCs w:val="20"/>
        </w:rPr>
        <w:t>h</w:t>
      </w:r>
      <w:r w:rsidRPr="007C4D68">
        <w:rPr>
          <w:rFonts w:ascii="Palatino Linotype" w:eastAsia="Palatino Linotype" w:hAnsi="Palatino Linotype" w:cs="Palatino Linotype"/>
          <w:i/>
          <w:spacing w:val="-2"/>
          <w:sz w:val="20"/>
          <w:szCs w:val="20"/>
        </w:rPr>
        <w:t>e</w:t>
      </w:r>
      <w:r w:rsidRPr="007C4D68">
        <w:rPr>
          <w:rFonts w:ascii="Palatino Linotype" w:eastAsia="Palatino Linotype" w:hAnsi="Palatino Linotype" w:cs="Palatino Linotype"/>
          <w:i/>
          <w:sz w:val="20"/>
          <w:szCs w:val="20"/>
        </w:rPr>
        <w:t>r</w:t>
      </w:r>
      <w:r w:rsidRPr="007C4D68">
        <w:rPr>
          <w:rFonts w:ascii="Palatino Linotype" w:eastAsia="Palatino Linotype" w:hAnsi="Palatino Linotype" w:cs="Palatino Linotype"/>
          <w:i/>
          <w:spacing w:val="-3"/>
          <w:sz w:val="20"/>
          <w:szCs w:val="20"/>
        </w:rPr>
        <w:t xml:space="preserve"> </w:t>
      </w:r>
      <w:r w:rsidRPr="007C4D68">
        <w:rPr>
          <w:rFonts w:ascii="Palatino Linotype" w:eastAsia="Palatino Linotype" w:hAnsi="Palatino Linotype" w:cs="Palatino Linotype"/>
          <w:i/>
          <w:spacing w:val="-2"/>
          <w:sz w:val="20"/>
          <w:szCs w:val="20"/>
        </w:rPr>
        <w:t>s</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u</w:t>
      </w:r>
      <w:r w:rsidRPr="007C4D68">
        <w:rPr>
          <w:rFonts w:ascii="Palatino Linotype" w:eastAsia="Palatino Linotype" w:hAnsi="Palatino Linotype" w:cs="Palatino Linotype"/>
          <w:i/>
          <w:spacing w:val="1"/>
          <w:sz w:val="20"/>
          <w:szCs w:val="20"/>
        </w:rPr>
        <w:t>r</w:t>
      </w:r>
      <w:r w:rsidRPr="007C4D68">
        <w:rPr>
          <w:rFonts w:ascii="Palatino Linotype" w:eastAsia="Palatino Linotype" w:hAnsi="Palatino Linotype" w:cs="Palatino Linotype"/>
          <w:i/>
          <w:spacing w:val="-2"/>
          <w:sz w:val="20"/>
          <w:szCs w:val="20"/>
        </w:rPr>
        <w:t>c</w:t>
      </w:r>
      <w:r w:rsidRPr="007C4D68">
        <w:rPr>
          <w:rFonts w:ascii="Palatino Linotype" w:eastAsia="Palatino Linotype" w:hAnsi="Palatino Linotype" w:cs="Palatino Linotype"/>
          <w:i/>
          <w:spacing w:val="1"/>
          <w:sz w:val="20"/>
          <w:szCs w:val="20"/>
        </w:rPr>
        <w:t>e</w:t>
      </w:r>
      <w:r w:rsidRPr="007C4D68">
        <w:rPr>
          <w:rFonts w:ascii="Palatino Linotype" w:eastAsia="Palatino Linotype" w:hAnsi="Palatino Linotype" w:cs="Palatino Linotype"/>
          <w:i/>
          <w:spacing w:val="-2"/>
          <w:sz w:val="20"/>
          <w:szCs w:val="20"/>
        </w:rPr>
        <w:t>s</w:t>
      </w:r>
      <w:r w:rsidRPr="007C4D68">
        <w:rPr>
          <w:rFonts w:ascii="Palatino Linotype" w:eastAsia="Palatino Linotype" w:hAnsi="Palatino Linotype" w:cs="Palatino Linotype"/>
          <w:i/>
          <w:sz w:val="20"/>
          <w:szCs w:val="20"/>
        </w:rPr>
        <w:t>.</w:t>
      </w:r>
      <w:r w:rsidRPr="007C4D68">
        <w:rPr>
          <w:rFonts w:ascii="Palatino Linotype" w:eastAsia="Palatino Linotype" w:hAnsi="Palatino Linotype" w:cs="Palatino Linotype"/>
          <w:i/>
          <w:spacing w:val="1"/>
          <w:sz w:val="20"/>
          <w:szCs w:val="20"/>
        </w:rPr>
        <w:t xml:space="preserve"> </w:t>
      </w:r>
      <w:r w:rsidRPr="007C4D68">
        <w:rPr>
          <w:rFonts w:ascii="Palatino Linotype" w:eastAsia="Palatino Linotype" w:hAnsi="Palatino Linotype" w:cs="Palatino Linotype"/>
          <w:i/>
          <w:sz w:val="20"/>
          <w:szCs w:val="20"/>
        </w:rPr>
        <w:t>I will</w:t>
      </w:r>
      <w:r w:rsidRPr="007C4D68">
        <w:rPr>
          <w:rFonts w:ascii="Palatino Linotype" w:eastAsia="Palatino Linotype" w:hAnsi="Palatino Linotype" w:cs="Palatino Linotype"/>
          <w:i/>
          <w:spacing w:val="-4"/>
          <w:sz w:val="20"/>
          <w:szCs w:val="20"/>
        </w:rPr>
        <w:t xml:space="preserve"> </w:t>
      </w:r>
      <w:r w:rsidRPr="007C4D68">
        <w:rPr>
          <w:rFonts w:ascii="Palatino Linotype" w:eastAsia="Palatino Linotype" w:hAnsi="Palatino Linotype" w:cs="Palatino Linotype"/>
          <w:i/>
          <w:sz w:val="20"/>
          <w:szCs w:val="20"/>
        </w:rPr>
        <w:t>foll</w:t>
      </w:r>
      <w:r w:rsidRPr="007C4D68">
        <w:rPr>
          <w:rFonts w:ascii="Palatino Linotype" w:eastAsia="Palatino Linotype" w:hAnsi="Palatino Linotype" w:cs="Palatino Linotype"/>
          <w:i/>
          <w:spacing w:val="-6"/>
          <w:sz w:val="20"/>
          <w:szCs w:val="20"/>
        </w:rPr>
        <w:t>o</w:t>
      </w:r>
      <w:r w:rsidRPr="007C4D68">
        <w:rPr>
          <w:rFonts w:ascii="Palatino Linotype" w:eastAsia="Palatino Linotype" w:hAnsi="Palatino Linotype" w:cs="Palatino Linotype"/>
          <w:i/>
          <w:sz w:val="20"/>
          <w:szCs w:val="20"/>
        </w:rPr>
        <w:t>w</w:t>
      </w:r>
      <w:r w:rsidRPr="007C4D68">
        <w:rPr>
          <w:rFonts w:ascii="Palatino Linotype" w:eastAsia="Palatino Linotype" w:hAnsi="Palatino Linotype" w:cs="Palatino Linotype"/>
          <w:i/>
          <w:spacing w:val="-1"/>
          <w:sz w:val="20"/>
          <w:szCs w:val="20"/>
        </w:rPr>
        <w:t xml:space="preserve"> </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z w:val="20"/>
          <w:szCs w:val="20"/>
        </w:rPr>
        <w:t>he</w:t>
      </w:r>
      <w:r w:rsidRPr="007C4D68">
        <w:rPr>
          <w:rFonts w:ascii="Palatino Linotype" w:eastAsia="Palatino Linotype" w:hAnsi="Palatino Linotype" w:cs="Palatino Linotype"/>
          <w:i/>
          <w:spacing w:val="-3"/>
          <w:sz w:val="20"/>
          <w:szCs w:val="20"/>
        </w:rPr>
        <w:t xml:space="preserve"> </w:t>
      </w:r>
      <w:r w:rsidRPr="007C4D68">
        <w:rPr>
          <w:rFonts w:ascii="Palatino Linotype" w:eastAsia="Palatino Linotype" w:hAnsi="Palatino Linotype" w:cs="Palatino Linotype"/>
          <w:i/>
          <w:sz w:val="20"/>
          <w:szCs w:val="20"/>
        </w:rPr>
        <w:t>high</w:t>
      </w:r>
      <w:r w:rsidRPr="007C4D68">
        <w:rPr>
          <w:rFonts w:ascii="Palatino Linotype" w:eastAsia="Palatino Linotype" w:hAnsi="Palatino Linotype" w:cs="Palatino Linotype"/>
          <w:i/>
          <w:spacing w:val="-2"/>
          <w:sz w:val="20"/>
          <w:szCs w:val="20"/>
        </w:rPr>
        <w:t>es</w:t>
      </w:r>
      <w:r w:rsidRPr="007C4D68">
        <w:rPr>
          <w:rFonts w:ascii="Palatino Linotype" w:eastAsia="Palatino Linotype" w:hAnsi="Palatino Linotype" w:cs="Palatino Linotype"/>
          <w:i/>
          <w:sz w:val="20"/>
          <w:szCs w:val="20"/>
        </w:rPr>
        <w:t>t</w:t>
      </w:r>
      <w:r w:rsidRPr="007C4D68">
        <w:rPr>
          <w:rFonts w:ascii="Palatino Linotype" w:eastAsia="Palatino Linotype" w:hAnsi="Palatino Linotype" w:cs="Palatino Linotype"/>
          <w:i/>
          <w:spacing w:val="1"/>
          <w:sz w:val="20"/>
          <w:szCs w:val="20"/>
        </w:rPr>
        <w:t xml:space="preserve"> </w:t>
      </w:r>
      <w:r w:rsidRPr="007C4D68">
        <w:rPr>
          <w:rFonts w:ascii="Palatino Linotype" w:eastAsia="Palatino Linotype" w:hAnsi="Palatino Linotype" w:cs="Palatino Linotype"/>
          <w:i/>
          <w:spacing w:val="-2"/>
          <w:sz w:val="20"/>
          <w:szCs w:val="20"/>
        </w:rPr>
        <w:t>s</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z w:val="20"/>
          <w:szCs w:val="20"/>
        </w:rPr>
        <w:t>nd</w:t>
      </w:r>
      <w:r w:rsidRPr="007C4D68">
        <w:rPr>
          <w:rFonts w:ascii="Palatino Linotype" w:eastAsia="Palatino Linotype" w:hAnsi="Palatino Linotype" w:cs="Palatino Linotype"/>
          <w:i/>
          <w:spacing w:val="-1"/>
          <w:sz w:val="20"/>
          <w:szCs w:val="20"/>
        </w:rPr>
        <w:t>a</w:t>
      </w:r>
      <w:r w:rsidRPr="007C4D68">
        <w:rPr>
          <w:rFonts w:ascii="Palatino Linotype" w:eastAsia="Palatino Linotype" w:hAnsi="Palatino Linotype" w:cs="Palatino Linotype"/>
          <w:i/>
          <w:spacing w:val="-2"/>
          <w:sz w:val="20"/>
          <w:szCs w:val="20"/>
        </w:rPr>
        <w:t>r</w:t>
      </w:r>
      <w:r w:rsidRPr="007C4D68">
        <w:rPr>
          <w:rFonts w:ascii="Palatino Linotype" w:eastAsia="Palatino Linotype" w:hAnsi="Palatino Linotype" w:cs="Palatino Linotype"/>
          <w:i/>
          <w:sz w:val="20"/>
          <w:szCs w:val="20"/>
        </w:rPr>
        <w:t>ds</w:t>
      </w:r>
      <w:r w:rsidRPr="007C4D68">
        <w:rPr>
          <w:rFonts w:ascii="Palatino Linotype" w:eastAsia="Palatino Linotype" w:hAnsi="Palatino Linotype" w:cs="Palatino Linotype"/>
          <w:i/>
          <w:spacing w:val="-3"/>
          <w:sz w:val="20"/>
          <w:szCs w:val="20"/>
        </w:rPr>
        <w:t xml:space="preserve"> </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f</w:t>
      </w:r>
      <w:r w:rsidRPr="007C4D68">
        <w:rPr>
          <w:rFonts w:ascii="Palatino Linotype" w:eastAsia="Palatino Linotype" w:hAnsi="Palatino Linotype" w:cs="Palatino Linotype"/>
          <w:i/>
          <w:spacing w:val="-1"/>
          <w:sz w:val="20"/>
          <w:szCs w:val="20"/>
        </w:rPr>
        <w:t xml:space="preserve"> </w:t>
      </w:r>
      <w:r w:rsidRPr="007C4D68">
        <w:rPr>
          <w:rFonts w:ascii="Palatino Linotype" w:eastAsia="Palatino Linotype" w:hAnsi="Palatino Linotype" w:cs="Palatino Linotype"/>
          <w:i/>
          <w:sz w:val="20"/>
          <w:szCs w:val="20"/>
        </w:rPr>
        <w:t>i</w:t>
      </w:r>
      <w:r w:rsidRPr="007C4D68">
        <w:rPr>
          <w:rFonts w:ascii="Palatino Linotype" w:eastAsia="Palatino Linotype" w:hAnsi="Palatino Linotype" w:cs="Palatino Linotype"/>
          <w:i/>
          <w:spacing w:val="1"/>
          <w:sz w:val="20"/>
          <w:szCs w:val="20"/>
        </w:rPr>
        <w:t>nt</w:t>
      </w:r>
      <w:r w:rsidRPr="007C4D68">
        <w:rPr>
          <w:rFonts w:ascii="Palatino Linotype" w:eastAsia="Palatino Linotype" w:hAnsi="Palatino Linotype" w:cs="Palatino Linotype"/>
          <w:i/>
          <w:spacing w:val="-2"/>
          <w:sz w:val="20"/>
          <w:szCs w:val="20"/>
        </w:rPr>
        <w:t>e</w:t>
      </w:r>
      <w:r w:rsidRPr="007C4D68">
        <w:rPr>
          <w:rFonts w:ascii="Palatino Linotype" w:eastAsia="Palatino Linotype" w:hAnsi="Palatino Linotype" w:cs="Palatino Linotype"/>
          <w:i/>
          <w:sz w:val="20"/>
          <w:szCs w:val="20"/>
        </w:rPr>
        <w:t>g</w:t>
      </w:r>
      <w:r w:rsidRPr="007C4D68">
        <w:rPr>
          <w:rFonts w:ascii="Palatino Linotype" w:eastAsia="Palatino Linotype" w:hAnsi="Palatino Linotype" w:cs="Palatino Linotype"/>
          <w:i/>
          <w:spacing w:val="-2"/>
          <w:sz w:val="20"/>
          <w:szCs w:val="20"/>
        </w:rPr>
        <w:t>r</w:t>
      </w:r>
      <w:r w:rsidRPr="007C4D68">
        <w:rPr>
          <w:rFonts w:ascii="Palatino Linotype" w:eastAsia="Palatino Linotype" w:hAnsi="Palatino Linotype" w:cs="Palatino Linotype"/>
          <w:i/>
          <w:sz w:val="20"/>
          <w:szCs w:val="20"/>
        </w:rPr>
        <w:t>i</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z w:val="20"/>
          <w:szCs w:val="20"/>
        </w:rPr>
        <w:t>y</w:t>
      </w:r>
      <w:r w:rsidRPr="007C4D68">
        <w:rPr>
          <w:rFonts w:ascii="Palatino Linotype" w:eastAsia="Palatino Linotype" w:hAnsi="Palatino Linotype" w:cs="Palatino Linotype"/>
          <w:i/>
          <w:spacing w:val="-1"/>
          <w:sz w:val="20"/>
          <w:szCs w:val="20"/>
        </w:rPr>
        <w:t xml:space="preserve"> a</w:t>
      </w:r>
      <w:r w:rsidRPr="007C4D68">
        <w:rPr>
          <w:rFonts w:ascii="Palatino Linotype" w:eastAsia="Palatino Linotype" w:hAnsi="Palatino Linotype" w:cs="Palatino Linotype"/>
          <w:i/>
          <w:sz w:val="20"/>
          <w:szCs w:val="20"/>
        </w:rPr>
        <w:t>nd</w:t>
      </w:r>
      <w:r w:rsidRPr="007C4D68">
        <w:rPr>
          <w:rFonts w:ascii="Palatino Linotype" w:eastAsia="Palatino Linotype" w:hAnsi="Palatino Linotype" w:cs="Palatino Linotype"/>
          <w:i/>
          <w:spacing w:val="-5"/>
          <w:sz w:val="20"/>
          <w:szCs w:val="20"/>
        </w:rPr>
        <w:t xml:space="preserve"> </w:t>
      </w:r>
      <w:r w:rsidRPr="007C4D68">
        <w:rPr>
          <w:rFonts w:ascii="Palatino Linotype" w:eastAsia="Palatino Linotype" w:hAnsi="Palatino Linotype" w:cs="Palatino Linotype"/>
          <w:i/>
          <w:sz w:val="20"/>
          <w:szCs w:val="20"/>
        </w:rPr>
        <w:t>uph</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ld</w:t>
      </w:r>
      <w:r w:rsidRPr="007C4D68">
        <w:rPr>
          <w:rFonts w:ascii="Palatino Linotype" w:eastAsia="Palatino Linotype" w:hAnsi="Palatino Linotype" w:cs="Palatino Linotype"/>
          <w:i/>
          <w:spacing w:val="-4"/>
          <w:sz w:val="20"/>
          <w:szCs w:val="20"/>
        </w:rPr>
        <w:t xml:space="preserve"> </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pacing w:val="-4"/>
          <w:sz w:val="20"/>
          <w:szCs w:val="20"/>
        </w:rPr>
        <w:t>h</w:t>
      </w:r>
      <w:r w:rsidRPr="007C4D68">
        <w:rPr>
          <w:rFonts w:ascii="Palatino Linotype" w:eastAsia="Palatino Linotype" w:hAnsi="Palatino Linotype" w:cs="Palatino Linotype"/>
          <w:i/>
          <w:sz w:val="20"/>
          <w:szCs w:val="20"/>
        </w:rPr>
        <w:t>e</w:t>
      </w:r>
      <w:r w:rsidRPr="007C4D68">
        <w:rPr>
          <w:rFonts w:ascii="Palatino Linotype" w:eastAsia="Palatino Linotype" w:hAnsi="Palatino Linotype" w:cs="Palatino Linotype"/>
          <w:i/>
          <w:spacing w:val="-3"/>
          <w:sz w:val="20"/>
          <w:szCs w:val="20"/>
        </w:rPr>
        <w:t xml:space="preserve"> </w:t>
      </w:r>
      <w:r w:rsidRPr="007C4D68">
        <w:rPr>
          <w:rFonts w:ascii="Palatino Linotype" w:eastAsia="Palatino Linotype" w:hAnsi="Palatino Linotype" w:cs="Palatino Linotype"/>
          <w:i/>
          <w:spacing w:val="-2"/>
          <w:sz w:val="20"/>
          <w:szCs w:val="20"/>
        </w:rPr>
        <w:t>s</w:t>
      </w:r>
      <w:r w:rsidRPr="007C4D68">
        <w:rPr>
          <w:rFonts w:ascii="Palatino Linotype" w:eastAsia="Palatino Linotype" w:hAnsi="Palatino Linotype" w:cs="Palatino Linotype"/>
          <w:i/>
          <w:sz w:val="20"/>
          <w:szCs w:val="20"/>
        </w:rPr>
        <w:t>pi</w:t>
      </w:r>
      <w:r w:rsidRPr="007C4D68">
        <w:rPr>
          <w:rFonts w:ascii="Palatino Linotype" w:eastAsia="Palatino Linotype" w:hAnsi="Palatino Linotype" w:cs="Palatino Linotype"/>
          <w:i/>
          <w:spacing w:val="8"/>
          <w:sz w:val="20"/>
          <w:szCs w:val="20"/>
        </w:rPr>
        <w:t>r</w:t>
      </w:r>
      <w:r w:rsidRPr="007C4D68">
        <w:rPr>
          <w:rFonts w:ascii="Palatino Linotype" w:eastAsia="Palatino Linotype" w:hAnsi="Palatino Linotype" w:cs="Palatino Linotype"/>
          <w:i/>
          <w:sz w:val="20"/>
          <w:szCs w:val="20"/>
        </w:rPr>
        <w:t>it</w:t>
      </w:r>
      <w:r w:rsidRPr="007C4D68">
        <w:rPr>
          <w:rFonts w:ascii="Palatino Linotype" w:eastAsia="Palatino Linotype" w:hAnsi="Palatino Linotype" w:cs="Palatino Linotype"/>
          <w:i/>
          <w:spacing w:val="1"/>
          <w:sz w:val="20"/>
          <w:szCs w:val="20"/>
        </w:rPr>
        <w:t xml:space="preserve"> </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 xml:space="preserve">f </w:t>
      </w:r>
      <w:r w:rsidRPr="007C4D68">
        <w:rPr>
          <w:rFonts w:ascii="Palatino Linotype" w:eastAsia="Palatino Linotype" w:hAnsi="Palatino Linotype" w:cs="Palatino Linotype"/>
          <w:i/>
          <w:spacing w:val="1"/>
          <w:sz w:val="20"/>
          <w:szCs w:val="20"/>
        </w:rPr>
        <w:t>t</w:t>
      </w:r>
      <w:r w:rsidRPr="007C4D68">
        <w:rPr>
          <w:rFonts w:ascii="Palatino Linotype" w:eastAsia="Palatino Linotype" w:hAnsi="Palatino Linotype" w:cs="Palatino Linotype"/>
          <w:i/>
          <w:sz w:val="20"/>
          <w:szCs w:val="20"/>
        </w:rPr>
        <w:t>he</w:t>
      </w:r>
      <w:r w:rsidRPr="007C4D68">
        <w:rPr>
          <w:rFonts w:ascii="Palatino Linotype" w:eastAsia="Palatino Linotype" w:hAnsi="Palatino Linotype" w:cs="Palatino Linotype"/>
          <w:i/>
          <w:spacing w:val="-3"/>
          <w:sz w:val="20"/>
          <w:szCs w:val="20"/>
        </w:rPr>
        <w:t xml:space="preserve"> </w:t>
      </w:r>
      <w:r w:rsidRPr="007C4D68">
        <w:rPr>
          <w:rFonts w:ascii="Palatino Linotype" w:eastAsia="Palatino Linotype" w:hAnsi="Palatino Linotype" w:cs="Palatino Linotype"/>
          <w:i/>
          <w:sz w:val="20"/>
          <w:szCs w:val="20"/>
        </w:rPr>
        <w:t>Honor</w:t>
      </w:r>
      <w:r w:rsidRPr="007C4D68">
        <w:rPr>
          <w:rFonts w:ascii="Palatino Linotype" w:eastAsia="Palatino Linotype" w:hAnsi="Palatino Linotype" w:cs="Palatino Linotype"/>
          <w:i/>
          <w:w w:val="99"/>
          <w:sz w:val="20"/>
          <w:szCs w:val="20"/>
        </w:rPr>
        <w:t xml:space="preserve"> </w:t>
      </w:r>
      <w:r w:rsidRPr="007C4D68">
        <w:rPr>
          <w:rFonts w:ascii="Palatino Linotype" w:eastAsia="Palatino Linotype" w:hAnsi="Palatino Linotype" w:cs="Palatino Linotype"/>
          <w:i/>
          <w:spacing w:val="-2"/>
          <w:sz w:val="20"/>
          <w:szCs w:val="20"/>
        </w:rPr>
        <w:t>C</w:t>
      </w:r>
      <w:r w:rsidRPr="007C4D68">
        <w:rPr>
          <w:rFonts w:ascii="Palatino Linotype" w:eastAsia="Palatino Linotype" w:hAnsi="Palatino Linotype" w:cs="Palatino Linotype"/>
          <w:i/>
          <w:spacing w:val="-1"/>
          <w:sz w:val="20"/>
          <w:szCs w:val="20"/>
        </w:rPr>
        <w:t>o</w:t>
      </w:r>
      <w:r w:rsidRPr="007C4D68">
        <w:rPr>
          <w:rFonts w:ascii="Palatino Linotype" w:eastAsia="Palatino Linotype" w:hAnsi="Palatino Linotype" w:cs="Palatino Linotype"/>
          <w:i/>
          <w:sz w:val="20"/>
          <w:szCs w:val="20"/>
        </w:rPr>
        <w:t>d</w:t>
      </w:r>
      <w:r w:rsidRPr="007C4D68">
        <w:rPr>
          <w:rFonts w:ascii="Palatino Linotype" w:eastAsia="Palatino Linotype" w:hAnsi="Palatino Linotype" w:cs="Palatino Linotype"/>
          <w:i/>
          <w:spacing w:val="-2"/>
          <w:sz w:val="20"/>
          <w:szCs w:val="20"/>
        </w:rPr>
        <w:t>e</w:t>
      </w:r>
      <w:r w:rsidRPr="007C4D68">
        <w:rPr>
          <w:rFonts w:ascii="Palatino Linotype" w:eastAsia="Palatino Linotype" w:hAnsi="Palatino Linotype" w:cs="Palatino Linotype"/>
          <w:i/>
          <w:sz w:val="20"/>
          <w:szCs w:val="20"/>
        </w:rPr>
        <w:t>.</w:t>
      </w:r>
    </w:p>
    <w:p w:rsidR="007C4D68" w:rsidRPr="007C4D68" w:rsidRDefault="007C4D68" w:rsidP="007C4D68">
      <w:pPr>
        <w:widowControl w:val="0"/>
        <w:spacing w:before="10" w:after="0" w:line="260" w:lineRule="exact"/>
        <w:rPr>
          <w:rFonts w:ascii="Calibri" w:eastAsia="Calibri" w:hAnsi="Calibri" w:cs="Times New Roman"/>
          <w:sz w:val="26"/>
          <w:szCs w:val="26"/>
        </w:rPr>
      </w:pPr>
    </w:p>
    <w:p w:rsidR="007C4D68" w:rsidRPr="007C4D68" w:rsidRDefault="007C4D68" w:rsidP="007C4D68">
      <w:pPr>
        <w:widowControl w:val="0"/>
        <w:spacing w:after="0" w:line="240" w:lineRule="auto"/>
        <w:ind w:right="207"/>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Aca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em</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c</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di</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na</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p</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6"/>
          <w:sz w:val="20"/>
          <w:szCs w:val="20"/>
        </w:rPr>
        <w:t>m</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6"/>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z w:val="20"/>
          <w:szCs w:val="20"/>
        </w:rPr>
        <w:t>any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m</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 Un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A</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pe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ns</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7"/>
          <w:sz w:val="20"/>
          <w:szCs w:val="20"/>
        </w:rPr>
        <w:t>v</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c</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di</w:t>
      </w:r>
      <w:r w:rsidRPr="007C4D68">
        <w:rPr>
          <w:rFonts w:ascii="Palatino Linotype" w:eastAsia="Palatino Linotype" w:hAnsi="Palatino Linotype" w:cs="Times New Roman"/>
          <w:spacing w:val="-1"/>
          <w:sz w:val="20"/>
          <w:szCs w:val="20"/>
        </w:rPr>
        <w:t>sc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p</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rd</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z w:val="20"/>
          <w:szCs w:val="20"/>
        </w:rPr>
        <w:t>Un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2"/>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ns</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p</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m</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e</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2"/>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pacing w:val="3"/>
          <w:sz w:val="20"/>
          <w:szCs w:val="20"/>
        </w:rPr>
        <w:t>p</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m</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 Un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Palatino Linotype"/>
          <w:sz w:val="20"/>
          <w:szCs w:val="20"/>
        </w:rPr>
        <w:t>“Aca</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z w:val="20"/>
          <w:szCs w:val="20"/>
        </w:rPr>
        <w:t>em</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z w:val="20"/>
          <w:szCs w:val="20"/>
        </w:rPr>
        <w:t>c</w:t>
      </w:r>
      <w:r w:rsidRPr="007C4D68">
        <w:rPr>
          <w:rFonts w:ascii="Palatino Linotype" w:eastAsia="Palatino Linotype" w:hAnsi="Palatino Linotype" w:cs="Palatino Linotype"/>
          <w:spacing w:val="1"/>
          <w:sz w:val="20"/>
          <w:szCs w:val="20"/>
        </w:rPr>
        <w:t xml:space="preserve"> d</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3"/>
          <w:sz w:val="20"/>
          <w:szCs w:val="20"/>
        </w:rPr>
        <w:t>s</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pacing w:val="6"/>
          <w:sz w:val="20"/>
          <w:szCs w:val="20"/>
        </w:rPr>
        <w:t>o</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y</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3"/>
          <w:sz w:val="20"/>
          <w:szCs w:val="20"/>
        </w:rPr>
        <w:t>c</w:t>
      </w:r>
      <w:r w:rsidRPr="007C4D68">
        <w:rPr>
          <w:rFonts w:ascii="Palatino Linotype" w:eastAsia="Palatino Linotype" w:hAnsi="Palatino Linotype" w:cs="Palatino Linotype"/>
          <w:spacing w:val="1"/>
          <w:sz w:val="20"/>
          <w:szCs w:val="20"/>
        </w:rPr>
        <w:t>l</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pacing w:val="4"/>
          <w:sz w:val="20"/>
          <w:szCs w:val="20"/>
        </w:rPr>
        <w:t>e</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3"/>
          <w:sz w:val="20"/>
          <w:szCs w:val="20"/>
        </w:rPr>
        <w:t>b</w:t>
      </w:r>
      <w:r w:rsidRPr="007C4D68">
        <w:rPr>
          <w:rFonts w:ascii="Palatino Linotype" w:eastAsia="Palatino Linotype" w:hAnsi="Palatino Linotype" w:cs="Palatino Linotype"/>
          <w:spacing w:val="-9"/>
          <w:sz w:val="20"/>
          <w:szCs w:val="20"/>
        </w:rPr>
        <w:t>u</w:t>
      </w:r>
      <w:r w:rsidRPr="007C4D68">
        <w:rPr>
          <w:rFonts w:ascii="Palatino Linotype" w:eastAsia="Palatino Linotype" w:hAnsi="Palatino Linotype" w:cs="Palatino Linotype"/>
          <w:sz w:val="20"/>
          <w:szCs w:val="20"/>
        </w:rPr>
        <w:t>t</w:t>
      </w:r>
      <w:r w:rsidRPr="007C4D68">
        <w:rPr>
          <w:rFonts w:ascii="Palatino Linotype" w:eastAsia="Palatino Linotype" w:hAnsi="Palatino Linotype" w:cs="Palatino Linotype"/>
          <w:spacing w:val="8"/>
          <w:sz w:val="20"/>
          <w:szCs w:val="20"/>
        </w:rPr>
        <w:t xml:space="preserve"> </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z w:val="20"/>
          <w:szCs w:val="20"/>
        </w:rPr>
        <w:t xml:space="preserve">s </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t</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3"/>
          <w:sz w:val="20"/>
          <w:szCs w:val="20"/>
        </w:rPr>
        <w:t>li</w:t>
      </w:r>
      <w:r w:rsidRPr="007C4D68">
        <w:rPr>
          <w:rFonts w:ascii="Palatino Linotype" w:eastAsia="Palatino Linotype" w:hAnsi="Palatino Linotype" w:cs="Palatino Linotype"/>
          <w:spacing w:val="-1"/>
          <w:sz w:val="20"/>
          <w:szCs w:val="20"/>
        </w:rPr>
        <w:t>m</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ed</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to</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ea</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g,</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z w:val="20"/>
          <w:szCs w:val="20"/>
        </w:rPr>
        <w:t>p</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z w:val="20"/>
          <w:szCs w:val="20"/>
        </w:rPr>
        <w:t>ag</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3"/>
          <w:sz w:val="20"/>
          <w:szCs w:val="20"/>
        </w:rPr>
        <w:t>a</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pacing w:val="-1"/>
          <w:sz w:val="20"/>
          <w:szCs w:val="20"/>
        </w:rPr>
        <w:t>sm</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pacing w:val="1"/>
          <w:sz w:val="20"/>
          <w:szCs w:val="20"/>
        </w:rPr>
        <w:t>l</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3"/>
          <w:sz w:val="20"/>
          <w:szCs w:val="20"/>
        </w:rPr>
        <w:t>s</w:t>
      </w:r>
      <w:r w:rsidRPr="007C4D68">
        <w:rPr>
          <w:rFonts w:ascii="Palatino Linotype" w:eastAsia="Palatino Linotype" w:hAnsi="Palatino Linotype" w:cs="Palatino Linotype"/>
          <w:spacing w:val="-9"/>
          <w:sz w:val="20"/>
          <w:szCs w:val="20"/>
        </w:rPr>
        <w:t>u</w:t>
      </w:r>
      <w:r w:rsidRPr="007C4D68">
        <w:rPr>
          <w:rFonts w:ascii="Palatino Linotype" w:eastAsia="Palatino Linotype" w:hAnsi="Palatino Linotype" w:cs="Palatino Linotype"/>
          <w:spacing w:val="1"/>
          <w:sz w:val="20"/>
          <w:szCs w:val="20"/>
        </w:rPr>
        <w:t>b</w:t>
      </w:r>
      <w:r w:rsidRPr="007C4D68">
        <w:rPr>
          <w:rFonts w:ascii="Palatino Linotype" w:eastAsia="Palatino Linotype" w:hAnsi="Palatino Linotype" w:cs="Palatino Linotype"/>
          <w:spacing w:val="3"/>
          <w:sz w:val="20"/>
          <w:szCs w:val="20"/>
        </w:rPr>
        <w:t>m</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3"/>
          <w:sz w:val="20"/>
          <w:szCs w:val="20"/>
        </w:rPr>
        <w:t>s</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 xml:space="preserve">n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d</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k</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 xml:space="preserve">s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tt</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pacing w:val="5"/>
          <w:sz w:val="20"/>
          <w:szCs w:val="20"/>
        </w:rPr>
        <w:t>b</w:t>
      </w:r>
      <w:r w:rsidRPr="007C4D68">
        <w:rPr>
          <w:rFonts w:ascii="Palatino Linotype" w:eastAsia="Palatino Linotype" w:hAnsi="Palatino Linotype" w:cs="Times New Roman"/>
          <w:spacing w:val="-3"/>
          <w:sz w:val="20"/>
          <w:szCs w:val="20"/>
        </w:rPr>
        <w:t>u</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b</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pa</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2"/>
          <w:sz w:val="20"/>
          <w:szCs w:val="20"/>
        </w:rPr>
        <w:t xml:space="preserve"> 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4"/>
          <w:sz w:val="20"/>
          <w:szCs w:val="20"/>
        </w:rPr>
        <w:t>k</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an 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pe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any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5"/>
          <w:sz w:val="20"/>
          <w:szCs w:val="20"/>
        </w:rPr>
        <w:t>un</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 xml:space="preserve">age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 a</w:t>
      </w:r>
      <w:r w:rsidRPr="007C4D68">
        <w:rPr>
          <w:rFonts w:ascii="Palatino Linotype" w:eastAsia="Palatino Linotype" w:hAnsi="Palatino Linotype" w:cs="Times New Roman"/>
          <w:spacing w:val="2"/>
          <w:sz w:val="20"/>
          <w:szCs w:val="20"/>
        </w:rPr>
        <w:t>tt</w:t>
      </w:r>
      <w:r w:rsidRPr="007C4D68">
        <w:rPr>
          <w:rFonts w:ascii="Palatino Linotype" w:eastAsia="Palatino Linotype" w:hAnsi="Palatino Linotype" w:cs="Times New Roman"/>
          <w:sz w:val="20"/>
          <w:szCs w:val="20"/>
        </w:rPr>
        <w:t>em</w:t>
      </w:r>
      <w:r w:rsidRPr="007C4D68">
        <w:rPr>
          <w:rFonts w:ascii="Palatino Linotype" w:eastAsia="Palatino Linotype" w:hAnsi="Palatino Linotype" w:cs="Times New Roman"/>
          <w:spacing w:val="-1"/>
          <w:sz w:val="20"/>
          <w:szCs w:val="20"/>
        </w:rPr>
        <w:t>p</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mm</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 xml:space="preserve">t </w:t>
      </w:r>
      <w:r w:rsidRPr="007C4D68">
        <w:rPr>
          <w:rFonts w:ascii="Palatino Linotype" w:eastAsia="Palatino Linotype" w:hAnsi="Palatino Linotype" w:cs="Palatino Linotype"/>
          <w:spacing w:val="3"/>
          <w:sz w:val="20"/>
          <w:szCs w:val="20"/>
        </w:rPr>
        <w:t>s</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3"/>
          <w:sz w:val="20"/>
          <w:szCs w:val="20"/>
        </w:rPr>
        <w:t>c</w:t>
      </w:r>
      <w:r w:rsidRPr="007C4D68">
        <w:rPr>
          <w:rFonts w:ascii="Palatino Linotype" w:eastAsia="Palatino Linotype" w:hAnsi="Palatino Linotype" w:cs="Palatino Linotype"/>
          <w:sz w:val="20"/>
          <w:szCs w:val="20"/>
        </w:rPr>
        <w:t>h</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1"/>
          <w:sz w:val="20"/>
          <w:szCs w:val="20"/>
        </w:rPr>
        <w:t>.</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2"/>
          <w:sz w:val="20"/>
          <w:szCs w:val="20"/>
        </w:rPr>
        <w:t xml:space="preserve"> </w:t>
      </w:r>
      <w:proofErr w:type="gramStart"/>
      <w:r w:rsidRPr="007C4D68">
        <w:rPr>
          <w:rFonts w:ascii="Palatino Linotype" w:eastAsia="Palatino Linotype" w:hAnsi="Palatino Linotype" w:cs="Palatino Linotype"/>
          <w:spacing w:val="1"/>
          <w:sz w:val="20"/>
          <w:szCs w:val="20"/>
        </w:rPr>
        <w:t>(</w:t>
      </w:r>
      <w:r w:rsidRPr="007C4D68">
        <w:rPr>
          <w:rFonts w:ascii="Palatino Linotype" w:eastAsia="Palatino Linotype" w:hAnsi="Palatino Linotype" w:cs="Palatino Linotype"/>
          <w:spacing w:val="-2"/>
          <w:sz w:val="20"/>
          <w:szCs w:val="20"/>
        </w:rPr>
        <w:t>R</w:t>
      </w:r>
      <w:r w:rsidRPr="007C4D68">
        <w:rPr>
          <w:rFonts w:ascii="Palatino Linotype" w:eastAsia="Palatino Linotype" w:hAnsi="Palatino Linotype" w:cs="Palatino Linotype"/>
          <w:sz w:val="20"/>
          <w:szCs w:val="20"/>
        </w:rPr>
        <w:t>ege</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2"/>
          <w:sz w:val="20"/>
          <w:szCs w:val="20"/>
        </w:rPr>
        <w:t xml:space="preserve"> R</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z w:val="20"/>
          <w:szCs w:val="20"/>
        </w:rPr>
        <w:t>es and</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R</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4"/>
          <w:sz w:val="20"/>
          <w:szCs w:val="20"/>
        </w:rPr>
        <w:t>g</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6"/>
          <w:sz w:val="20"/>
          <w:szCs w:val="20"/>
        </w:rPr>
        <w:t>o</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1"/>
          <w:sz w:val="20"/>
          <w:szCs w:val="20"/>
        </w:rPr>
        <w:t>P</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t</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2"/>
          <w:sz w:val="20"/>
          <w:szCs w:val="20"/>
        </w:rPr>
        <w:t>C</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pacing w:val="3"/>
          <w:sz w:val="20"/>
          <w:szCs w:val="20"/>
        </w:rPr>
        <w:t>a</w:t>
      </w:r>
      <w:r w:rsidRPr="007C4D68">
        <w:rPr>
          <w:rFonts w:ascii="Palatino Linotype" w:eastAsia="Palatino Linotype" w:hAnsi="Palatino Linotype" w:cs="Palatino Linotype"/>
          <w:sz w:val="20"/>
          <w:szCs w:val="20"/>
        </w:rPr>
        <w:t>p</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er</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VI,</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ec</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n</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z w:val="20"/>
          <w:szCs w:val="20"/>
        </w:rPr>
        <w:t>3,</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S</w:t>
      </w:r>
      <w:r w:rsidRPr="007C4D68">
        <w:rPr>
          <w:rFonts w:ascii="Palatino Linotype" w:eastAsia="Palatino Linotype" w:hAnsi="Palatino Linotype" w:cs="Palatino Linotype"/>
          <w:spacing w:val="-9"/>
          <w:sz w:val="20"/>
          <w:szCs w:val="20"/>
        </w:rPr>
        <w:t>u</w:t>
      </w:r>
      <w:r w:rsidRPr="007C4D68">
        <w:rPr>
          <w:rFonts w:ascii="Palatino Linotype" w:eastAsia="Palatino Linotype" w:hAnsi="Palatino Linotype" w:cs="Palatino Linotype"/>
          <w:spacing w:val="1"/>
          <w:sz w:val="20"/>
          <w:szCs w:val="20"/>
        </w:rPr>
        <w:t>b</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ec</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n</w:t>
      </w:r>
      <w:r w:rsidRPr="007C4D68">
        <w:rPr>
          <w:rFonts w:ascii="Palatino Linotype" w:eastAsia="Palatino Linotype" w:hAnsi="Palatino Linotype" w:cs="Palatino Linotype"/>
          <w:spacing w:val="6"/>
          <w:sz w:val="20"/>
          <w:szCs w:val="20"/>
        </w:rPr>
        <w:t xml:space="preserve"> </w:t>
      </w:r>
      <w:r w:rsidRPr="007C4D68">
        <w:rPr>
          <w:rFonts w:ascii="Palatino Linotype" w:eastAsia="Palatino Linotype" w:hAnsi="Palatino Linotype" w:cs="Times New Roman"/>
          <w:sz w:val="20"/>
          <w:szCs w:val="20"/>
        </w:rPr>
        <w:t>3</w:t>
      </w:r>
      <w:r w:rsidRPr="007C4D68">
        <w:rPr>
          <w:rFonts w:ascii="Palatino Linotype" w:eastAsia="Palatino Linotype" w:hAnsi="Palatino Linotype" w:cs="Times New Roman"/>
          <w:spacing w:val="1"/>
          <w:sz w:val="20"/>
          <w:szCs w:val="20"/>
        </w:rPr>
        <w:t>.</w:t>
      </w:r>
      <w:r w:rsidRPr="007C4D68">
        <w:rPr>
          <w:rFonts w:ascii="Palatino Linotype" w:eastAsia="Palatino Linotype" w:hAnsi="Palatino Linotype" w:cs="Times New Roman"/>
          <w:sz w:val="20"/>
          <w:szCs w:val="20"/>
        </w:rPr>
        <w:t>2</w:t>
      </w:r>
      <w:r w:rsidRPr="007C4D68">
        <w:rPr>
          <w:rFonts w:ascii="Palatino Linotype" w:eastAsia="Palatino Linotype" w:hAnsi="Palatino Linotype" w:cs="Times New Roman"/>
          <w:spacing w:val="1"/>
          <w:sz w:val="20"/>
          <w:szCs w:val="20"/>
        </w:rPr>
        <w:t>.</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S</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1"/>
          <w:sz w:val="20"/>
          <w:szCs w:val="20"/>
        </w:rPr>
        <w:t>bdi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3</w:t>
      </w:r>
      <w:r w:rsidRPr="007C4D68">
        <w:rPr>
          <w:rFonts w:ascii="Palatino Linotype" w:eastAsia="Palatino Linotype" w:hAnsi="Palatino Linotype" w:cs="Times New Roman"/>
          <w:spacing w:val="1"/>
          <w:sz w:val="20"/>
          <w:szCs w:val="20"/>
        </w:rPr>
        <w:t>.</w:t>
      </w:r>
      <w:r w:rsidRPr="007C4D68">
        <w:rPr>
          <w:rFonts w:ascii="Palatino Linotype" w:eastAsia="Palatino Linotype" w:hAnsi="Palatino Linotype" w:cs="Times New Roman"/>
          <w:sz w:val="20"/>
          <w:szCs w:val="20"/>
        </w:rPr>
        <w:t>22</w:t>
      </w:r>
      <w:r w:rsidRPr="007C4D68">
        <w:rPr>
          <w:rFonts w:ascii="Palatino Linotype" w:eastAsia="Palatino Linotype" w:hAnsi="Palatino Linotype" w:cs="Times New Roman"/>
          <w:spacing w:val="1"/>
          <w:sz w:val="20"/>
          <w:szCs w:val="20"/>
        </w:rPr>
        <w:t>)</w:t>
      </w:r>
      <w:r w:rsidRPr="007C4D68">
        <w:rPr>
          <w:rFonts w:ascii="Palatino Linotype" w:eastAsia="Palatino Linotype" w:hAnsi="Palatino Linotype" w:cs="Times New Roman"/>
          <w:sz w:val="20"/>
          <w:szCs w:val="20"/>
        </w:rPr>
        <w:t>.</w:t>
      </w:r>
      <w:proofErr w:type="gramEnd"/>
    </w:p>
    <w:p w:rsidR="007C4D68" w:rsidRPr="007C4D68" w:rsidRDefault="007C4D68" w:rsidP="007C4D68">
      <w:pPr>
        <w:widowControl w:val="0"/>
        <w:spacing w:after="0" w:line="240" w:lineRule="auto"/>
        <w:rPr>
          <w:rFonts w:ascii="Calibri" w:eastAsia="Calibri" w:hAnsi="Calibri" w:cs="Times New Roman"/>
        </w:rPr>
        <w:sectPr w:rsidR="007C4D68" w:rsidRPr="007C4D68">
          <w:footerReference w:type="default" r:id="rId18"/>
          <w:pgSz w:w="12240" w:h="15840"/>
          <w:pgMar w:top="700" w:right="540" w:bottom="920" w:left="1080" w:header="0" w:footer="721" w:gutter="0"/>
          <w:cols w:space="720"/>
        </w:sectPr>
      </w:pPr>
    </w:p>
    <w:p w:rsidR="007C4D68" w:rsidRPr="007C4D68" w:rsidRDefault="007C4D68" w:rsidP="007C4D68">
      <w:pPr>
        <w:widowControl w:val="0"/>
        <w:spacing w:before="38" w:after="0" w:line="240" w:lineRule="auto"/>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pacing w:val="1"/>
          <w:sz w:val="20"/>
          <w:szCs w:val="20"/>
        </w:rPr>
        <w:lastRenderedPageBreak/>
        <w:t>St</w:t>
      </w:r>
      <w:r w:rsidRPr="007C4D68">
        <w:rPr>
          <w:rFonts w:ascii="Palatino Linotype" w:eastAsia="Palatino Linotype" w:hAnsi="Palatino Linotype" w:cs="Times New Roman"/>
          <w:b/>
          <w:bCs/>
          <w:spacing w:val="-3"/>
          <w:sz w:val="20"/>
          <w:szCs w:val="20"/>
        </w:rPr>
        <w:t>u</w:t>
      </w:r>
      <w:r w:rsidRPr="007C4D68">
        <w:rPr>
          <w:rFonts w:ascii="Palatino Linotype" w:eastAsia="Palatino Linotype" w:hAnsi="Palatino Linotype" w:cs="Times New Roman"/>
          <w:b/>
          <w:bCs/>
          <w:spacing w:val="1"/>
          <w:sz w:val="20"/>
          <w:szCs w:val="20"/>
        </w:rPr>
        <w:t>d</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3"/>
          <w:sz w:val="20"/>
          <w:szCs w:val="20"/>
        </w:rPr>
        <w:t>n</w:t>
      </w:r>
      <w:r w:rsidRPr="007C4D68">
        <w:rPr>
          <w:rFonts w:ascii="Palatino Linotype" w:eastAsia="Palatino Linotype" w:hAnsi="Palatino Linotype" w:cs="Times New Roman"/>
          <w:b/>
          <w:bCs/>
          <w:sz w:val="20"/>
          <w:szCs w:val="20"/>
        </w:rPr>
        <w:t>t</w:t>
      </w:r>
      <w:r w:rsidRPr="007C4D68">
        <w:rPr>
          <w:rFonts w:ascii="Palatino Linotype" w:eastAsia="Palatino Linotype" w:hAnsi="Palatino Linotype" w:cs="Times New Roman"/>
          <w:b/>
          <w:bCs/>
          <w:spacing w:val="-6"/>
          <w:sz w:val="20"/>
          <w:szCs w:val="20"/>
        </w:rPr>
        <w:t xml:space="preserve"> </w:t>
      </w:r>
      <w:r w:rsidRPr="007C4D68">
        <w:rPr>
          <w:rFonts w:ascii="Palatino Linotype" w:eastAsia="Palatino Linotype" w:hAnsi="Palatino Linotype" w:cs="Times New Roman"/>
          <w:b/>
          <w:bCs/>
          <w:spacing w:val="-3"/>
          <w:sz w:val="20"/>
          <w:szCs w:val="20"/>
        </w:rPr>
        <w:t>S</w:t>
      </w:r>
      <w:r w:rsidRPr="007C4D68">
        <w:rPr>
          <w:rFonts w:ascii="Palatino Linotype" w:eastAsia="Palatino Linotype" w:hAnsi="Palatino Linotype" w:cs="Times New Roman"/>
          <w:b/>
          <w:bCs/>
          <w:spacing w:val="1"/>
          <w:sz w:val="20"/>
          <w:szCs w:val="20"/>
        </w:rPr>
        <w:t>u</w:t>
      </w:r>
      <w:r w:rsidRPr="007C4D68">
        <w:rPr>
          <w:rFonts w:ascii="Palatino Linotype" w:eastAsia="Palatino Linotype" w:hAnsi="Palatino Linotype" w:cs="Times New Roman"/>
          <w:b/>
          <w:bCs/>
          <w:spacing w:val="-3"/>
          <w:sz w:val="20"/>
          <w:szCs w:val="20"/>
        </w:rPr>
        <w:t>p</w:t>
      </w:r>
      <w:r w:rsidRPr="007C4D68">
        <w:rPr>
          <w:rFonts w:ascii="Palatino Linotype" w:eastAsia="Palatino Linotype" w:hAnsi="Palatino Linotype" w:cs="Times New Roman"/>
          <w:b/>
          <w:bCs/>
          <w:spacing w:val="1"/>
          <w:sz w:val="20"/>
          <w:szCs w:val="20"/>
        </w:rPr>
        <w:t>p</w:t>
      </w:r>
      <w:r w:rsidRPr="007C4D68">
        <w:rPr>
          <w:rFonts w:ascii="Palatino Linotype" w:eastAsia="Palatino Linotype" w:hAnsi="Palatino Linotype" w:cs="Times New Roman"/>
          <w:b/>
          <w:bCs/>
          <w:spacing w:val="-4"/>
          <w:sz w:val="20"/>
          <w:szCs w:val="20"/>
        </w:rPr>
        <w:t>o</w:t>
      </w:r>
      <w:r w:rsidRPr="007C4D68">
        <w:rPr>
          <w:rFonts w:ascii="Palatino Linotype" w:eastAsia="Palatino Linotype" w:hAnsi="Palatino Linotype" w:cs="Times New Roman"/>
          <w:b/>
          <w:bCs/>
          <w:spacing w:val="1"/>
          <w:sz w:val="20"/>
          <w:szCs w:val="20"/>
        </w:rPr>
        <w:t>r</w:t>
      </w:r>
      <w:r w:rsidRPr="007C4D68">
        <w:rPr>
          <w:rFonts w:ascii="Palatino Linotype" w:eastAsia="Palatino Linotype" w:hAnsi="Palatino Linotype" w:cs="Times New Roman"/>
          <w:b/>
          <w:bCs/>
          <w:sz w:val="20"/>
          <w:szCs w:val="20"/>
        </w:rPr>
        <w:t>t</w:t>
      </w:r>
      <w:r w:rsidRPr="007C4D68">
        <w:rPr>
          <w:rFonts w:ascii="Palatino Linotype" w:eastAsia="Palatino Linotype" w:hAnsi="Palatino Linotype" w:cs="Times New Roman"/>
          <w:b/>
          <w:bCs/>
          <w:spacing w:val="-8"/>
          <w:sz w:val="20"/>
          <w:szCs w:val="20"/>
        </w:rPr>
        <w:t xml:space="preserve"> </w:t>
      </w:r>
      <w:r w:rsidRPr="007C4D68">
        <w:rPr>
          <w:rFonts w:ascii="Palatino Linotype" w:eastAsia="Palatino Linotype" w:hAnsi="Palatino Linotype" w:cs="Times New Roman"/>
          <w:b/>
          <w:bCs/>
          <w:spacing w:val="1"/>
          <w:sz w:val="20"/>
          <w:szCs w:val="20"/>
        </w:rPr>
        <w:t>S</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2"/>
          <w:sz w:val="20"/>
          <w:szCs w:val="20"/>
        </w:rPr>
        <w:t>r</w:t>
      </w:r>
      <w:r w:rsidRPr="007C4D68">
        <w:rPr>
          <w:rFonts w:ascii="Palatino Linotype" w:eastAsia="Palatino Linotype" w:hAnsi="Palatino Linotype" w:cs="Times New Roman"/>
          <w:b/>
          <w:bCs/>
          <w:sz w:val="20"/>
          <w:szCs w:val="20"/>
        </w:rPr>
        <w:t>v</w:t>
      </w:r>
      <w:r w:rsidRPr="007C4D68">
        <w:rPr>
          <w:rFonts w:ascii="Palatino Linotype" w:eastAsia="Palatino Linotype" w:hAnsi="Palatino Linotype" w:cs="Times New Roman"/>
          <w:b/>
          <w:bCs/>
          <w:spacing w:val="1"/>
          <w:sz w:val="20"/>
          <w:szCs w:val="20"/>
        </w:rPr>
        <w:t>i</w:t>
      </w:r>
      <w:r w:rsidRPr="007C4D68">
        <w:rPr>
          <w:rFonts w:ascii="Palatino Linotype" w:eastAsia="Palatino Linotype" w:hAnsi="Palatino Linotype" w:cs="Times New Roman"/>
          <w:b/>
          <w:bCs/>
          <w:spacing w:val="-1"/>
          <w:sz w:val="20"/>
          <w:szCs w:val="20"/>
        </w:rPr>
        <w:t>c</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s</w:t>
      </w:r>
      <w:r w:rsidRPr="007C4D68">
        <w:rPr>
          <w:rFonts w:ascii="Palatino Linotype" w:eastAsia="Palatino Linotype" w:hAnsi="Palatino Linotype" w:cs="Times New Roman"/>
          <w:b/>
          <w:bCs/>
          <w:sz w:val="20"/>
          <w:szCs w:val="20"/>
        </w:rPr>
        <w:t>:</w:t>
      </w:r>
    </w:p>
    <w:p w:rsidR="007C4D68" w:rsidRPr="007C4D68" w:rsidRDefault="007C4D68" w:rsidP="007C4D68">
      <w:pPr>
        <w:widowControl w:val="0"/>
        <w:spacing w:after="0" w:line="269" w:lineRule="exact"/>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UT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v</w:t>
      </w:r>
      <w:r w:rsidRPr="007C4D68">
        <w:rPr>
          <w:rFonts w:ascii="Palatino Linotype" w:eastAsia="Palatino Linotype" w:hAnsi="Palatino Linotype" w:cs="Times New Roman"/>
          <w:spacing w:val="-3"/>
          <w:sz w:val="20"/>
          <w:szCs w:val="20"/>
        </w:rPr>
        <w:t>id</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ar</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 xml:space="preserve">o </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em</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c</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k</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w:t>
      </w:r>
    </w:p>
    <w:p w:rsidR="007C4D68" w:rsidRPr="007C4D68" w:rsidRDefault="007C4D68" w:rsidP="007C4D68">
      <w:pPr>
        <w:widowControl w:val="0"/>
        <w:spacing w:before="2" w:after="0" w:line="240" w:lineRule="auto"/>
        <w:ind w:right="152"/>
        <w:rPr>
          <w:rFonts w:ascii="Palatino Linotype" w:eastAsia="Palatino Linotype" w:hAnsi="Palatino Linotype" w:cs="Times New Roman"/>
          <w:sz w:val="20"/>
          <w:szCs w:val="20"/>
        </w:rPr>
      </w:pPr>
      <w:proofErr w:type="gramStart"/>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eal</w:t>
      </w:r>
      <w:proofErr w:type="gramEnd"/>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z w:val="20"/>
          <w:szCs w:val="20"/>
        </w:rPr>
        <w:t>per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tt</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ep</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i</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2"/>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j</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r</w:t>
      </w:r>
      <w:r w:rsidRPr="007C4D68">
        <w:rPr>
          <w:rFonts w:ascii="Palatino Linotype" w:eastAsia="Palatino Linotype" w:hAnsi="Palatino Linotype" w:cs="Times New Roman"/>
          <w:spacing w:val="-3"/>
          <w:sz w:val="20"/>
          <w:szCs w:val="20"/>
        </w:rPr>
        <w:t>-</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ea</w:t>
      </w:r>
      <w:r w:rsidRPr="007C4D68">
        <w:rPr>
          <w:rFonts w:ascii="Palatino Linotype" w:eastAsia="Palatino Linotype" w:hAnsi="Palatino Linotype" w:cs="Times New Roman"/>
          <w:spacing w:val="1"/>
          <w:sz w:val="20"/>
          <w:szCs w:val="20"/>
        </w:rPr>
        <w:t>r</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al</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
          <w:sz w:val="20"/>
          <w:szCs w:val="20"/>
        </w:rPr>
        <w:t>v</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ng</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 pe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 and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5"/>
          <w:sz w:val="20"/>
          <w:szCs w:val="20"/>
        </w:rPr>
        <w:t>f</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pr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ms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4"/>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1"/>
          <w:sz w:val="20"/>
          <w:szCs w:val="20"/>
        </w:rPr>
        <w:t>v</w:t>
      </w:r>
      <w:r w:rsidRPr="007C4D68">
        <w:rPr>
          <w:rFonts w:ascii="Palatino Linotype" w:eastAsia="Palatino Linotype" w:hAnsi="Palatino Linotype" w:cs="Times New Roman"/>
          <w:spacing w:val="1"/>
          <w:sz w:val="20"/>
          <w:szCs w:val="20"/>
        </w:rPr>
        <w:t>id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 xml:space="preserve">zed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r</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v</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ece</w:t>
      </w:r>
      <w:r w:rsidRPr="007C4D68">
        <w:rPr>
          <w:rFonts w:ascii="Palatino Linotype" w:eastAsia="Palatino Linotype" w:hAnsi="Palatino Linotype" w:cs="Times New Roman"/>
          <w:spacing w:val="-1"/>
          <w:sz w:val="20"/>
          <w:szCs w:val="20"/>
        </w:rPr>
        <w:t>p</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z w:val="20"/>
          <w:szCs w:val="20"/>
        </w:rPr>
        <w:t>k</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U</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pacing w:val="3"/>
          <w:sz w:val="20"/>
          <w:szCs w:val="20"/>
        </w:rPr>
        <w:t>e</w:t>
      </w:r>
      <w:r w:rsidRPr="007C4D68">
        <w:rPr>
          <w:rFonts w:ascii="Palatino Linotype" w:eastAsia="Palatino Linotype" w:hAnsi="Palatino Linotype" w:cs="Times New Roman"/>
          <w:sz w:val="20"/>
          <w:szCs w:val="20"/>
        </w:rPr>
        <w:t xml:space="preserve">ge </w:t>
      </w:r>
      <w:r w:rsidRPr="007C4D68">
        <w:rPr>
          <w:rFonts w:ascii="Palatino Linotype" w:eastAsia="Palatino Linotype" w:hAnsi="Palatino Linotype" w:cs="Times New Roman"/>
          <w:spacing w:val="1"/>
          <w:sz w:val="20"/>
          <w:szCs w:val="20"/>
        </w:rPr>
        <w:t>(</w:t>
      </w:r>
      <w:r w:rsidRPr="007C4D68">
        <w:rPr>
          <w:rFonts w:ascii="Palatino Linotype" w:eastAsia="Palatino Linotype" w:hAnsi="Palatino Linotype" w:cs="Times New Roman"/>
          <w:spacing w:val="-2"/>
          <w:sz w:val="20"/>
          <w:szCs w:val="20"/>
        </w:rPr>
        <w:t>R</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m</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H</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pacing w:val="1"/>
          <w:sz w:val="20"/>
          <w:szCs w:val="20"/>
        </w:rPr>
        <w:t>)</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2"/>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z w:val="20"/>
          <w:szCs w:val="20"/>
        </w:rPr>
        <w:t>k</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H</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 at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4"/>
          <w:sz w:val="20"/>
          <w:szCs w:val="20"/>
        </w:rPr>
        <w:t>8</w:t>
      </w:r>
      <w:r w:rsidRPr="007C4D68">
        <w:rPr>
          <w:rFonts w:ascii="Palatino Linotype" w:eastAsia="Palatino Linotype" w:hAnsi="Palatino Linotype" w:cs="Times New Roman"/>
          <w:sz w:val="20"/>
          <w:szCs w:val="20"/>
        </w:rPr>
        <w:t>1</w:t>
      </w:r>
      <w:r w:rsidRPr="007C4D68">
        <w:rPr>
          <w:rFonts w:ascii="Palatino Linotype" w:eastAsia="Palatino Linotype" w:hAnsi="Palatino Linotype" w:cs="Times New Roman"/>
          <w:spacing w:val="6"/>
          <w:sz w:val="20"/>
          <w:szCs w:val="20"/>
        </w:rPr>
        <w:t>7</w:t>
      </w:r>
      <w:r w:rsidRPr="007C4D68">
        <w:rPr>
          <w:rFonts w:ascii="Palatino Linotype" w:eastAsia="Palatino Linotype" w:hAnsi="Palatino Linotype" w:cs="Times New Roman"/>
          <w:spacing w:val="-3"/>
          <w:sz w:val="20"/>
          <w:szCs w:val="20"/>
        </w:rPr>
        <w:t>-</w:t>
      </w:r>
      <w:r w:rsidRPr="007C4D68">
        <w:rPr>
          <w:rFonts w:ascii="Palatino Linotype" w:eastAsia="Palatino Linotype" w:hAnsi="Palatino Linotype" w:cs="Times New Roman"/>
          <w:sz w:val="20"/>
          <w:szCs w:val="20"/>
        </w:rPr>
        <w:t>272</w:t>
      </w:r>
      <w:r w:rsidRPr="007C4D68">
        <w:rPr>
          <w:rFonts w:ascii="Palatino Linotype" w:eastAsia="Palatino Linotype" w:hAnsi="Palatino Linotype" w:cs="Times New Roman"/>
          <w:spacing w:val="-2"/>
          <w:sz w:val="20"/>
          <w:szCs w:val="20"/>
        </w:rPr>
        <w:t>-</w:t>
      </w:r>
      <w:r w:rsidRPr="007C4D68">
        <w:rPr>
          <w:rFonts w:ascii="Palatino Linotype" w:eastAsia="Palatino Linotype" w:hAnsi="Palatino Linotype" w:cs="Times New Roman"/>
          <w:sz w:val="20"/>
          <w:szCs w:val="20"/>
        </w:rPr>
        <w:t>6107,</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 xml:space="preserve">a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z w:val="20"/>
          <w:szCs w:val="20"/>
        </w:rPr>
        <w:t>age</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 xml:space="preserve">o </w:t>
      </w:r>
      <w:hyperlink r:id="rId19">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7"/>
            <w:sz w:val="20"/>
            <w:szCs w:val="20"/>
          </w:rPr>
          <w:t>@</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hyperlink>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6"/>
          <w:sz w:val="20"/>
          <w:szCs w:val="20"/>
        </w:rPr>
        <w:t xml:space="preserve"> v</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ew</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5"/>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7"/>
          <w:sz w:val="20"/>
          <w:szCs w:val="20"/>
        </w:rPr>
        <w:t xml:space="preserve"> </w:t>
      </w: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2"/>
          <w:sz w:val="20"/>
          <w:szCs w:val="20"/>
        </w:rPr>
        <w:t xml:space="preserve"> </w:t>
      </w:r>
      <w:hyperlink r:id="rId20">
        <w:r w:rsidRPr="007C4D68">
          <w:rPr>
            <w:rFonts w:ascii="Palatino Linotype" w:eastAsia="Palatino Linotype" w:hAnsi="Palatino Linotype" w:cs="Times New Roman"/>
            <w:color w:val="0000FF"/>
            <w:spacing w:val="1"/>
            <w:sz w:val="20"/>
            <w:szCs w:val="20"/>
            <w:u w:val="single" w:color="0000FF"/>
          </w:rPr>
          <w:t>ww</w:t>
        </w:r>
        <w:r w:rsidRPr="007C4D68">
          <w:rPr>
            <w:rFonts w:ascii="Palatino Linotype" w:eastAsia="Palatino Linotype" w:hAnsi="Palatino Linotype" w:cs="Times New Roman"/>
            <w:color w:val="0000FF"/>
            <w:spacing w:val="-3"/>
            <w:sz w:val="20"/>
            <w:szCs w:val="20"/>
            <w:u w:val="single" w:color="0000FF"/>
          </w:rPr>
          <w:t>w</w:t>
        </w:r>
        <w:r w:rsidRPr="007C4D68">
          <w:rPr>
            <w:rFonts w:ascii="Palatino Linotype" w:eastAsia="Palatino Linotype" w:hAnsi="Palatino Linotype" w:cs="Times New Roman"/>
            <w:color w:val="0000FF"/>
            <w:spacing w:val="5"/>
            <w:sz w:val="20"/>
            <w:szCs w:val="20"/>
            <w:u w:val="single" w:color="0000FF"/>
          </w:rPr>
          <w:t>.</w:t>
        </w:r>
        <w:r w:rsidRPr="007C4D68">
          <w:rPr>
            <w:rFonts w:ascii="Palatino Linotype" w:eastAsia="Palatino Linotype" w:hAnsi="Palatino Linotype" w:cs="Times New Roman"/>
            <w:color w:val="0000FF"/>
            <w:spacing w:val="-9"/>
            <w:sz w:val="20"/>
            <w:szCs w:val="20"/>
            <w:u w:val="single" w:color="0000FF"/>
          </w:rPr>
          <w:t>u</w:t>
        </w:r>
        <w:r w:rsidRPr="007C4D68">
          <w:rPr>
            <w:rFonts w:ascii="Palatino Linotype" w:eastAsia="Palatino Linotype" w:hAnsi="Palatino Linotype" w:cs="Times New Roman"/>
            <w:color w:val="0000FF"/>
            <w:spacing w:val="2"/>
            <w:sz w:val="20"/>
            <w:szCs w:val="20"/>
            <w:u w:val="single" w:color="0000FF"/>
          </w:rPr>
          <w:t>t</w:t>
        </w:r>
        <w:r w:rsidRPr="007C4D68">
          <w:rPr>
            <w:rFonts w:ascii="Palatino Linotype" w:eastAsia="Palatino Linotype" w:hAnsi="Palatino Linotype" w:cs="Times New Roman"/>
            <w:color w:val="0000FF"/>
            <w:sz w:val="20"/>
            <w:szCs w:val="20"/>
            <w:u w:val="single" w:color="0000FF"/>
          </w:rPr>
          <w:t>a</w:t>
        </w:r>
        <w:r w:rsidRPr="007C4D68">
          <w:rPr>
            <w:rFonts w:ascii="Palatino Linotype" w:eastAsia="Palatino Linotype" w:hAnsi="Palatino Linotype" w:cs="Times New Roman"/>
            <w:color w:val="0000FF"/>
            <w:spacing w:val="1"/>
            <w:sz w:val="20"/>
            <w:szCs w:val="20"/>
            <w:u w:val="single" w:color="0000FF"/>
          </w:rPr>
          <w:t>.</w:t>
        </w:r>
        <w:r w:rsidRPr="007C4D68">
          <w:rPr>
            <w:rFonts w:ascii="Palatino Linotype" w:eastAsia="Palatino Linotype" w:hAnsi="Palatino Linotype" w:cs="Times New Roman"/>
            <w:color w:val="0000FF"/>
            <w:sz w:val="20"/>
            <w:szCs w:val="20"/>
            <w:u w:val="single" w:color="0000FF"/>
          </w:rPr>
          <w:t>e</w:t>
        </w:r>
        <w:r w:rsidRPr="007C4D68">
          <w:rPr>
            <w:rFonts w:ascii="Palatino Linotype" w:eastAsia="Palatino Linotype" w:hAnsi="Palatino Linotype" w:cs="Times New Roman"/>
            <w:color w:val="0000FF"/>
            <w:spacing w:val="1"/>
            <w:sz w:val="20"/>
            <w:szCs w:val="20"/>
            <w:u w:val="single" w:color="0000FF"/>
          </w:rPr>
          <w:t>d</w:t>
        </w:r>
        <w:r w:rsidRPr="007C4D68">
          <w:rPr>
            <w:rFonts w:ascii="Palatino Linotype" w:eastAsia="Palatino Linotype" w:hAnsi="Palatino Linotype" w:cs="Times New Roman"/>
            <w:color w:val="0000FF"/>
            <w:spacing w:val="-9"/>
            <w:sz w:val="20"/>
            <w:szCs w:val="20"/>
            <w:u w:val="single" w:color="0000FF"/>
          </w:rPr>
          <w:t>u</w:t>
        </w:r>
        <w:r w:rsidRPr="007C4D68">
          <w:rPr>
            <w:rFonts w:ascii="Palatino Linotype" w:eastAsia="Palatino Linotype" w:hAnsi="Palatino Linotype" w:cs="Times New Roman"/>
            <w:color w:val="0000FF"/>
            <w:spacing w:val="3"/>
            <w:sz w:val="20"/>
            <w:szCs w:val="20"/>
            <w:u w:val="single" w:color="0000FF"/>
          </w:rPr>
          <w:t>/</w:t>
        </w:r>
        <w:r w:rsidRPr="007C4D68">
          <w:rPr>
            <w:rFonts w:ascii="Palatino Linotype" w:eastAsia="Palatino Linotype" w:hAnsi="Palatino Linotype" w:cs="Times New Roman"/>
            <w:color w:val="0000FF"/>
            <w:spacing w:val="-3"/>
            <w:sz w:val="20"/>
            <w:szCs w:val="20"/>
            <w:u w:val="single" w:color="0000FF"/>
          </w:rPr>
          <w:t>r</w:t>
        </w:r>
        <w:r w:rsidRPr="007C4D68">
          <w:rPr>
            <w:rFonts w:ascii="Palatino Linotype" w:eastAsia="Palatino Linotype" w:hAnsi="Palatino Linotype" w:cs="Times New Roman"/>
            <w:color w:val="0000FF"/>
            <w:sz w:val="20"/>
            <w:szCs w:val="20"/>
            <w:u w:val="single" w:color="0000FF"/>
          </w:rPr>
          <w:t>e</w:t>
        </w:r>
        <w:r w:rsidRPr="007C4D68">
          <w:rPr>
            <w:rFonts w:ascii="Palatino Linotype" w:eastAsia="Palatino Linotype" w:hAnsi="Palatino Linotype" w:cs="Times New Roman"/>
            <w:color w:val="0000FF"/>
            <w:spacing w:val="-1"/>
            <w:sz w:val="20"/>
            <w:szCs w:val="20"/>
            <w:u w:val="single" w:color="0000FF"/>
          </w:rPr>
          <w:t>s</w:t>
        </w:r>
        <w:r w:rsidRPr="007C4D68">
          <w:rPr>
            <w:rFonts w:ascii="Palatino Linotype" w:eastAsia="Palatino Linotype" w:hAnsi="Palatino Linotype" w:cs="Times New Roman"/>
            <w:color w:val="0000FF"/>
            <w:spacing w:val="6"/>
            <w:sz w:val="20"/>
            <w:szCs w:val="20"/>
            <w:u w:val="single" w:color="0000FF"/>
          </w:rPr>
          <w:t>o</w:t>
        </w:r>
        <w:r w:rsidRPr="007C4D68">
          <w:rPr>
            <w:rFonts w:ascii="Palatino Linotype" w:eastAsia="Palatino Linotype" w:hAnsi="Palatino Linotype" w:cs="Times New Roman"/>
            <w:color w:val="0000FF"/>
            <w:spacing w:val="-5"/>
            <w:sz w:val="20"/>
            <w:szCs w:val="20"/>
            <w:u w:val="single" w:color="0000FF"/>
          </w:rPr>
          <w:t>u</w:t>
        </w:r>
        <w:r w:rsidRPr="007C4D68">
          <w:rPr>
            <w:rFonts w:ascii="Palatino Linotype" w:eastAsia="Palatino Linotype" w:hAnsi="Palatino Linotype" w:cs="Times New Roman"/>
            <w:color w:val="0000FF"/>
            <w:spacing w:val="-3"/>
            <w:sz w:val="20"/>
            <w:szCs w:val="20"/>
            <w:u w:val="single" w:color="0000FF"/>
          </w:rPr>
          <w:t>r</w:t>
        </w:r>
        <w:r w:rsidRPr="007C4D68">
          <w:rPr>
            <w:rFonts w:ascii="Palatino Linotype" w:eastAsia="Palatino Linotype" w:hAnsi="Palatino Linotype" w:cs="Times New Roman"/>
            <w:color w:val="0000FF"/>
            <w:spacing w:val="-1"/>
            <w:sz w:val="20"/>
            <w:szCs w:val="20"/>
            <w:u w:val="single" w:color="0000FF"/>
          </w:rPr>
          <w:t>c</w:t>
        </w:r>
        <w:r w:rsidRPr="007C4D68">
          <w:rPr>
            <w:rFonts w:ascii="Palatino Linotype" w:eastAsia="Palatino Linotype" w:hAnsi="Palatino Linotype" w:cs="Times New Roman"/>
            <w:color w:val="0000FF"/>
            <w:sz w:val="20"/>
            <w:szCs w:val="20"/>
            <w:u w:val="single" w:color="0000FF"/>
          </w:rPr>
          <w:t>e</w:t>
        </w:r>
        <w:r w:rsidRPr="007C4D68">
          <w:rPr>
            <w:rFonts w:ascii="Palatino Linotype" w:eastAsia="Palatino Linotype" w:hAnsi="Palatino Linotype" w:cs="Times New Roman"/>
            <w:color w:val="0000FF"/>
            <w:spacing w:val="2"/>
            <w:sz w:val="20"/>
            <w:szCs w:val="20"/>
            <w:u w:val="single" w:color="0000FF"/>
          </w:rPr>
          <w:t>s</w:t>
        </w:r>
        <w:r w:rsidRPr="007C4D68">
          <w:rPr>
            <w:rFonts w:ascii="Palatino Linotype" w:eastAsia="Palatino Linotype" w:hAnsi="Palatino Linotype" w:cs="Times New Roman"/>
            <w:color w:val="000000"/>
            <w:sz w:val="20"/>
            <w:szCs w:val="20"/>
          </w:rPr>
          <w:t>.</w:t>
        </w:r>
      </w:hyperlink>
    </w:p>
    <w:p w:rsidR="007C4D68" w:rsidRPr="007C4D68" w:rsidRDefault="007C4D68" w:rsidP="007C4D68">
      <w:pPr>
        <w:widowControl w:val="0"/>
        <w:spacing w:before="16" w:after="0" w:line="220" w:lineRule="exact"/>
        <w:rPr>
          <w:rFonts w:ascii="Calibri" w:eastAsia="Calibri" w:hAnsi="Calibri" w:cs="Times New Roman"/>
        </w:rPr>
      </w:pPr>
    </w:p>
    <w:p w:rsidR="007C4D68" w:rsidRPr="007C4D68" w:rsidRDefault="007C4D68" w:rsidP="007C4D68">
      <w:pPr>
        <w:widowControl w:val="0"/>
        <w:spacing w:before="34" w:after="0" w:line="240" w:lineRule="auto"/>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pacing w:val="1"/>
          <w:sz w:val="20"/>
          <w:szCs w:val="20"/>
        </w:rPr>
        <w:t>St</w:t>
      </w:r>
      <w:r w:rsidRPr="007C4D68">
        <w:rPr>
          <w:rFonts w:ascii="Palatino Linotype" w:eastAsia="Palatino Linotype" w:hAnsi="Palatino Linotype" w:cs="Times New Roman"/>
          <w:b/>
          <w:bCs/>
          <w:spacing w:val="-3"/>
          <w:sz w:val="20"/>
          <w:szCs w:val="20"/>
        </w:rPr>
        <w:t>u</w:t>
      </w:r>
      <w:r w:rsidRPr="007C4D68">
        <w:rPr>
          <w:rFonts w:ascii="Palatino Linotype" w:eastAsia="Palatino Linotype" w:hAnsi="Palatino Linotype" w:cs="Times New Roman"/>
          <w:b/>
          <w:bCs/>
          <w:spacing w:val="1"/>
          <w:sz w:val="20"/>
          <w:szCs w:val="20"/>
        </w:rPr>
        <w:t>d</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3"/>
          <w:sz w:val="20"/>
          <w:szCs w:val="20"/>
        </w:rPr>
        <w:t>n</w:t>
      </w:r>
      <w:r w:rsidRPr="007C4D68">
        <w:rPr>
          <w:rFonts w:ascii="Palatino Linotype" w:eastAsia="Palatino Linotype" w:hAnsi="Palatino Linotype" w:cs="Times New Roman"/>
          <w:b/>
          <w:bCs/>
          <w:sz w:val="20"/>
          <w:szCs w:val="20"/>
        </w:rPr>
        <w:t>t</w:t>
      </w:r>
      <w:r w:rsidRPr="007C4D68">
        <w:rPr>
          <w:rFonts w:ascii="Palatino Linotype" w:eastAsia="Palatino Linotype" w:hAnsi="Palatino Linotype" w:cs="Times New Roman"/>
          <w:b/>
          <w:bCs/>
          <w:spacing w:val="-6"/>
          <w:sz w:val="20"/>
          <w:szCs w:val="20"/>
        </w:rPr>
        <w:t xml:space="preserve"> </w:t>
      </w:r>
      <w:r w:rsidRPr="007C4D68">
        <w:rPr>
          <w:rFonts w:ascii="Palatino Linotype" w:eastAsia="Palatino Linotype" w:hAnsi="Palatino Linotype" w:cs="Times New Roman"/>
          <w:b/>
          <w:bCs/>
          <w:sz w:val="20"/>
          <w:szCs w:val="20"/>
        </w:rPr>
        <w:t>Fe</w:t>
      </w:r>
      <w:r w:rsidRPr="007C4D68">
        <w:rPr>
          <w:rFonts w:ascii="Palatino Linotype" w:eastAsia="Palatino Linotype" w:hAnsi="Palatino Linotype" w:cs="Times New Roman"/>
          <w:b/>
          <w:bCs/>
          <w:spacing w:val="-5"/>
          <w:sz w:val="20"/>
          <w:szCs w:val="20"/>
        </w:rPr>
        <w:t>e</w:t>
      </w:r>
      <w:r w:rsidRPr="007C4D68">
        <w:rPr>
          <w:rFonts w:ascii="Palatino Linotype" w:eastAsia="Palatino Linotype" w:hAnsi="Palatino Linotype" w:cs="Times New Roman"/>
          <w:b/>
          <w:bCs/>
          <w:spacing w:val="1"/>
          <w:sz w:val="20"/>
          <w:szCs w:val="20"/>
        </w:rPr>
        <w:t>db</w:t>
      </w:r>
      <w:r w:rsidRPr="007C4D68">
        <w:rPr>
          <w:rFonts w:ascii="Palatino Linotype" w:eastAsia="Palatino Linotype" w:hAnsi="Palatino Linotype" w:cs="Times New Roman"/>
          <w:b/>
          <w:bCs/>
          <w:sz w:val="20"/>
          <w:szCs w:val="20"/>
        </w:rPr>
        <w:t>a</w:t>
      </w:r>
      <w:r w:rsidRPr="007C4D68">
        <w:rPr>
          <w:rFonts w:ascii="Palatino Linotype" w:eastAsia="Palatino Linotype" w:hAnsi="Palatino Linotype" w:cs="Times New Roman"/>
          <w:b/>
          <w:bCs/>
          <w:spacing w:val="-1"/>
          <w:sz w:val="20"/>
          <w:szCs w:val="20"/>
        </w:rPr>
        <w:t>c</w:t>
      </w:r>
      <w:r w:rsidRPr="007C4D68">
        <w:rPr>
          <w:rFonts w:ascii="Palatino Linotype" w:eastAsia="Palatino Linotype" w:hAnsi="Palatino Linotype" w:cs="Times New Roman"/>
          <w:b/>
          <w:bCs/>
          <w:sz w:val="20"/>
          <w:szCs w:val="20"/>
        </w:rPr>
        <w:t>k</w:t>
      </w:r>
      <w:r w:rsidRPr="007C4D68">
        <w:rPr>
          <w:rFonts w:ascii="Palatino Linotype" w:eastAsia="Palatino Linotype" w:hAnsi="Palatino Linotype" w:cs="Times New Roman"/>
          <w:b/>
          <w:bCs/>
          <w:spacing w:val="-10"/>
          <w:sz w:val="20"/>
          <w:szCs w:val="20"/>
        </w:rPr>
        <w:t xml:space="preserve"> </w:t>
      </w:r>
      <w:r w:rsidRPr="007C4D68">
        <w:rPr>
          <w:rFonts w:ascii="Palatino Linotype" w:eastAsia="Palatino Linotype" w:hAnsi="Palatino Linotype" w:cs="Times New Roman"/>
          <w:b/>
          <w:bCs/>
          <w:spacing w:val="-3"/>
          <w:sz w:val="20"/>
          <w:szCs w:val="20"/>
        </w:rPr>
        <w:t>S</w:t>
      </w:r>
      <w:r w:rsidRPr="007C4D68">
        <w:rPr>
          <w:rFonts w:ascii="Palatino Linotype" w:eastAsia="Palatino Linotype" w:hAnsi="Palatino Linotype" w:cs="Times New Roman"/>
          <w:b/>
          <w:bCs/>
          <w:spacing w:val="1"/>
          <w:sz w:val="20"/>
          <w:szCs w:val="20"/>
        </w:rPr>
        <w:t>u</w:t>
      </w:r>
      <w:r w:rsidRPr="007C4D68">
        <w:rPr>
          <w:rFonts w:ascii="Palatino Linotype" w:eastAsia="Palatino Linotype" w:hAnsi="Palatino Linotype" w:cs="Times New Roman"/>
          <w:b/>
          <w:bCs/>
          <w:spacing w:val="-2"/>
          <w:sz w:val="20"/>
          <w:szCs w:val="20"/>
        </w:rPr>
        <w:t>r</w:t>
      </w:r>
      <w:r w:rsidRPr="007C4D68">
        <w:rPr>
          <w:rFonts w:ascii="Palatino Linotype" w:eastAsia="Palatino Linotype" w:hAnsi="Palatino Linotype" w:cs="Times New Roman"/>
          <w:b/>
          <w:bCs/>
          <w:sz w:val="20"/>
          <w:szCs w:val="20"/>
        </w:rPr>
        <w:t>v</w:t>
      </w:r>
      <w:r w:rsidRPr="007C4D68">
        <w:rPr>
          <w:rFonts w:ascii="Palatino Linotype" w:eastAsia="Palatino Linotype" w:hAnsi="Palatino Linotype" w:cs="Times New Roman"/>
          <w:b/>
          <w:bCs/>
          <w:spacing w:val="2"/>
          <w:sz w:val="20"/>
          <w:szCs w:val="20"/>
        </w:rPr>
        <w:t>e</w:t>
      </w:r>
      <w:r w:rsidRPr="007C4D68">
        <w:rPr>
          <w:rFonts w:ascii="Palatino Linotype" w:eastAsia="Palatino Linotype" w:hAnsi="Palatino Linotype" w:cs="Times New Roman"/>
          <w:b/>
          <w:bCs/>
          <w:sz w:val="20"/>
          <w:szCs w:val="20"/>
        </w:rPr>
        <w:t>y:</w:t>
      </w:r>
    </w:p>
    <w:p w:rsidR="007C4D68" w:rsidRPr="007C4D68" w:rsidRDefault="007C4D68" w:rsidP="007C4D68">
      <w:pPr>
        <w:widowControl w:val="0"/>
        <w:spacing w:after="0" w:line="268" w:lineRule="exact"/>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 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each</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6"/>
          <w:sz w:val="20"/>
          <w:szCs w:val="20"/>
        </w:rPr>
        <w:t>s</w:t>
      </w:r>
      <w:r w:rsidRPr="007C4D68">
        <w:rPr>
          <w:rFonts w:ascii="Palatino Linotype" w:eastAsia="Palatino Linotype" w:hAnsi="Palatino Linotype" w:cs="Times New Roman"/>
          <w:spacing w:val="9"/>
          <w:sz w:val="20"/>
          <w:szCs w:val="20"/>
        </w:rPr>
        <w:t>t</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en</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1"/>
          <w:sz w:val="20"/>
          <w:szCs w:val="20"/>
        </w:rPr>
        <w:t xml:space="preserve"> 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eg</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z w:val="20"/>
          <w:szCs w:val="20"/>
        </w:rPr>
        <w:t>zed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ec</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em</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7"/>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p>
    <w:p w:rsidR="007C4D68" w:rsidRPr="007C4D68" w:rsidRDefault="007C4D68" w:rsidP="007C4D68">
      <w:pPr>
        <w:widowControl w:val="0"/>
        <w:spacing w:before="3" w:after="0" w:line="239" w:lineRule="auto"/>
        <w:ind w:right="186"/>
        <w:rPr>
          <w:rFonts w:ascii="Palatino Linotype" w:eastAsia="Palatino Linotype" w:hAnsi="Palatino Linotype" w:cs="Times New Roman"/>
          <w:sz w:val="20"/>
          <w:szCs w:val="20"/>
        </w:rPr>
      </w:pPr>
      <w:proofErr w:type="gramStart"/>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ed</w:t>
      </w:r>
      <w:proofErr w:type="gramEnd"/>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6"/>
          <w:sz w:val="20"/>
          <w:szCs w:val="20"/>
        </w:rPr>
        <w:t>S</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Fee</w:t>
      </w:r>
      <w:r w:rsidRPr="007C4D68">
        <w:rPr>
          <w:rFonts w:ascii="Palatino Linotype" w:eastAsia="Palatino Linotype" w:hAnsi="Palatino Linotype" w:cs="Times New Roman"/>
          <w:spacing w:val="-2"/>
          <w:sz w:val="20"/>
          <w:szCs w:val="20"/>
        </w:rPr>
        <w:t>d</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k</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S</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2"/>
          <w:sz w:val="20"/>
          <w:szCs w:val="20"/>
        </w:rPr>
        <w:t>v</w:t>
      </w:r>
      <w:r w:rsidRPr="007C4D68">
        <w:rPr>
          <w:rFonts w:ascii="Palatino Linotype" w:eastAsia="Palatino Linotype" w:hAnsi="Palatino Linotype" w:cs="Times New Roman"/>
          <w:sz w:val="20"/>
          <w:szCs w:val="20"/>
        </w:rPr>
        <w:t>ey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1"/>
          <w:sz w:val="20"/>
          <w:szCs w:val="20"/>
        </w:rPr>
        <w:t>)</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h</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 xml:space="preserve">w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FS</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7"/>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c</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 xml:space="preserve">l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dir</w:t>
      </w:r>
      <w:r w:rsidRPr="007C4D68">
        <w:rPr>
          <w:rFonts w:ascii="Palatino Linotype" w:eastAsia="Palatino Linotype" w:hAnsi="Palatino Linotype" w:cs="Times New Roman"/>
          <w:sz w:val="20"/>
          <w:szCs w:val="20"/>
        </w:rPr>
        <w:t>ec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each</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4"/>
          <w:sz w:val="20"/>
          <w:szCs w:val="20"/>
        </w:rPr>
        <w:t xml:space="preserve"> </w:t>
      </w:r>
      <w:proofErr w:type="spellStart"/>
      <w:r w:rsidRPr="007C4D68">
        <w:rPr>
          <w:rFonts w:ascii="Palatino Linotype" w:eastAsia="Palatino Linotype" w:hAnsi="Palatino Linotype" w:cs="Times New Roman"/>
          <w:spacing w:val="-2"/>
          <w:sz w:val="20"/>
          <w:szCs w:val="20"/>
        </w:rPr>
        <w:t>M</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1"/>
          <w:sz w:val="20"/>
          <w:szCs w:val="20"/>
        </w:rPr>
        <w:t>v</w:t>
      </w:r>
      <w:r w:rsidRPr="007C4D68">
        <w:rPr>
          <w:rFonts w:ascii="Palatino Linotype" w:eastAsia="Palatino Linotype" w:hAnsi="Palatino Linotype" w:cs="Times New Roman"/>
          <w:spacing w:val="-2"/>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l</w:t>
      </w:r>
      <w:proofErr w:type="spellEnd"/>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ap</w:t>
      </w:r>
      <w:r w:rsidRPr="007C4D68">
        <w:rPr>
          <w:rFonts w:ascii="Palatino Linotype" w:eastAsia="Palatino Linotype" w:hAnsi="Palatino Linotype" w:cs="Times New Roman"/>
          <w:spacing w:val="3"/>
          <w:sz w:val="20"/>
          <w:szCs w:val="20"/>
        </w:rPr>
        <w:t>p</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6"/>
          <w:sz w:val="20"/>
          <w:szCs w:val="20"/>
        </w:rPr>
        <w:t>e</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10</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 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E</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 xml:space="preserve">h </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6"/>
          <w:sz w:val="20"/>
          <w:szCs w:val="20"/>
        </w:rPr>
        <w:t>t</w:t>
      </w:r>
      <w:r w:rsidRPr="007C4D68">
        <w:rPr>
          <w:rFonts w:ascii="Palatino Linotype" w:eastAsia="Palatino Linotype" w:hAnsi="Palatino Linotype" w:cs="Palatino Linotype"/>
          <w:spacing w:val="-9"/>
          <w:sz w:val="20"/>
          <w:szCs w:val="20"/>
        </w:rPr>
        <w:t>u</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pacing w:val="4"/>
          <w:sz w:val="20"/>
          <w:szCs w:val="20"/>
        </w:rPr>
        <w:t>e</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’s</w:t>
      </w:r>
      <w:r w:rsidRPr="007C4D68">
        <w:rPr>
          <w:rFonts w:ascii="Palatino Linotype" w:eastAsia="Palatino Linotype" w:hAnsi="Palatino Linotype" w:cs="Palatino Linotype"/>
          <w:spacing w:val="1"/>
          <w:sz w:val="20"/>
          <w:szCs w:val="20"/>
        </w:rPr>
        <w:t xml:space="preserve"> f</w:t>
      </w:r>
      <w:r w:rsidRPr="007C4D68">
        <w:rPr>
          <w:rFonts w:ascii="Palatino Linotype" w:eastAsia="Palatino Linotype" w:hAnsi="Palatino Linotype" w:cs="Palatino Linotype"/>
          <w:sz w:val="20"/>
          <w:szCs w:val="20"/>
        </w:rPr>
        <w:t>ee</w:t>
      </w:r>
      <w:r w:rsidRPr="007C4D68">
        <w:rPr>
          <w:rFonts w:ascii="Palatino Linotype" w:eastAsia="Palatino Linotype" w:hAnsi="Palatino Linotype" w:cs="Palatino Linotype"/>
          <w:spacing w:val="-2"/>
          <w:sz w:val="20"/>
          <w:szCs w:val="20"/>
        </w:rPr>
        <w:t>d</w:t>
      </w:r>
      <w:r w:rsidRPr="007C4D68">
        <w:rPr>
          <w:rFonts w:ascii="Palatino Linotype" w:eastAsia="Palatino Linotype" w:hAnsi="Palatino Linotype" w:cs="Palatino Linotype"/>
          <w:spacing w:val="1"/>
          <w:sz w:val="20"/>
          <w:szCs w:val="20"/>
        </w:rPr>
        <w:t>b</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z w:val="20"/>
          <w:szCs w:val="20"/>
        </w:rPr>
        <w:t>k</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r</w:t>
      </w:r>
      <w:r w:rsidRPr="007C4D68">
        <w:rPr>
          <w:rFonts w:ascii="Palatino Linotype" w:eastAsia="Palatino Linotype" w:hAnsi="Palatino Linotype" w:cs="Palatino Linotype"/>
          <w:sz w:val="20"/>
          <w:szCs w:val="20"/>
        </w:rPr>
        <w:t>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 xml:space="preserve">FS </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b</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4"/>
          <w:sz w:val="20"/>
          <w:szCs w:val="20"/>
        </w:rPr>
        <w:t>y</w:t>
      </w:r>
      <w:r w:rsidRPr="007C4D68">
        <w:rPr>
          <w:rFonts w:ascii="Palatino Linotype" w:eastAsia="Palatino Linotype" w:hAnsi="Palatino Linotype" w:cs="Palatino Linotype"/>
          <w:spacing w:val="-1"/>
          <w:sz w:val="20"/>
          <w:szCs w:val="20"/>
        </w:rPr>
        <w:t>m</w:t>
      </w:r>
      <w:r w:rsidRPr="007C4D68">
        <w:rPr>
          <w:rFonts w:ascii="Palatino Linotype" w:eastAsia="Palatino Linotype" w:hAnsi="Palatino Linotype" w:cs="Palatino Linotype"/>
          <w:spacing w:val="6"/>
          <w:sz w:val="20"/>
          <w:szCs w:val="20"/>
        </w:rPr>
        <w:t>o</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3"/>
          <w:sz w:val="20"/>
          <w:szCs w:val="20"/>
        </w:rPr>
        <w:t>s</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z w:val="20"/>
          <w:szCs w:val="20"/>
        </w:rPr>
        <w:t>y</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3"/>
          <w:sz w:val="20"/>
          <w:szCs w:val="20"/>
        </w:rPr>
        <w:t>a</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d</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z w:val="20"/>
          <w:szCs w:val="20"/>
        </w:rPr>
        <w:t>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agg</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ega</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ed</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1"/>
          <w:sz w:val="20"/>
          <w:szCs w:val="20"/>
        </w:rPr>
        <w:t>w</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h</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 xml:space="preserve">at </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f</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er</w:t>
      </w:r>
      <w:r w:rsidRPr="007C4D68">
        <w:rPr>
          <w:rFonts w:ascii="Palatino Linotype" w:eastAsia="Palatino Linotype" w:hAnsi="Palatino Linotype" w:cs="Palatino Linotype"/>
          <w:spacing w:val="-1"/>
          <w:sz w:val="20"/>
          <w:szCs w:val="20"/>
        </w:rPr>
        <w:t xml:space="preserve"> s</w:t>
      </w:r>
      <w:r w:rsidRPr="007C4D68">
        <w:rPr>
          <w:rFonts w:ascii="Palatino Linotype" w:eastAsia="Palatino Linotype" w:hAnsi="Palatino Linotype" w:cs="Palatino Linotype"/>
          <w:spacing w:val="6"/>
          <w:sz w:val="20"/>
          <w:szCs w:val="20"/>
        </w:rPr>
        <w:t>t</w:t>
      </w:r>
      <w:r w:rsidRPr="007C4D68">
        <w:rPr>
          <w:rFonts w:ascii="Palatino Linotype" w:eastAsia="Palatino Linotype" w:hAnsi="Palatino Linotype" w:cs="Palatino Linotype"/>
          <w:spacing w:val="-9"/>
          <w:sz w:val="20"/>
          <w:szCs w:val="20"/>
        </w:rPr>
        <w:t>u</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pacing w:val="4"/>
          <w:sz w:val="20"/>
          <w:szCs w:val="20"/>
        </w:rPr>
        <w:t>e</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en</w:t>
      </w:r>
      <w:r w:rsidRPr="007C4D68">
        <w:rPr>
          <w:rFonts w:ascii="Palatino Linotype" w:eastAsia="Palatino Linotype" w:hAnsi="Palatino Linotype" w:cs="Palatino Linotype"/>
          <w:spacing w:val="-4"/>
          <w:sz w:val="20"/>
          <w:szCs w:val="20"/>
        </w:rPr>
        <w:t>r</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1"/>
          <w:sz w:val="20"/>
          <w:szCs w:val="20"/>
        </w:rPr>
        <w:t>l</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z w:val="20"/>
          <w:szCs w:val="20"/>
        </w:rPr>
        <w:t xml:space="preserve">ed </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z w:val="20"/>
          <w:szCs w:val="20"/>
        </w:rPr>
        <w:t>n</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pacing w:val="6"/>
          <w:sz w:val="20"/>
          <w:szCs w:val="20"/>
        </w:rPr>
        <w:t>o</w:t>
      </w:r>
      <w:r w:rsidRPr="007C4D68">
        <w:rPr>
          <w:rFonts w:ascii="Palatino Linotype" w:eastAsia="Palatino Linotype" w:hAnsi="Palatino Linotype" w:cs="Palatino Linotype"/>
          <w:spacing w:val="-9"/>
          <w:sz w:val="20"/>
          <w:szCs w:val="20"/>
        </w:rPr>
        <w:t>u</w:t>
      </w:r>
      <w:r w:rsidRPr="007C4D68">
        <w:rPr>
          <w:rFonts w:ascii="Palatino Linotype" w:eastAsia="Palatino Linotype" w:hAnsi="Palatino Linotype" w:cs="Palatino Linotype"/>
          <w:sz w:val="20"/>
          <w:szCs w:val="20"/>
        </w:rPr>
        <w:t>r</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z w:val="20"/>
          <w:szCs w:val="20"/>
        </w:rPr>
        <w:t>UT</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3"/>
          <w:sz w:val="20"/>
          <w:szCs w:val="20"/>
        </w:rPr>
        <w:t>rl</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g</w:t>
      </w:r>
      <w:r w:rsidRPr="007C4D68">
        <w:rPr>
          <w:rFonts w:ascii="Palatino Linotype" w:eastAsia="Palatino Linotype" w:hAnsi="Palatino Linotype" w:cs="Palatino Linotype"/>
          <w:spacing w:val="2"/>
          <w:sz w:val="20"/>
          <w:szCs w:val="20"/>
        </w:rPr>
        <w:t>to</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ff</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t</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o</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5"/>
          <w:sz w:val="20"/>
          <w:szCs w:val="20"/>
        </w:rPr>
        <w:t>s</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3"/>
          <w:sz w:val="20"/>
          <w:szCs w:val="20"/>
        </w:rPr>
        <w:t>li</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ga</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b</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d</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3"/>
          <w:sz w:val="20"/>
          <w:szCs w:val="20"/>
        </w:rPr>
        <w:t>p</w:t>
      </w:r>
      <w:r w:rsidRPr="007C4D68">
        <w:rPr>
          <w:rFonts w:ascii="Palatino Linotype" w:eastAsia="Palatino Linotype" w:hAnsi="Palatino Linotype" w:cs="Palatino Linotype"/>
          <w:spacing w:val="-9"/>
          <w:sz w:val="20"/>
          <w:szCs w:val="20"/>
        </w:rPr>
        <w:t>u</w:t>
      </w:r>
      <w:r w:rsidRPr="007C4D68">
        <w:rPr>
          <w:rFonts w:ascii="Palatino Linotype" w:eastAsia="Palatino Linotype" w:hAnsi="Palatino Linotype" w:cs="Palatino Linotype"/>
          <w:spacing w:val="1"/>
          <w:sz w:val="20"/>
          <w:szCs w:val="20"/>
        </w:rPr>
        <w:t>bl</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3"/>
          <w:sz w:val="20"/>
          <w:szCs w:val="20"/>
        </w:rPr>
        <w:t>s</w:t>
      </w:r>
      <w:r w:rsidRPr="007C4D68">
        <w:rPr>
          <w:rFonts w:ascii="Palatino Linotype" w:eastAsia="Palatino Linotype" w:hAnsi="Palatino Linotype" w:cs="Palatino Linotype"/>
          <w:sz w:val="20"/>
          <w:szCs w:val="20"/>
        </w:rPr>
        <w:t>h</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6"/>
          <w:sz w:val="20"/>
          <w:szCs w:val="20"/>
        </w:rPr>
        <w:t>t</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pacing w:val="4"/>
          <w:sz w:val="20"/>
          <w:szCs w:val="20"/>
        </w:rPr>
        <w:t>e</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t</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1"/>
          <w:sz w:val="20"/>
          <w:szCs w:val="20"/>
        </w:rPr>
        <w:t>f</w:t>
      </w:r>
      <w:r w:rsidRPr="007C4D68">
        <w:rPr>
          <w:rFonts w:ascii="Palatino Linotype" w:eastAsia="Palatino Linotype" w:hAnsi="Palatino Linotype" w:cs="Palatino Linotype"/>
          <w:sz w:val="20"/>
          <w:szCs w:val="20"/>
        </w:rPr>
        <w:t>ee</w:t>
      </w:r>
      <w:r w:rsidRPr="007C4D68">
        <w:rPr>
          <w:rFonts w:ascii="Palatino Linotype" w:eastAsia="Palatino Linotype" w:hAnsi="Palatino Linotype" w:cs="Palatino Linotype"/>
          <w:spacing w:val="-2"/>
          <w:sz w:val="20"/>
          <w:szCs w:val="20"/>
        </w:rPr>
        <w:t>d</w:t>
      </w:r>
      <w:r w:rsidRPr="007C4D68">
        <w:rPr>
          <w:rFonts w:ascii="Palatino Linotype" w:eastAsia="Palatino Linotype" w:hAnsi="Palatino Linotype" w:cs="Palatino Linotype"/>
          <w:spacing w:val="1"/>
          <w:sz w:val="20"/>
          <w:szCs w:val="20"/>
        </w:rPr>
        <w:t>b</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z w:val="20"/>
          <w:szCs w:val="20"/>
        </w:rPr>
        <w:t>k</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z w:val="20"/>
          <w:szCs w:val="20"/>
        </w:rPr>
        <w:t>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5"/>
          <w:sz w:val="20"/>
          <w:szCs w:val="20"/>
        </w:rPr>
        <w:t>q</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red</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 xml:space="preserve">y </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ged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pa</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pa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4"/>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0"/>
          <w:sz w:val="20"/>
          <w:szCs w:val="20"/>
        </w:rPr>
        <w:t xml:space="preserve"> </w:t>
      </w:r>
      <w:hyperlink r:id="rId21">
        <w:r w:rsidRPr="007C4D68">
          <w:rPr>
            <w:rFonts w:ascii="Palatino Linotype" w:eastAsia="Palatino Linotype" w:hAnsi="Palatino Linotype" w:cs="Times New Roman"/>
            <w:color w:val="0000FF"/>
            <w:spacing w:val="-5"/>
            <w:sz w:val="20"/>
            <w:szCs w:val="20"/>
            <w:u w:val="single" w:color="0000FF"/>
          </w:rPr>
          <w:t>h</w:t>
        </w:r>
        <w:r w:rsidRPr="007C4D68">
          <w:rPr>
            <w:rFonts w:ascii="Palatino Linotype" w:eastAsia="Palatino Linotype" w:hAnsi="Palatino Linotype" w:cs="Times New Roman"/>
            <w:color w:val="0000FF"/>
            <w:spacing w:val="2"/>
            <w:sz w:val="20"/>
            <w:szCs w:val="20"/>
            <w:u w:val="single" w:color="0000FF"/>
          </w:rPr>
          <w:t>tt</w:t>
        </w:r>
        <w:r w:rsidRPr="007C4D68">
          <w:rPr>
            <w:rFonts w:ascii="Palatino Linotype" w:eastAsia="Palatino Linotype" w:hAnsi="Palatino Linotype" w:cs="Times New Roman"/>
            <w:color w:val="0000FF"/>
            <w:sz w:val="20"/>
            <w:szCs w:val="20"/>
            <w:u w:val="single" w:color="0000FF"/>
          </w:rPr>
          <w:t>p</w:t>
        </w:r>
        <w:r w:rsidRPr="007C4D68">
          <w:rPr>
            <w:rFonts w:ascii="Palatino Linotype" w:eastAsia="Palatino Linotype" w:hAnsi="Palatino Linotype" w:cs="Times New Roman"/>
            <w:color w:val="0000FF"/>
            <w:spacing w:val="1"/>
            <w:sz w:val="20"/>
            <w:szCs w:val="20"/>
            <w:u w:val="single" w:color="0000FF"/>
          </w:rPr>
          <w:t>:</w:t>
        </w:r>
        <w:r w:rsidRPr="007C4D68">
          <w:rPr>
            <w:rFonts w:ascii="Palatino Linotype" w:eastAsia="Palatino Linotype" w:hAnsi="Palatino Linotype" w:cs="Times New Roman"/>
            <w:color w:val="0000FF"/>
            <w:sz w:val="20"/>
            <w:szCs w:val="20"/>
            <w:u w:val="single" w:color="0000FF"/>
          </w:rPr>
          <w:t>//w</w:t>
        </w:r>
        <w:r w:rsidRPr="007C4D68">
          <w:rPr>
            <w:rFonts w:ascii="Palatino Linotype" w:eastAsia="Palatino Linotype" w:hAnsi="Palatino Linotype" w:cs="Times New Roman"/>
            <w:color w:val="0000FF"/>
            <w:spacing w:val="-3"/>
            <w:sz w:val="20"/>
            <w:szCs w:val="20"/>
            <w:u w:val="single" w:color="0000FF"/>
          </w:rPr>
          <w:t>w</w:t>
        </w:r>
        <w:r w:rsidRPr="007C4D68">
          <w:rPr>
            <w:rFonts w:ascii="Palatino Linotype" w:eastAsia="Palatino Linotype" w:hAnsi="Palatino Linotype" w:cs="Times New Roman"/>
            <w:color w:val="0000FF"/>
            <w:spacing w:val="1"/>
            <w:sz w:val="20"/>
            <w:szCs w:val="20"/>
            <w:u w:val="single" w:color="0000FF"/>
          </w:rPr>
          <w:t>w.</w:t>
        </w:r>
        <w:r w:rsidRPr="007C4D68">
          <w:rPr>
            <w:rFonts w:ascii="Palatino Linotype" w:eastAsia="Palatino Linotype" w:hAnsi="Palatino Linotype" w:cs="Times New Roman"/>
            <w:color w:val="0000FF"/>
            <w:spacing w:val="-9"/>
            <w:sz w:val="20"/>
            <w:szCs w:val="20"/>
            <w:u w:val="single" w:color="0000FF"/>
          </w:rPr>
          <w:t>u</w:t>
        </w:r>
        <w:r w:rsidRPr="007C4D68">
          <w:rPr>
            <w:rFonts w:ascii="Palatino Linotype" w:eastAsia="Palatino Linotype" w:hAnsi="Palatino Linotype" w:cs="Times New Roman"/>
            <w:color w:val="0000FF"/>
            <w:spacing w:val="2"/>
            <w:sz w:val="20"/>
            <w:szCs w:val="20"/>
            <w:u w:val="single" w:color="0000FF"/>
          </w:rPr>
          <w:t>t</w:t>
        </w:r>
        <w:r w:rsidRPr="007C4D68">
          <w:rPr>
            <w:rFonts w:ascii="Palatino Linotype" w:eastAsia="Palatino Linotype" w:hAnsi="Palatino Linotype" w:cs="Times New Roman"/>
            <w:color w:val="0000FF"/>
            <w:sz w:val="20"/>
            <w:szCs w:val="20"/>
            <w:u w:val="single" w:color="0000FF"/>
          </w:rPr>
          <w:t>a</w:t>
        </w:r>
        <w:r w:rsidRPr="007C4D68">
          <w:rPr>
            <w:rFonts w:ascii="Palatino Linotype" w:eastAsia="Palatino Linotype" w:hAnsi="Palatino Linotype" w:cs="Times New Roman"/>
            <w:color w:val="0000FF"/>
            <w:spacing w:val="1"/>
            <w:sz w:val="20"/>
            <w:szCs w:val="20"/>
            <w:u w:val="single" w:color="0000FF"/>
          </w:rPr>
          <w:t>.</w:t>
        </w:r>
        <w:r w:rsidRPr="007C4D68">
          <w:rPr>
            <w:rFonts w:ascii="Palatino Linotype" w:eastAsia="Palatino Linotype" w:hAnsi="Palatino Linotype" w:cs="Times New Roman"/>
            <w:color w:val="0000FF"/>
            <w:sz w:val="20"/>
            <w:szCs w:val="20"/>
            <w:u w:val="single" w:color="0000FF"/>
          </w:rPr>
          <w:t>e</w:t>
        </w:r>
        <w:r w:rsidRPr="007C4D68">
          <w:rPr>
            <w:rFonts w:ascii="Palatino Linotype" w:eastAsia="Palatino Linotype" w:hAnsi="Palatino Linotype" w:cs="Times New Roman"/>
            <w:color w:val="0000FF"/>
            <w:spacing w:val="1"/>
            <w:sz w:val="20"/>
            <w:szCs w:val="20"/>
            <w:u w:val="single" w:color="0000FF"/>
          </w:rPr>
          <w:t>d</w:t>
        </w:r>
        <w:r w:rsidRPr="007C4D68">
          <w:rPr>
            <w:rFonts w:ascii="Palatino Linotype" w:eastAsia="Palatino Linotype" w:hAnsi="Palatino Linotype" w:cs="Times New Roman"/>
            <w:color w:val="0000FF"/>
            <w:spacing w:val="-5"/>
            <w:sz w:val="20"/>
            <w:szCs w:val="20"/>
            <w:u w:val="single" w:color="0000FF"/>
          </w:rPr>
          <w:t>u</w:t>
        </w:r>
        <w:r w:rsidRPr="007C4D68">
          <w:rPr>
            <w:rFonts w:ascii="Palatino Linotype" w:eastAsia="Palatino Linotype" w:hAnsi="Palatino Linotype" w:cs="Times New Roman"/>
            <w:color w:val="0000FF"/>
            <w:sz w:val="20"/>
            <w:szCs w:val="20"/>
            <w:u w:val="single" w:color="0000FF"/>
          </w:rPr>
          <w:t>/</w:t>
        </w:r>
        <w:r w:rsidRPr="007C4D68">
          <w:rPr>
            <w:rFonts w:ascii="Palatino Linotype" w:eastAsia="Palatino Linotype" w:hAnsi="Palatino Linotype" w:cs="Times New Roman"/>
            <w:color w:val="0000FF"/>
            <w:spacing w:val="-1"/>
            <w:sz w:val="20"/>
            <w:szCs w:val="20"/>
            <w:u w:val="single" w:color="0000FF"/>
          </w:rPr>
          <w:t>s</w:t>
        </w:r>
        <w:r w:rsidRPr="007C4D68">
          <w:rPr>
            <w:rFonts w:ascii="Palatino Linotype" w:eastAsia="Palatino Linotype" w:hAnsi="Palatino Linotype" w:cs="Times New Roman"/>
            <w:color w:val="0000FF"/>
            <w:spacing w:val="1"/>
            <w:sz w:val="20"/>
            <w:szCs w:val="20"/>
            <w:u w:val="single" w:color="0000FF"/>
          </w:rPr>
          <w:t>fs</w:t>
        </w:r>
        <w:r w:rsidRPr="007C4D68">
          <w:rPr>
            <w:rFonts w:ascii="Palatino Linotype" w:eastAsia="Palatino Linotype" w:hAnsi="Palatino Linotype" w:cs="Times New Roman"/>
            <w:color w:val="000000"/>
            <w:sz w:val="20"/>
            <w:szCs w:val="20"/>
          </w:rPr>
          <w:t>.</w:t>
        </w:r>
      </w:hyperlink>
    </w:p>
    <w:p w:rsidR="007C4D68" w:rsidRPr="007C4D68" w:rsidRDefault="007C4D68" w:rsidP="007C4D68">
      <w:pPr>
        <w:widowControl w:val="0"/>
        <w:spacing w:before="17" w:after="0" w:line="220" w:lineRule="exact"/>
        <w:rPr>
          <w:rFonts w:ascii="Calibri" w:eastAsia="Calibri" w:hAnsi="Calibri" w:cs="Times New Roman"/>
        </w:rPr>
      </w:pPr>
    </w:p>
    <w:p w:rsidR="007C4D68" w:rsidRPr="007C4D68" w:rsidRDefault="007C4D68" w:rsidP="007C4D68">
      <w:pPr>
        <w:widowControl w:val="0"/>
        <w:spacing w:before="34" w:after="0" w:line="240" w:lineRule="auto"/>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pacing w:val="-2"/>
          <w:sz w:val="20"/>
          <w:szCs w:val="20"/>
        </w:rPr>
        <w:t>E</w:t>
      </w:r>
      <w:r w:rsidRPr="007C4D68">
        <w:rPr>
          <w:rFonts w:ascii="Palatino Linotype" w:eastAsia="Palatino Linotype" w:hAnsi="Palatino Linotype" w:cs="Times New Roman"/>
          <w:b/>
          <w:bCs/>
          <w:spacing w:val="1"/>
          <w:sz w:val="20"/>
          <w:szCs w:val="20"/>
        </w:rPr>
        <w:t>l</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c</w:t>
      </w:r>
      <w:r w:rsidRPr="007C4D68">
        <w:rPr>
          <w:rFonts w:ascii="Palatino Linotype" w:eastAsia="Palatino Linotype" w:hAnsi="Palatino Linotype" w:cs="Times New Roman"/>
          <w:b/>
          <w:bCs/>
          <w:spacing w:val="1"/>
          <w:sz w:val="20"/>
          <w:szCs w:val="20"/>
        </w:rPr>
        <w:t>tr</w:t>
      </w:r>
      <w:r w:rsidRPr="007C4D68">
        <w:rPr>
          <w:rFonts w:ascii="Palatino Linotype" w:eastAsia="Palatino Linotype" w:hAnsi="Palatino Linotype" w:cs="Times New Roman"/>
          <w:b/>
          <w:bCs/>
          <w:sz w:val="20"/>
          <w:szCs w:val="20"/>
        </w:rPr>
        <w:t>o</w:t>
      </w:r>
      <w:r w:rsidRPr="007C4D68">
        <w:rPr>
          <w:rFonts w:ascii="Palatino Linotype" w:eastAsia="Palatino Linotype" w:hAnsi="Palatino Linotype" w:cs="Times New Roman"/>
          <w:b/>
          <w:bCs/>
          <w:spacing w:val="-3"/>
          <w:sz w:val="20"/>
          <w:szCs w:val="20"/>
        </w:rPr>
        <w:t>n</w:t>
      </w:r>
      <w:r w:rsidRPr="007C4D68">
        <w:rPr>
          <w:rFonts w:ascii="Palatino Linotype" w:eastAsia="Palatino Linotype" w:hAnsi="Palatino Linotype" w:cs="Times New Roman"/>
          <w:b/>
          <w:bCs/>
          <w:spacing w:val="1"/>
          <w:sz w:val="20"/>
          <w:szCs w:val="20"/>
        </w:rPr>
        <w:t>i</w:t>
      </w:r>
      <w:r w:rsidRPr="007C4D68">
        <w:rPr>
          <w:rFonts w:ascii="Palatino Linotype" w:eastAsia="Palatino Linotype" w:hAnsi="Palatino Linotype" w:cs="Times New Roman"/>
          <w:b/>
          <w:bCs/>
          <w:sz w:val="20"/>
          <w:szCs w:val="20"/>
        </w:rPr>
        <w:t>c</w:t>
      </w:r>
      <w:r w:rsidRPr="007C4D68">
        <w:rPr>
          <w:rFonts w:ascii="Palatino Linotype" w:eastAsia="Palatino Linotype" w:hAnsi="Palatino Linotype" w:cs="Times New Roman"/>
          <w:b/>
          <w:bCs/>
          <w:spacing w:val="-9"/>
          <w:sz w:val="20"/>
          <w:szCs w:val="20"/>
        </w:rPr>
        <w:t xml:space="preserve"> </w:t>
      </w:r>
      <w:r w:rsidRPr="007C4D68">
        <w:rPr>
          <w:rFonts w:ascii="Palatino Linotype" w:eastAsia="Palatino Linotype" w:hAnsi="Palatino Linotype" w:cs="Times New Roman"/>
          <w:b/>
          <w:bCs/>
          <w:sz w:val="20"/>
          <w:szCs w:val="20"/>
        </w:rPr>
        <w:t>Co</w:t>
      </w:r>
      <w:r w:rsidRPr="007C4D68">
        <w:rPr>
          <w:rFonts w:ascii="Palatino Linotype" w:eastAsia="Palatino Linotype" w:hAnsi="Palatino Linotype" w:cs="Times New Roman"/>
          <w:b/>
          <w:bCs/>
          <w:spacing w:val="-2"/>
          <w:sz w:val="20"/>
          <w:szCs w:val="20"/>
        </w:rPr>
        <w:t>mm</w:t>
      </w:r>
      <w:r w:rsidRPr="007C4D68">
        <w:rPr>
          <w:rFonts w:ascii="Palatino Linotype" w:eastAsia="Palatino Linotype" w:hAnsi="Palatino Linotype" w:cs="Times New Roman"/>
          <w:b/>
          <w:bCs/>
          <w:spacing w:val="1"/>
          <w:sz w:val="20"/>
          <w:szCs w:val="20"/>
        </w:rPr>
        <w:t>uni</w:t>
      </w:r>
      <w:r w:rsidRPr="007C4D68">
        <w:rPr>
          <w:rFonts w:ascii="Palatino Linotype" w:eastAsia="Palatino Linotype" w:hAnsi="Palatino Linotype" w:cs="Times New Roman"/>
          <w:b/>
          <w:bCs/>
          <w:spacing w:val="-1"/>
          <w:sz w:val="20"/>
          <w:szCs w:val="20"/>
        </w:rPr>
        <w:t>c</w:t>
      </w:r>
      <w:r w:rsidRPr="007C4D68">
        <w:rPr>
          <w:rFonts w:ascii="Palatino Linotype" w:eastAsia="Palatino Linotype" w:hAnsi="Palatino Linotype" w:cs="Times New Roman"/>
          <w:b/>
          <w:bCs/>
          <w:spacing w:val="-4"/>
          <w:sz w:val="20"/>
          <w:szCs w:val="20"/>
        </w:rPr>
        <w:t>a</w:t>
      </w:r>
      <w:r w:rsidRPr="007C4D68">
        <w:rPr>
          <w:rFonts w:ascii="Palatino Linotype" w:eastAsia="Palatino Linotype" w:hAnsi="Palatino Linotype" w:cs="Times New Roman"/>
          <w:b/>
          <w:bCs/>
          <w:spacing w:val="1"/>
          <w:sz w:val="20"/>
          <w:szCs w:val="20"/>
        </w:rPr>
        <w:t>ti</w:t>
      </w:r>
      <w:r w:rsidRPr="007C4D68">
        <w:rPr>
          <w:rFonts w:ascii="Palatino Linotype" w:eastAsia="Palatino Linotype" w:hAnsi="Palatino Linotype" w:cs="Times New Roman"/>
          <w:b/>
          <w:bCs/>
          <w:spacing w:val="-4"/>
          <w:sz w:val="20"/>
          <w:szCs w:val="20"/>
        </w:rPr>
        <w:t>o</w:t>
      </w:r>
      <w:r w:rsidRPr="007C4D68">
        <w:rPr>
          <w:rFonts w:ascii="Palatino Linotype" w:eastAsia="Palatino Linotype" w:hAnsi="Palatino Linotype" w:cs="Times New Roman"/>
          <w:b/>
          <w:bCs/>
          <w:spacing w:val="1"/>
          <w:sz w:val="20"/>
          <w:szCs w:val="20"/>
        </w:rPr>
        <w:t>n</w:t>
      </w:r>
      <w:r w:rsidRPr="007C4D68">
        <w:rPr>
          <w:rFonts w:ascii="Palatino Linotype" w:eastAsia="Palatino Linotype" w:hAnsi="Palatino Linotype" w:cs="Times New Roman"/>
          <w:b/>
          <w:bCs/>
          <w:sz w:val="20"/>
          <w:szCs w:val="20"/>
        </w:rPr>
        <w:t>:</w:t>
      </w:r>
    </w:p>
    <w:p w:rsidR="007C4D68" w:rsidRPr="007C4D68" w:rsidRDefault="007C4D68" w:rsidP="007C4D68">
      <w:pPr>
        <w:widowControl w:val="0"/>
        <w:spacing w:before="2" w:after="0" w:line="239" w:lineRule="auto"/>
        <w:ind w:right="152"/>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UT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4"/>
          <w:sz w:val="20"/>
          <w:szCs w:val="20"/>
        </w:rPr>
        <w:t xml:space="preserve"> </w:t>
      </w:r>
      <w:proofErr w:type="spellStart"/>
      <w:r w:rsidRPr="007C4D68">
        <w:rPr>
          <w:rFonts w:ascii="Palatino Linotype" w:eastAsia="Palatino Linotype" w:hAnsi="Palatino Linotype" w:cs="Times New Roman"/>
          <w:spacing w:val="-2"/>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v</w:t>
      </w:r>
      <w:r w:rsidRPr="007C4D68">
        <w:rPr>
          <w:rFonts w:ascii="Palatino Linotype" w:eastAsia="Palatino Linotype" w:hAnsi="Palatino Linotype" w:cs="Times New Roman"/>
          <w:spacing w:val="-2"/>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l</w:t>
      </w:r>
      <w:proofErr w:type="spellEnd"/>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3"/>
          <w:sz w:val="20"/>
          <w:szCs w:val="20"/>
        </w:rPr>
        <w:t xml:space="preserve"> 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o</w:t>
      </w:r>
      <w:r w:rsidRPr="007C4D68">
        <w:rPr>
          <w:rFonts w:ascii="Palatino Linotype" w:eastAsia="Palatino Linotype" w:hAnsi="Palatino Linotype" w:cs="Times New Roman"/>
          <w:spacing w:val="1"/>
          <w:sz w:val="20"/>
          <w:szCs w:val="20"/>
        </w:rPr>
        <w:t>ff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al</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6"/>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5"/>
          <w:sz w:val="20"/>
          <w:szCs w:val="20"/>
        </w:rPr>
        <w:t>un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0"/>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t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ea</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nd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as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2"/>
          <w:sz w:val="20"/>
          <w:szCs w:val="20"/>
        </w:rPr>
        <w:t xml:space="preserve"> 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6"/>
          <w:sz w:val="20"/>
          <w:szCs w:val="20"/>
        </w:rPr>
        <w:t>y</w:t>
      </w:r>
      <w:r w:rsidRPr="007C4D68">
        <w:rPr>
          <w:rFonts w:ascii="Palatino Linotype" w:eastAsia="Palatino Linotype" w:hAnsi="Palatino Linotype" w:cs="Times New Roman"/>
          <w:spacing w:val="1"/>
          <w:sz w:val="20"/>
          <w:szCs w:val="20"/>
        </w:rPr>
        <w:t>-</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5"/>
          <w:sz w:val="20"/>
          <w:szCs w:val="20"/>
        </w:rPr>
        <w:t>b</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egar</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1"/>
          <w:sz w:val="20"/>
          <w:szCs w:val="20"/>
        </w:rPr>
        <w:t>fi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id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e</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6"/>
          <w:sz w:val="20"/>
          <w:szCs w:val="20"/>
        </w:rPr>
        <w:t>c</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 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 xml:space="preserve"> </w:t>
      </w:r>
      <w:proofErr w:type="spellStart"/>
      <w:r w:rsidRPr="007C4D68">
        <w:rPr>
          <w:rFonts w:ascii="Palatino Linotype" w:eastAsia="Palatino Linotype" w:hAnsi="Palatino Linotype" w:cs="Times New Roman"/>
          <w:spacing w:val="2"/>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v</w:t>
      </w:r>
      <w:r w:rsidRPr="007C4D68">
        <w:rPr>
          <w:rFonts w:ascii="Palatino Linotype" w:eastAsia="Palatino Linotype" w:hAnsi="Palatino Linotype" w:cs="Times New Roman"/>
          <w:spacing w:val="-2"/>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l</w:t>
      </w:r>
      <w:proofErr w:type="spellEnd"/>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cc</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b</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eck</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 xml:space="preserve">x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ddi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 xml:space="preserve">ge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6"/>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cc</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em</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er 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proofErr w:type="spellStart"/>
      <w:r w:rsidRPr="007C4D68">
        <w:rPr>
          <w:rFonts w:ascii="Palatino Linotype" w:eastAsia="Palatino Linotype" w:hAnsi="Palatino Linotype" w:cs="Times New Roman"/>
          <w:spacing w:val="-2"/>
          <w:sz w:val="20"/>
          <w:szCs w:val="20"/>
        </w:rPr>
        <w:t>M</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2"/>
          <w:sz w:val="20"/>
          <w:szCs w:val="20"/>
        </w:rPr>
        <w:t>M</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l</w:t>
      </w:r>
      <w:proofErr w:type="spellEnd"/>
      <w:r w:rsidRPr="007C4D68">
        <w:rPr>
          <w:rFonts w:ascii="Palatino Linotype" w:eastAsia="Palatino Linotype" w:hAnsi="Palatino Linotype" w:cs="Times New Roman"/>
          <w:spacing w:val="-3"/>
          <w:sz w:val="20"/>
          <w:szCs w:val="20"/>
        </w:rPr>
        <w:t xml:space="preserve"> 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il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b</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 xml:space="preserve">e at </w:t>
      </w:r>
      <w:hyperlink r:id="rId22">
        <w:r w:rsidRPr="007C4D68">
          <w:rPr>
            <w:rFonts w:ascii="Palatino Linotype" w:eastAsia="Palatino Linotype" w:hAnsi="Palatino Linotype" w:cs="Times New Roman"/>
            <w:color w:val="0000FF"/>
            <w:spacing w:val="-5"/>
            <w:sz w:val="20"/>
            <w:szCs w:val="20"/>
            <w:u w:val="single" w:color="0000FF"/>
          </w:rPr>
          <w:t>h</w:t>
        </w:r>
        <w:r w:rsidRPr="007C4D68">
          <w:rPr>
            <w:rFonts w:ascii="Palatino Linotype" w:eastAsia="Palatino Linotype" w:hAnsi="Palatino Linotype" w:cs="Times New Roman"/>
            <w:color w:val="0000FF"/>
            <w:spacing w:val="2"/>
            <w:sz w:val="20"/>
            <w:szCs w:val="20"/>
            <w:u w:val="single" w:color="0000FF"/>
          </w:rPr>
          <w:t>tt</w:t>
        </w:r>
        <w:r w:rsidRPr="007C4D68">
          <w:rPr>
            <w:rFonts w:ascii="Palatino Linotype" w:eastAsia="Palatino Linotype" w:hAnsi="Palatino Linotype" w:cs="Times New Roman"/>
            <w:color w:val="0000FF"/>
            <w:sz w:val="20"/>
            <w:szCs w:val="20"/>
            <w:u w:val="single" w:color="0000FF"/>
          </w:rPr>
          <w:t>p</w:t>
        </w:r>
        <w:r w:rsidRPr="007C4D68">
          <w:rPr>
            <w:rFonts w:ascii="Palatino Linotype" w:eastAsia="Palatino Linotype" w:hAnsi="Palatino Linotype" w:cs="Times New Roman"/>
            <w:color w:val="0000FF"/>
            <w:spacing w:val="1"/>
            <w:sz w:val="20"/>
            <w:szCs w:val="20"/>
            <w:u w:val="single" w:color="0000FF"/>
          </w:rPr>
          <w:t>:</w:t>
        </w:r>
        <w:r w:rsidRPr="007C4D68">
          <w:rPr>
            <w:rFonts w:ascii="Palatino Linotype" w:eastAsia="Palatino Linotype" w:hAnsi="Palatino Linotype" w:cs="Times New Roman"/>
            <w:color w:val="0000FF"/>
            <w:sz w:val="20"/>
            <w:szCs w:val="20"/>
            <w:u w:val="single" w:color="0000FF"/>
          </w:rPr>
          <w:t>//w</w:t>
        </w:r>
        <w:r w:rsidRPr="007C4D68">
          <w:rPr>
            <w:rFonts w:ascii="Palatino Linotype" w:eastAsia="Palatino Linotype" w:hAnsi="Palatino Linotype" w:cs="Times New Roman"/>
            <w:color w:val="0000FF"/>
            <w:spacing w:val="-3"/>
            <w:sz w:val="20"/>
            <w:szCs w:val="20"/>
            <w:u w:val="single" w:color="0000FF"/>
          </w:rPr>
          <w:t>w</w:t>
        </w:r>
        <w:r w:rsidRPr="007C4D68">
          <w:rPr>
            <w:rFonts w:ascii="Palatino Linotype" w:eastAsia="Palatino Linotype" w:hAnsi="Palatino Linotype" w:cs="Times New Roman"/>
            <w:color w:val="0000FF"/>
            <w:spacing w:val="1"/>
            <w:sz w:val="20"/>
            <w:szCs w:val="20"/>
            <w:u w:val="single" w:color="0000FF"/>
          </w:rPr>
          <w:t>w.</w:t>
        </w:r>
        <w:r w:rsidRPr="007C4D68">
          <w:rPr>
            <w:rFonts w:ascii="Palatino Linotype" w:eastAsia="Palatino Linotype" w:hAnsi="Palatino Linotype" w:cs="Times New Roman"/>
            <w:color w:val="0000FF"/>
            <w:spacing w:val="-9"/>
            <w:sz w:val="20"/>
            <w:szCs w:val="20"/>
            <w:u w:val="single" w:color="0000FF"/>
          </w:rPr>
          <w:t>u</w:t>
        </w:r>
        <w:r w:rsidRPr="007C4D68">
          <w:rPr>
            <w:rFonts w:ascii="Palatino Linotype" w:eastAsia="Palatino Linotype" w:hAnsi="Palatino Linotype" w:cs="Times New Roman"/>
            <w:color w:val="0000FF"/>
            <w:spacing w:val="2"/>
            <w:sz w:val="20"/>
            <w:szCs w:val="20"/>
            <w:u w:val="single" w:color="0000FF"/>
          </w:rPr>
          <w:t>t</w:t>
        </w:r>
        <w:r w:rsidRPr="007C4D68">
          <w:rPr>
            <w:rFonts w:ascii="Palatino Linotype" w:eastAsia="Palatino Linotype" w:hAnsi="Palatino Linotype" w:cs="Times New Roman"/>
            <w:color w:val="0000FF"/>
            <w:sz w:val="20"/>
            <w:szCs w:val="20"/>
            <w:u w:val="single" w:color="0000FF"/>
          </w:rPr>
          <w:t>a</w:t>
        </w:r>
        <w:r w:rsidRPr="007C4D68">
          <w:rPr>
            <w:rFonts w:ascii="Palatino Linotype" w:eastAsia="Palatino Linotype" w:hAnsi="Palatino Linotype" w:cs="Times New Roman"/>
            <w:color w:val="0000FF"/>
            <w:spacing w:val="1"/>
            <w:sz w:val="20"/>
            <w:szCs w:val="20"/>
            <w:u w:val="single" w:color="0000FF"/>
          </w:rPr>
          <w:t>.</w:t>
        </w:r>
        <w:r w:rsidRPr="007C4D68">
          <w:rPr>
            <w:rFonts w:ascii="Palatino Linotype" w:eastAsia="Palatino Linotype" w:hAnsi="Palatino Linotype" w:cs="Times New Roman"/>
            <w:color w:val="0000FF"/>
            <w:sz w:val="20"/>
            <w:szCs w:val="20"/>
            <w:u w:val="single" w:color="0000FF"/>
          </w:rPr>
          <w:t>e</w:t>
        </w:r>
        <w:r w:rsidRPr="007C4D68">
          <w:rPr>
            <w:rFonts w:ascii="Palatino Linotype" w:eastAsia="Palatino Linotype" w:hAnsi="Palatino Linotype" w:cs="Times New Roman"/>
            <w:color w:val="0000FF"/>
            <w:spacing w:val="1"/>
            <w:sz w:val="20"/>
            <w:szCs w:val="20"/>
            <w:u w:val="single" w:color="0000FF"/>
          </w:rPr>
          <w:t>d</w:t>
        </w:r>
        <w:r w:rsidRPr="007C4D68">
          <w:rPr>
            <w:rFonts w:ascii="Palatino Linotype" w:eastAsia="Palatino Linotype" w:hAnsi="Palatino Linotype" w:cs="Times New Roman"/>
            <w:color w:val="0000FF"/>
            <w:spacing w:val="-5"/>
            <w:sz w:val="20"/>
            <w:szCs w:val="20"/>
            <w:u w:val="single" w:color="0000FF"/>
          </w:rPr>
          <w:t>u</w:t>
        </w:r>
        <w:r w:rsidRPr="007C4D68">
          <w:rPr>
            <w:rFonts w:ascii="Palatino Linotype" w:eastAsia="Palatino Linotype" w:hAnsi="Palatino Linotype" w:cs="Times New Roman"/>
            <w:color w:val="0000FF"/>
            <w:sz w:val="20"/>
            <w:szCs w:val="20"/>
            <w:u w:val="single" w:color="0000FF"/>
          </w:rPr>
          <w:t>/</w:t>
        </w:r>
        <w:r w:rsidRPr="007C4D68">
          <w:rPr>
            <w:rFonts w:ascii="Palatino Linotype" w:eastAsia="Palatino Linotype" w:hAnsi="Palatino Linotype" w:cs="Times New Roman"/>
            <w:color w:val="0000FF"/>
            <w:spacing w:val="2"/>
            <w:sz w:val="20"/>
            <w:szCs w:val="20"/>
            <w:u w:val="single" w:color="0000FF"/>
          </w:rPr>
          <w:t>o</w:t>
        </w:r>
        <w:r w:rsidRPr="007C4D68">
          <w:rPr>
            <w:rFonts w:ascii="Palatino Linotype" w:eastAsia="Palatino Linotype" w:hAnsi="Palatino Linotype" w:cs="Times New Roman"/>
            <w:color w:val="0000FF"/>
            <w:spacing w:val="-3"/>
            <w:sz w:val="20"/>
            <w:szCs w:val="20"/>
            <w:u w:val="single" w:color="0000FF"/>
          </w:rPr>
          <w:t>i</w:t>
        </w:r>
        <w:r w:rsidRPr="007C4D68">
          <w:rPr>
            <w:rFonts w:ascii="Palatino Linotype" w:eastAsia="Palatino Linotype" w:hAnsi="Palatino Linotype" w:cs="Times New Roman"/>
            <w:color w:val="0000FF"/>
            <w:spacing w:val="2"/>
            <w:sz w:val="20"/>
            <w:szCs w:val="20"/>
            <w:u w:val="single" w:color="0000FF"/>
          </w:rPr>
          <w:t>t/</w:t>
        </w:r>
        <w:r w:rsidRPr="007C4D68">
          <w:rPr>
            <w:rFonts w:ascii="Palatino Linotype" w:eastAsia="Palatino Linotype" w:hAnsi="Palatino Linotype" w:cs="Times New Roman"/>
            <w:color w:val="0000FF"/>
            <w:spacing w:val="-1"/>
            <w:sz w:val="20"/>
            <w:szCs w:val="20"/>
            <w:u w:val="single" w:color="0000FF"/>
          </w:rPr>
          <w:t>cs</w:t>
        </w:r>
        <w:r w:rsidRPr="007C4D68">
          <w:rPr>
            <w:rFonts w:ascii="Palatino Linotype" w:eastAsia="Palatino Linotype" w:hAnsi="Palatino Linotype" w:cs="Times New Roman"/>
            <w:color w:val="0000FF"/>
            <w:sz w:val="20"/>
            <w:szCs w:val="20"/>
            <w:u w:val="single" w:color="0000FF"/>
          </w:rPr>
          <w:t>/ema</w:t>
        </w:r>
        <w:r w:rsidRPr="007C4D68">
          <w:rPr>
            <w:rFonts w:ascii="Palatino Linotype" w:eastAsia="Palatino Linotype" w:hAnsi="Palatino Linotype" w:cs="Times New Roman"/>
            <w:color w:val="0000FF"/>
            <w:spacing w:val="-3"/>
            <w:sz w:val="20"/>
            <w:szCs w:val="20"/>
            <w:u w:val="single" w:color="0000FF"/>
          </w:rPr>
          <w:t>il</w:t>
        </w:r>
        <w:r w:rsidRPr="007C4D68">
          <w:rPr>
            <w:rFonts w:ascii="Palatino Linotype" w:eastAsia="Palatino Linotype" w:hAnsi="Palatino Linotype" w:cs="Times New Roman"/>
            <w:color w:val="0000FF"/>
            <w:sz w:val="20"/>
            <w:szCs w:val="20"/>
            <w:u w:val="single" w:color="0000FF"/>
          </w:rPr>
          <w:t>/</w:t>
        </w:r>
        <w:r w:rsidRPr="007C4D68">
          <w:rPr>
            <w:rFonts w:ascii="Palatino Linotype" w:eastAsia="Palatino Linotype" w:hAnsi="Palatino Linotype" w:cs="Times New Roman"/>
            <w:color w:val="0000FF"/>
            <w:spacing w:val="-1"/>
            <w:sz w:val="20"/>
            <w:szCs w:val="20"/>
            <w:u w:val="single" w:color="0000FF"/>
          </w:rPr>
          <w:t>m</w:t>
        </w:r>
        <w:r w:rsidRPr="007C4D68">
          <w:rPr>
            <w:rFonts w:ascii="Palatino Linotype" w:eastAsia="Palatino Linotype" w:hAnsi="Palatino Linotype" w:cs="Times New Roman"/>
            <w:color w:val="0000FF"/>
            <w:spacing w:val="3"/>
            <w:sz w:val="20"/>
            <w:szCs w:val="20"/>
            <w:u w:val="single" w:color="0000FF"/>
          </w:rPr>
          <w:t>a</w:t>
        </w:r>
        <w:r w:rsidRPr="007C4D68">
          <w:rPr>
            <w:rFonts w:ascii="Palatino Linotype" w:eastAsia="Palatino Linotype" w:hAnsi="Palatino Linotype" w:cs="Times New Roman"/>
            <w:color w:val="0000FF"/>
            <w:spacing w:val="-1"/>
            <w:sz w:val="20"/>
            <w:szCs w:val="20"/>
            <w:u w:val="single" w:color="0000FF"/>
          </w:rPr>
          <w:t>vm</w:t>
        </w:r>
        <w:r w:rsidRPr="007C4D68">
          <w:rPr>
            <w:rFonts w:ascii="Palatino Linotype" w:eastAsia="Palatino Linotype" w:hAnsi="Palatino Linotype" w:cs="Times New Roman"/>
            <w:color w:val="0000FF"/>
            <w:sz w:val="20"/>
            <w:szCs w:val="20"/>
            <w:u w:val="single" w:color="0000FF"/>
          </w:rPr>
          <w:t>a</w:t>
        </w:r>
        <w:r w:rsidRPr="007C4D68">
          <w:rPr>
            <w:rFonts w:ascii="Palatino Linotype" w:eastAsia="Palatino Linotype" w:hAnsi="Palatino Linotype" w:cs="Times New Roman"/>
            <w:color w:val="0000FF"/>
            <w:spacing w:val="1"/>
            <w:sz w:val="20"/>
            <w:szCs w:val="20"/>
            <w:u w:val="single" w:color="0000FF"/>
          </w:rPr>
          <w:t>i</w:t>
        </w:r>
        <w:r w:rsidRPr="007C4D68">
          <w:rPr>
            <w:rFonts w:ascii="Palatino Linotype" w:eastAsia="Palatino Linotype" w:hAnsi="Palatino Linotype" w:cs="Times New Roman"/>
            <w:color w:val="0000FF"/>
            <w:spacing w:val="-3"/>
            <w:sz w:val="20"/>
            <w:szCs w:val="20"/>
            <w:u w:val="single" w:color="0000FF"/>
          </w:rPr>
          <w:t>l</w:t>
        </w:r>
        <w:r w:rsidRPr="007C4D68">
          <w:rPr>
            <w:rFonts w:ascii="Palatino Linotype" w:eastAsia="Palatino Linotype" w:hAnsi="Palatino Linotype" w:cs="Times New Roman"/>
            <w:color w:val="0000FF"/>
            <w:spacing w:val="1"/>
            <w:sz w:val="20"/>
            <w:szCs w:val="20"/>
            <w:u w:val="single" w:color="0000FF"/>
          </w:rPr>
          <w:t>.</w:t>
        </w:r>
        <w:r w:rsidRPr="007C4D68">
          <w:rPr>
            <w:rFonts w:ascii="Palatino Linotype" w:eastAsia="Palatino Linotype" w:hAnsi="Palatino Linotype" w:cs="Times New Roman"/>
            <w:color w:val="0000FF"/>
            <w:spacing w:val="3"/>
            <w:sz w:val="20"/>
            <w:szCs w:val="20"/>
            <w:u w:val="single" w:color="0000FF"/>
          </w:rPr>
          <w:t>p</w:t>
        </w:r>
        <w:r w:rsidRPr="007C4D68">
          <w:rPr>
            <w:rFonts w:ascii="Palatino Linotype" w:eastAsia="Palatino Linotype" w:hAnsi="Palatino Linotype" w:cs="Times New Roman"/>
            <w:color w:val="0000FF"/>
            <w:sz w:val="20"/>
            <w:szCs w:val="20"/>
            <w:u w:val="single" w:color="0000FF"/>
          </w:rPr>
          <w:t>hp</w:t>
        </w:r>
      </w:hyperlink>
    </w:p>
    <w:p w:rsidR="007C4D68" w:rsidRPr="007C4D68" w:rsidRDefault="007C4D68" w:rsidP="007C4D68">
      <w:pPr>
        <w:widowControl w:val="0"/>
        <w:spacing w:before="17" w:after="0" w:line="220" w:lineRule="exact"/>
        <w:rPr>
          <w:rFonts w:ascii="Calibri" w:eastAsia="Calibri" w:hAnsi="Calibri" w:cs="Times New Roman"/>
        </w:rPr>
      </w:pPr>
    </w:p>
    <w:p w:rsidR="007C4D68" w:rsidRPr="007C4D68" w:rsidRDefault="007C4D68" w:rsidP="007C4D68">
      <w:pPr>
        <w:widowControl w:val="0"/>
        <w:spacing w:before="34" w:after="0" w:line="240" w:lineRule="auto"/>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z w:val="20"/>
          <w:szCs w:val="20"/>
        </w:rPr>
        <w:t>F</w:t>
      </w:r>
      <w:r w:rsidRPr="007C4D68">
        <w:rPr>
          <w:rFonts w:ascii="Palatino Linotype" w:eastAsia="Palatino Linotype" w:hAnsi="Palatino Linotype" w:cs="Times New Roman"/>
          <w:b/>
          <w:bCs/>
          <w:spacing w:val="1"/>
          <w:sz w:val="20"/>
          <w:szCs w:val="20"/>
        </w:rPr>
        <w:t>in</w:t>
      </w:r>
      <w:r w:rsidRPr="007C4D68">
        <w:rPr>
          <w:rFonts w:ascii="Palatino Linotype" w:eastAsia="Palatino Linotype" w:hAnsi="Palatino Linotype" w:cs="Times New Roman"/>
          <w:b/>
          <w:bCs/>
          <w:sz w:val="20"/>
          <w:szCs w:val="20"/>
        </w:rPr>
        <w:t>al</w:t>
      </w:r>
      <w:r w:rsidRPr="007C4D68">
        <w:rPr>
          <w:rFonts w:ascii="Palatino Linotype" w:eastAsia="Palatino Linotype" w:hAnsi="Palatino Linotype" w:cs="Times New Roman"/>
          <w:b/>
          <w:bCs/>
          <w:spacing w:val="-5"/>
          <w:sz w:val="20"/>
          <w:szCs w:val="20"/>
        </w:rPr>
        <w:t xml:space="preserve"> </w:t>
      </w:r>
      <w:r w:rsidRPr="007C4D68">
        <w:rPr>
          <w:rFonts w:ascii="Palatino Linotype" w:eastAsia="Palatino Linotype" w:hAnsi="Palatino Linotype" w:cs="Times New Roman"/>
          <w:b/>
          <w:bCs/>
          <w:spacing w:val="1"/>
          <w:sz w:val="20"/>
          <w:szCs w:val="20"/>
        </w:rPr>
        <w:t>R</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5"/>
          <w:sz w:val="20"/>
          <w:szCs w:val="20"/>
        </w:rPr>
        <w:t>v</w:t>
      </w:r>
      <w:r w:rsidRPr="007C4D68">
        <w:rPr>
          <w:rFonts w:ascii="Palatino Linotype" w:eastAsia="Palatino Linotype" w:hAnsi="Palatino Linotype" w:cs="Times New Roman"/>
          <w:b/>
          <w:bCs/>
          <w:spacing w:val="1"/>
          <w:sz w:val="20"/>
          <w:szCs w:val="20"/>
        </w:rPr>
        <w:t>i</w:t>
      </w:r>
      <w:r w:rsidRPr="007C4D68">
        <w:rPr>
          <w:rFonts w:ascii="Palatino Linotype" w:eastAsia="Palatino Linotype" w:hAnsi="Palatino Linotype" w:cs="Times New Roman"/>
          <w:b/>
          <w:bCs/>
          <w:sz w:val="20"/>
          <w:szCs w:val="20"/>
        </w:rPr>
        <w:t>ew We</w:t>
      </w:r>
      <w:r w:rsidRPr="007C4D68">
        <w:rPr>
          <w:rFonts w:ascii="Palatino Linotype" w:eastAsia="Palatino Linotype" w:hAnsi="Palatino Linotype" w:cs="Times New Roman"/>
          <w:b/>
          <w:bCs/>
          <w:spacing w:val="-4"/>
          <w:sz w:val="20"/>
          <w:szCs w:val="20"/>
        </w:rPr>
        <w:t>e</w:t>
      </w:r>
      <w:r w:rsidRPr="007C4D68">
        <w:rPr>
          <w:rFonts w:ascii="Palatino Linotype" w:eastAsia="Palatino Linotype" w:hAnsi="Palatino Linotype" w:cs="Times New Roman"/>
          <w:b/>
          <w:bCs/>
          <w:spacing w:val="1"/>
          <w:sz w:val="20"/>
          <w:szCs w:val="20"/>
        </w:rPr>
        <w:t>k</w:t>
      </w:r>
      <w:r w:rsidRPr="007C4D68">
        <w:rPr>
          <w:rFonts w:ascii="Palatino Linotype" w:eastAsia="Palatino Linotype" w:hAnsi="Palatino Linotype" w:cs="Times New Roman"/>
          <w:b/>
          <w:bCs/>
          <w:sz w:val="20"/>
          <w:szCs w:val="20"/>
        </w:rPr>
        <w:t>:</w:t>
      </w:r>
    </w:p>
    <w:p w:rsidR="007C4D68" w:rsidRPr="007C4D68" w:rsidRDefault="007C4D68" w:rsidP="007C4D68">
      <w:pPr>
        <w:widowControl w:val="0"/>
        <w:spacing w:after="0" w:line="268" w:lineRule="exact"/>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A pe</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ays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ir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ay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3"/>
          <w:sz w:val="20"/>
          <w:szCs w:val="20"/>
        </w:rPr>
        <w:t xml:space="preserve"> </w:t>
      </w:r>
      <w:proofErr w:type="spellStart"/>
      <w:r w:rsidRPr="007C4D68">
        <w:rPr>
          <w:rFonts w:ascii="Palatino Linotype" w:eastAsia="Palatino Linotype" w:hAnsi="Palatino Linotype" w:cs="Times New Roman"/>
          <w:sz w:val="20"/>
          <w:szCs w:val="20"/>
        </w:rPr>
        <w:t>n</w:t>
      </w:r>
      <w:proofErr w:type="spellEnd"/>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as</w:t>
      </w:r>
    </w:p>
    <w:p w:rsidR="007C4D68" w:rsidRPr="007C4D68" w:rsidRDefault="007C4D68" w:rsidP="007C4D68">
      <w:pPr>
        <w:widowControl w:val="0"/>
        <w:spacing w:before="2" w:after="0" w:line="240" w:lineRule="auto"/>
        <w:ind w:right="161"/>
        <w:rPr>
          <w:rFonts w:ascii="Palatino Linotype" w:eastAsia="Palatino Linotype" w:hAnsi="Palatino Linotype" w:cs="Times New Roman"/>
          <w:sz w:val="20"/>
          <w:szCs w:val="20"/>
        </w:rPr>
      </w:pPr>
      <w:proofErr w:type="gramStart"/>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1"/>
          <w:sz w:val="20"/>
          <w:szCs w:val="20"/>
        </w:rPr>
        <w:t>v</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ew</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Wee</w:t>
      </w:r>
      <w:r w:rsidRPr="007C4D68">
        <w:rPr>
          <w:rFonts w:ascii="Palatino Linotype" w:eastAsia="Palatino Linotype" w:hAnsi="Palatino Linotype" w:cs="Times New Roman"/>
          <w:spacing w:val="-3"/>
          <w:sz w:val="20"/>
          <w:szCs w:val="20"/>
        </w:rPr>
        <w:t>k</w:t>
      </w:r>
      <w:r w:rsidRPr="007C4D68">
        <w:rPr>
          <w:rFonts w:ascii="Palatino Linotype" w:eastAsia="Palatino Linotype" w:hAnsi="Palatino Linotype" w:cs="Times New Roman"/>
          <w:sz w:val="20"/>
          <w:szCs w:val="20"/>
        </w:rPr>
        <w:t>.</w:t>
      </w:r>
      <w:proofErr w:type="gramEnd"/>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p</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7"/>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 xml:space="preserve">s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 xml:space="preserve">eek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 xml:space="preserve">s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w</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 xml:space="preserve">s </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1"/>
          <w:sz w:val="20"/>
          <w:szCs w:val="20"/>
        </w:rPr>
        <w:t>ff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z w:val="20"/>
          <w:szCs w:val="20"/>
        </w:rPr>
        <w:t>epa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8"/>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l 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5"/>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ee</w:t>
      </w:r>
      <w:r w:rsidRPr="007C4D68">
        <w:rPr>
          <w:rFonts w:ascii="Palatino Linotype" w:eastAsia="Palatino Linotype" w:hAnsi="Palatino Linotype" w:cs="Times New Roman"/>
          <w:spacing w:val="-3"/>
          <w:sz w:val="20"/>
          <w:szCs w:val="20"/>
        </w:rPr>
        <w:t>k</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sc</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v</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q</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z w:val="20"/>
          <w:szCs w:val="20"/>
        </w:rPr>
        <w:t>ps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 pe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and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z w:val="20"/>
          <w:szCs w:val="20"/>
        </w:rPr>
        <w:t>any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eme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ems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 xml:space="preserve">f </w:t>
      </w:r>
      <w:r w:rsidRPr="007C4D68">
        <w:rPr>
          <w:rFonts w:ascii="Palatino Linotype" w:eastAsia="Palatino Linotype" w:hAnsi="Palatino Linotype" w:cs="Times New Roman"/>
          <w:spacing w:val="-6"/>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sc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pe</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at </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 xml:space="preserve">eek </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s</w:t>
      </w:r>
      <w:r w:rsidRPr="007C4D68">
        <w:rPr>
          <w:rFonts w:ascii="Palatino Linotype" w:eastAsia="Palatino Linotype" w:hAnsi="Palatino Linotype" w:cs="Times New Roman"/>
          <w:sz w:val="20"/>
          <w:szCs w:val="20"/>
        </w:rPr>
        <w:t>pe</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 F</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1"/>
          <w:sz w:val="20"/>
          <w:szCs w:val="20"/>
        </w:rPr>
        <w:t>v</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ew</w:t>
      </w:r>
      <w:r w:rsidRPr="007C4D68">
        <w:rPr>
          <w:rFonts w:ascii="Palatino Linotype" w:eastAsia="Palatino Linotype" w:hAnsi="Palatino Linotype" w:cs="Times New Roman"/>
          <w:w w:val="99"/>
          <w:sz w:val="20"/>
          <w:szCs w:val="20"/>
        </w:rPr>
        <w:t xml:space="preserve"> </w:t>
      </w:r>
      <w:r w:rsidRPr="007C4D68">
        <w:rPr>
          <w:rFonts w:ascii="Palatino Linotype" w:eastAsia="Palatino Linotype" w:hAnsi="Palatino Linotype" w:cs="Times New Roman"/>
          <w:sz w:val="20"/>
          <w:szCs w:val="20"/>
        </w:rPr>
        <w:t>Wee</w:t>
      </w:r>
      <w:r w:rsidRPr="007C4D68">
        <w:rPr>
          <w:rFonts w:ascii="Palatino Linotype" w:eastAsia="Palatino Linotype" w:hAnsi="Palatino Linotype" w:cs="Times New Roman"/>
          <w:spacing w:val="-3"/>
          <w:sz w:val="20"/>
          <w:szCs w:val="20"/>
        </w:rPr>
        <w:t>k</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n</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10%</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al</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gra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ept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4"/>
          <w:sz w:val="20"/>
          <w:szCs w:val="20"/>
        </w:rPr>
        <w:t>k</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z w:val="20"/>
          <w:szCs w:val="20"/>
        </w:rPr>
        <w:t xml:space="preserve">p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2"/>
          <w:sz w:val="20"/>
          <w:szCs w:val="20"/>
        </w:rPr>
        <w:t>s</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1"/>
          <w:sz w:val="20"/>
          <w:szCs w:val="20"/>
        </w:rPr>
        <w:t xml:space="preserve"> sc</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7"/>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eek</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l</w:t>
      </w:r>
      <w:r w:rsidRPr="007C4D68">
        <w:rPr>
          <w:rFonts w:ascii="Palatino Linotype" w:eastAsia="Palatino Linotype" w:hAnsi="Palatino Linotype" w:cs="Times New Roman"/>
          <w:sz w:val="20"/>
          <w:szCs w:val="20"/>
        </w:rPr>
        <w:t>ec</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z w:val="20"/>
          <w:szCs w:val="20"/>
        </w:rPr>
        <w:t>u</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w w:val="99"/>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m</w:t>
      </w:r>
      <w:r w:rsidRPr="007C4D68">
        <w:rPr>
          <w:rFonts w:ascii="Palatino Linotype" w:eastAsia="Palatino Linotype" w:hAnsi="Palatino Linotype" w:cs="Times New Roman"/>
          <w:sz w:val="20"/>
          <w:szCs w:val="20"/>
        </w:rPr>
        <w:t>ay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 g</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w:t>
      </w:r>
    </w:p>
    <w:p w:rsidR="007C4D68" w:rsidRPr="007C4D68" w:rsidRDefault="007C4D68" w:rsidP="007C4D68">
      <w:pPr>
        <w:widowControl w:val="0"/>
        <w:spacing w:before="10" w:after="0" w:line="260" w:lineRule="exact"/>
        <w:rPr>
          <w:rFonts w:ascii="Calibri" w:eastAsia="Calibri" w:hAnsi="Calibri" w:cs="Times New Roman"/>
          <w:sz w:val="26"/>
          <w:szCs w:val="26"/>
        </w:rPr>
      </w:pPr>
    </w:p>
    <w:p w:rsidR="007C4D68" w:rsidRPr="007C4D68" w:rsidRDefault="007C4D68" w:rsidP="007C4D68">
      <w:pPr>
        <w:widowControl w:val="0"/>
        <w:spacing w:after="0" w:line="240" w:lineRule="auto"/>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pacing w:val="-2"/>
          <w:sz w:val="20"/>
          <w:szCs w:val="20"/>
        </w:rPr>
        <w:t>Em</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r</w:t>
      </w:r>
      <w:r w:rsidRPr="007C4D68">
        <w:rPr>
          <w:rFonts w:ascii="Palatino Linotype" w:eastAsia="Palatino Linotype" w:hAnsi="Palatino Linotype" w:cs="Times New Roman"/>
          <w:b/>
          <w:bCs/>
          <w:sz w:val="20"/>
          <w:szCs w:val="20"/>
        </w:rPr>
        <w:t>ge</w:t>
      </w:r>
      <w:r w:rsidRPr="007C4D68">
        <w:rPr>
          <w:rFonts w:ascii="Palatino Linotype" w:eastAsia="Palatino Linotype" w:hAnsi="Palatino Linotype" w:cs="Times New Roman"/>
          <w:b/>
          <w:bCs/>
          <w:spacing w:val="1"/>
          <w:sz w:val="20"/>
          <w:szCs w:val="20"/>
        </w:rPr>
        <w:t>n</w:t>
      </w:r>
      <w:r w:rsidRPr="007C4D68">
        <w:rPr>
          <w:rFonts w:ascii="Palatino Linotype" w:eastAsia="Palatino Linotype" w:hAnsi="Palatino Linotype" w:cs="Times New Roman"/>
          <w:b/>
          <w:bCs/>
          <w:spacing w:val="-1"/>
          <w:sz w:val="20"/>
          <w:szCs w:val="20"/>
        </w:rPr>
        <w:t>c</w:t>
      </w:r>
      <w:r w:rsidRPr="007C4D68">
        <w:rPr>
          <w:rFonts w:ascii="Palatino Linotype" w:eastAsia="Palatino Linotype" w:hAnsi="Palatino Linotype" w:cs="Times New Roman"/>
          <w:b/>
          <w:bCs/>
          <w:sz w:val="20"/>
          <w:szCs w:val="20"/>
        </w:rPr>
        <w:t>y</w:t>
      </w:r>
      <w:r w:rsidRPr="007C4D68">
        <w:rPr>
          <w:rFonts w:ascii="Palatino Linotype" w:eastAsia="Palatino Linotype" w:hAnsi="Palatino Linotype" w:cs="Times New Roman"/>
          <w:b/>
          <w:bCs/>
          <w:spacing w:val="-5"/>
          <w:sz w:val="20"/>
          <w:szCs w:val="20"/>
        </w:rPr>
        <w:t xml:space="preserve"> </w:t>
      </w:r>
      <w:r w:rsidRPr="007C4D68">
        <w:rPr>
          <w:rFonts w:ascii="Palatino Linotype" w:eastAsia="Palatino Linotype" w:hAnsi="Palatino Linotype" w:cs="Times New Roman"/>
          <w:b/>
          <w:bCs/>
          <w:spacing w:val="-2"/>
          <w:sz w:val="20"/>
          <w:szCs w:val="20"/>
        </w:rPr>
        <w:t>E</w:t>
      </w:r>
      <w:r w:rsidRPr="007C4D68">
        <w:rPr>
          <w:rFonts w:ascii="Palatino Linotype" w:eastAsia="Palatino Linotype" w:hAnsi="Palatino Linotype" w:cs="Times New Roman"/>
          <w:b/>
          <w:bCs/>
          <w:sz w:val="20"/>
          <w:szCs w:val="20"/>
        </w:rPr>
        <w:t>x</w:t>
      </w:r>
      <w:r w:rsidRPr="007C4D68">
        <w:rPr>
          <w:rFonts w:ascii="Palatino Linotype" w:eastAsia="Palatino Linotype" w:hAnsi="Palatino Linotype" w:cs="Times New Roman"/>
          <w:b/>
          <w:bCs/>
          <w:spacing w:val="1"/>
          <w:sz w:val="20"/>
          <w:szCs w:val="20"/>
        </w:rPr>
        <w:t>i</w:t>
      </w:r>
      <w:r w:rsidRPr="007C4D68">
        <w:rPr>
          <w:rFonts w:ascii="Palatino Linotype" w:eastAsia="Palatino Linotype" w:hAnsi="Palatino Linotype" w:cs="Times New Roman"/>
          <w:b/>
          <w:bCs/>
          <w:sz w:val="20"/>
          <w:szCs w:val="20"/>
        </w:rPr>
        <w:t>t</w:t>
      </w:r>
      <w:r w:rsidRPr="007C4D68">
        <w:rPr>
          <w:rFonts w:ascii="Palatino Linotype" w:eastAsia="Palatino Linotype" w:hAnsi="Palatino Linotype" w:cs="Times New Roman"/>
          <w:b/>
          <w:bCs/>
          <w:spacing w:val="-6"/>
          <w:sz w:val="20"/>
          <w:szCs w:val="20"/>
        </w:rPr>
        <w:t xml:space="preserve"> </w:t>
      </w:r>
      <w:r w:rsidRPr="007C4D68">
        <w:rPr>
          <w:rFonts w:ascii="Palatino Linotype" w:eastAsia="Palatino Linotype" w:hAnsi="Palatino Linotype" w:cs="Times New Roman"/>
          <w:b/>
          <w:bCs/>
          <w:spacing w:val="-3"/>
          <w:sz w:val="20"/>
          <w:szCs w:val="20"/>
        </w:rPr>
        <w:t>P</w:t>
      </w:r>
      <w:r w:rsidRPr="007C4D68">
        <w:rPr>
          <w:rFonts w:ascii="Palatino Linotype" w:eastAsia="Palatino Linotype" w:hAnsi="Palatino Linotype" w:cs="Times New Roman"/>
          <w:b/>
          <w:bCs/>
          <w:spacing w:val="1"/>
          <w:sz w:val="20"/>
          <w:szCs w:val="20"/>
        </w:rPr>
        <w:t>r</w:t>
      </w:r>
      <w:r w:rsidRPr="007C4D68">
        <w:rPr>
          <w:rFonts w:ascii="Palatino Linotype" w:eastAsia="Palatino Linotype" w:hAnsi="Palatino Linotype" w:cs="Times New Roman"/>
          <w:b/>
          <w:bCs/>
          <w:sz w:val="20"/>
          <w:szCs w:val="20"/>
        </w:rPr>
        <w:t>o</w:t>
      </w:r>
      <w:r w:rsidRPr="007C4D68">
        <w:rPr>
          <w:rFonts w:ascii="Palatino Linotype" w:eastAsia="Palatino Linotype" w:hAnsi="Palatino Linotype" w:cs="Times New Roman"/>
          <w:b/>
          <w:bCs/>
          <w:spacing w:val="-1"/>
          <w:sz w:val="20"/>
          <w:szCs w:val="20"/>
        </w:rPr>
        <w:t>c</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3"/>
          <w:sz w:val="20"/>
          <w:szCs w:val="20"/>
        </w:rPr>
        <w:t>d</w:t>
      </w:r>
      <w:r w:rsidRPr="007C4D68">
        <w:rPr>
          <w:rFonts w:ascii="Palatino Linotype" w:eastAsia="Palatino Linotype" w:hAnsi="Palatino Linotype" w:cs="Times New Roman"/>
          <w:b/>
          <w:bCs/>
          <w:spacing w:val="1"/>
          <w:sz w:val="20"/>
          <w:szCs w:val="20"/>
        </w:rPr>
        <w:t>ur</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6"/>
          <w:sz w:val="20"/>
          <w:szCs w:val="20"/>
        </w:rPr>
        <w:t>s</w:t>
      </w:r>
      <w:r w:rsidRPr="007C4D68">
        <w:rPr>
          <w:rFonts w:ascii="Palatino Linotype" w:eastAsia="Palatino Linotype" w:hAnsi="Palatino Linotype" w:cs="Times New Roman"/>
          <w:b/>
          <w:bCs/>
          <w:sz w:val="20"/>
          <w:szCs w:val="20"/>
        </w:rPr>
        <w:t>:</w:t>
      </w:r>
    </w:p>
    <w:p w:rsidR="007C4D68" w:rsidRPr="007C4D68" w:rsidRDefault="007C4D68" w:rsidP="007C4D68">
      <w:pPr>
        <w:widowControl w:val="0"/>
        <w:spacing w:after="0" w:line="238" w:lineRule="auto"/>
        <w:ind w:right="137"/>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e 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z w:val="20"/>
          <w:szCs w:val="20"/>
        </w:rPr>
        <w:t>per</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em</w:t>
      </w:r>
      <w:r w:rsidRPr="007C4D68">
        <w:rPr>
          <w:rFonts w:ascii="Palatino Linotype" w:eastAsia="Palatino Linotype" w:hAnsi="Palatino Linotype" w:cs="Times New Roman"/>
          <w:spacing w:val="3"/>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hat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q</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di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ex</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oo</w:t>
      </w:r>
      <w:r w:rsidRPr="007C4D68">
        <w:rPr>
          <w:rFonts w:ascii="Palatino Linotype" w:eastAsia="Palatino Linotype" w:hAnsi="Palatino Linotype" w:cs="Times New Roman"/>
          <w:sz w:val="20"/>
          <w:szCs w:val="20"/>
        </w:rPr>
        <w:t>m</w:t>
      </w:r>
      <w:r w:rsidRPr="007C4D68">
        <w:rPr>
          <w:rFonts w:ascii="Palatino Linotype" w:eastAsia="Palatino Linotype" w:hAnsi="Palatino Linotype" w:cs="Times New Roman"/>
          <w:w w:val="99"/>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z w:val="20"/>
          <w:szCs w:val="20"/>
        </w:rPr>
        <w:t>W</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ex</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5"/>
          <w:sz w:val="20"/>
          <w:szCs w:val="20"/>
        </w:rPr>
        <w:t>b</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eme</w:t>
      </w:r>
      <w:r w:rsidRPr="007C4D68">
        <w:rPr>
          <w:rFonts w:ascii="Palatino Linotype" w:eastAsia="Palatino Linotype" w:hAnsi="Palatino Linotype" w:cs="Times New Roman"/>
          <w:spacing w:val="-5"/>
          <w:sz w:val="20"/>
          <w:szCs w:val="20"/>
        </w:rPr>
        <w:t>r</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2"/>
          <w:sz w:val="20"/>
          <w:szCs w:val="20"/>
        </w:rPr>
        <w:t xml:space="preserve"> 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4"/>
          <w:sz w:val="20"/>
          <w:szCs w:val="20"/>
        </w:rPr>
        <w:t>k</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an</w:t>
      </w:r>
    </w:p>
    <w:p w:rsidR="007C4D68" w:rsidRPr="007C4D68" w:rsidRDefault="007C4D68" w:rsidP="007C4D68">
      <w:pPr>
        <w:widowControl w:val="0"/>
        <w:spacing w:before="3" w:after="0" w:line="240" w:lineRule="auto"/>
        <w:ind w:right="358"/>
        <w:rPr>
          <w:rFonts w:ascii="Palatino Linotype" w:eastAsia="Palatino Linotype" w:hAnsi="Palatino Linotype" w:cs="Times New Roman"/>
          <w:sz w:val="20"/>
          <w:szCs w:val="20"/>
        </w:rPr>
      </w:pPr>
      <w:proofErr w:type="gramStart"/>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z w:val="20"/>
          <w:szCs w:val="20"/>
        </w:rPr>
        <w:t>r</w:t>
      </w:r>
      <w:proofErr w:type="gramEnd"/>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ir</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Fa</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 xml:space="preserve">y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embe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2"/>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s</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4"/>
          <w:sz w:val="20"/>
          <w:szCs w:val="20"/>
        </w:rPr>
        <w:t>k</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ar</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gem</w:t>
      </w:r>
      <w:r w:rsidRPr="007C4D68">
        <w:rPr>
          <w:rFonts w:ascii="Palatino Linotype" w:eastAsia="Palatino Linotype" w:hAnsi="Palatino Linotype" w:cs="Times New Roman"/>
          <w:spacing w:val="3"/>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h</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app</w:t>
      </w:r>
      <w:r w:rsidRPr="007C4D68">
        <w:rPr>
          <w:rFonts w:ascii="Palatino Linotype" w:eastAsia="Palatino Linotype" w:hAnsi="Palatino Linotype" w:cs="Times New Roman"/>
          <w:spacing w:val="3"/>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di</w:t>
      </w:r>
      <w:r w:rsidRPr="007C4D68">
        <w:rPr>
          <w:rFonts w:ascii="Palatino Linotype" w:eastAsia="Palatino Linotype" w:hAnsi="Palatino Linotype" w:cs="Times New Roman"/>
          <w:spacing w:val="-1"/>
          <w:sz w:val="20"/>
          <w:szCs w:val="20"/>
        </w:rPr>
        <w:t>v</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z w:val="20"/>
          <w:szCs w:val="20"/>
        </w:rPr>
        <w:t>ua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 </w:t>
      </w:r>
      <w:hyperlink r:id="rId23">
        <w:r w:rsidRPr="007C4D68">
          <w:rPr>
            <w:rFonts w:ascii="Palatino Linotype" w:eastAsia="Palatino Linotype" w:hAnsi="Palatino Linotype" w:cs="Times New Roman"/>
            <w:color w:val="0000FF"/>
            <w:spacing w:val="-5"/>
            <w:sz w:val="20"/>
            <w:szCs w:val="20"/>
            <w:u w:val="single" w:color="0000FF"/>
          </w:rPr>
          <w:t>h</w:t>
        </w:r>
        <w:r w:rsidRPr="007C4D68">
          <w:rPr>
            <w:rFonts w:ascii="Palatino Linotype" w:eastAsia="Palatino Linotype" w:hAnsi="Palatino Linotype" w:cs="Times New Roman"/>
            <w:color w:val="0000FF"/>
            <w:spacing w:val="2"/>
            <w:sz w:val="20"/>
            <w:szCs w:val="20"/>
            <w:u w:val="single" w:color="0000FF"/>
          </w:rPr>
          <w:t>tt</w:t>
        </w:r>
        <w:r w:rsidRPr="007C4D68">
          <w:rPr>
            <w:rFonts w:ascii="Palatino Linotype" w:eastAsia="Palatino Linotype" w:hAnsi="Palatino Linotype" w:cs="Times New Roman"/>
            <w:color w:val="0000FF"/>
            <w:sz w:val="20"/>
            <w:szCs w:val="20"/>
            <w:u w:val="single" w:color="0000FF"/>
          </w:rPr>
          <w:t>p</w:t>
        </w:r>
        <w:r w:rsidRPr="007C4D68">
          <w:rPr>
            <w:rFonts w:ascii="Palatino Linotype" w:eastAsia="Palatino Linotype" w:hAnsi="Palatino Linotype" w:cs="Times New Roman"/>
            <w:color w:val="0000FF"/>
            <w:spacing w:val="-1"/>
            <w:sz w:val="20"/>
            <w:szCs w:val="20"/>
            <w:u w:val="single" w:color="0000FF"/>
          </w:rPr>
          <w:t>s</w:t>
        </w:r>
        <w:r w:rsidRPr="007C4D68">
          <w:rPr>
            <w:rFonts w:ascii="Palatino Linotype" w:eastAsia="Palatino Linotype" w:hAnsi="Palatino Linotype" w:cs="Times New Roman"/>
            <w:color w:val="0000FF"/>
            <w:spacing w:val="1"/>
            <w:sz w:val="20"/>
            <w:szCs w:val="20"/>
            <w:u w:val="single" w:color="0000FF"/>
          </w:rPr>
          <w:t>:</w:t>
        </w:r>
        <w:r w:rsidRPr="007C4D68">
          <w:rPr>
            <w:rFonts w:ascii="Palatino Linotype" w:eastAsia="Palatino Linotype" w:hAnsi="Palatino Linotype" w:cs="Times New Roman"/>
            <w:color w:val="0000FF"/>
            <w:sz w:val="20"/>
            <w:szCs w:val="20"/>
            <w:u w:val="single" w:color="0000FF"/>
          </w:rPr>
          <w:t>//w</w:t>
        </w:r>
        <w:r w:rsidRPr="007C4D68">
          <w:rPr>
            <w:rFonts w:ascii="Palatino Linotype" w:eastAsia="Palatino Linotype" w:hAnsi="Palatino Linotype" w:cs="Times New Roman"/>
            <w:color w:val="0000FF"/>
            <w:spacing w:val="1"/>
            <w:sz w:val="20"/>
            <w:szCs w:val="20"/>
            <w:u w:val="single" w:color="0000FF"/>
          </w:rPr>
          <w:t>w</w:t>
        </w:r>
        <w:r w:rsidRPr="007C4D68">
          <w:rPr>
            <w:rFonts w:ascii="Palatino Linotype" w:eastAsia="Palatino Linotype" w:hAnsi="Palatino Linotype" w:cs="Times New Roman"/>
            <w:color w:val="0000FF"/>
            <w:spacing w:val="-3"/>
            <w:sz w:val="20"/>
            <w:szCs w:val="20"/>
            <w:u w:val="single" w:color="0000FF"/>
          </w:rPr>
          <w:t>w</w:t>
        </w:r>
        <w:r w:rsidRPr="007C4D68">
          <w:rPr>
            <w:rFonts w:ascii="Palatino Linotype" w:eastAsia="Palatino Linotype" w:hAnsi="Palatino Linotype" w:cs="Times New Roman"/>
            <w:color w:val="0000FF"/>
            <w:spacing w:val="1"/>
            <w:sz w:val="20"/>
            <w:szCs w:val="20"/>
            <w:u w:val="single" w:color="0000FF"/>
          </w:rPr>
          <w:t>.</w:t>
        </w:r>
        <w:r w:rsidRPr="007C4D68">
          <w:rPr>
            <w:rFonts w:ascii="Palatino Linotype" w:eastAsia="Palatino Linotype" w:hAnsi="Palatino Linotype" w:cs="Times New Roman"/>
            <w:color w:val="0000FF"/>
            <w:spacing w:val="-9"/>
            <w:sz w:val="20"/>
            <w:szCs w:val="20"/>
            <w:u w:val="single" w:color="0000FF"/>
          </w:rPr>
          <w:t>u</w:t>
        </w:r>
        <w:r w:rsidRPr="007C4D68">
          <w:rPr>
            <w:rFonts w:ascii="Palatino Linotype" w:eastAsia="Palatino Linotype" w:hAnsi="Palatino Linotype" w:cs="Times New Roman"/>
            <w:color w:val="0000FF"/>
            <w:spacing w:val="2"/>
            <w:sz w:val="20"/>
            <w:szCs w:val="20"/>
            <w:u w:val="single" w:color="0000FF"/>
          </w:rPr>
          <w:t>t</w:t>
        </w:r>
        <w:r w:rsidRPr="007C4D68">
          <w:rPr>
            <w:rFonts w:ascii="Palatino Linotype" w:eastAsia="Palatino Linotype" w:hAnsi="Palatino Linotype" w:cs="Times New Roman"/>
            <w:color w:val="0000FF"/>
            <w:sz w:val="20"/>
            <w:szCs w:val="20"/>
            <w:u w:val="single" w:color="0000FF"/>
          </w:rPr>
          <w:t>a</w:t>
        </w:r>
        <w:r w:rsidRPr="007C4D68">
          <w:rPr>
            <w:rFonts w:ascii="Palatino Linotype" w:eastAsia="Palatino Linotype" w:hAnsi="Palatino Linotype" w:cs="Times New Roman"/>
            <w:color w:val="0000FF"/>
            <w:spacing w:val="1"/>
            <w:sz w:val="20"/>
            <w:szCs w:val="20"/>
            <w:u w:val="single" w:color="0000FF"/>
          </w:rPr>
          <w:t>.</w:t>
        </w:r>
        <w:r w:rsidRPr="007C4D68">
          <w:rPr>
            <w:rFonts w:ascii="Palatino Linotype" w:eastAsia="Palatino Linotype" w:hAnsi="Palatino Linotype" w:cs="Times New Roman"/>
            <w:color w:val="0000FF"/>
            <w:sz w:val="20"/>
            <w:szCs w:val="20"/>
            <w:u w:val="single" w:color="0000FF"/>
          </w:rPr>
          <w:t>e</w:t>
        </w:r>
        <w:r w:rsidRPr="007C4D68">
          <w:rPr>
            <w:rFonts w:ascii="Palatino Linotype" w:eastAsia="Palatino Linotype" w:hAnsi="Palatino Linotype" w:cs="Times New Roman"/>
            <w:color w:val="0000FF"/>
            <w:spacing w:val="1"/>
            <w:sz w:val="20"/>
            <w:szCs w:val="20"/>
            <w:u w:val="single" w:color="0000FF"/>
          </w:rPr>
          <w:t>d</w:t>
        </w:r>
        <w:r w:rsidRPr="007C4D68">
          <w:rPr>
            <w:rFonts w:ascii="Palatino Linotype" w:eastAsia="Palatino Linotype" w:hAnsi="Palatino Linotype" w:cs="Times New Roman"/>
            <w:color w:val="0000FF"/>
            <w:spacing w:val="-5"/>
            <w:sz w:val="20"/>
            <w:szCs w:val="20"/>
            <w:u w:val="single" w:color="0000FF"/>
          </w:rPr>
          <w:t>u</w:t>
        </w:r>
        <w:r w:rsidRPr="007C4D68">
          <w:rPr>
            <w:rFonts w:ascii="Palatino Linotype" w:eastAsia="Palatino Linotype" w:hAnsi="Palatino Linotype" w:cs="Times New Roman"/>
            <w:color w:val="0000FF"/>
            <w:sz w:val="20"/>
            <w:szCs w:val="20"/>
            <w:u w:val="single" w:color="0000FF"/>
          </w:rPr>
          <w:t>/p</w:t>
        </w:r>
        <w:r w:rsidRPr="007C4D68">
          <w:rPr>
            <w:rFonts w:ascii="Palatino Linotype" w:eastAsia="Palatino Linotype" w:hAnsi="Palatino Linotype" w:cs="Times New Roman"/>
            <w:color w:val="0000FF"/>
            <w:spacing w:val="2"/>
            <w:sz w:val="20"/>
            <w:szCs w:val="20"/>
            <w:u w:val="single" w:color="0000FF"/>
          </w:rPr>
          <w:t>o</w:t>
        </w:r>
        <w:r w:rsidRPr="007C4D68">
          <w:rPr>
            <w:rFonts w:ascii="Palatino Linotype" w:eastAsia="Palatino Linotype" w:hAnsi="Palatino Linotype" w:cs="Times New Roman"/>
            <w:color w:val="0000FF"/>
            <w:spacing w:val="-3"/>
            <w:sz w:val="20"/>
            <w:szCs w:val="20"/>
            <w:u w:val="single" w:color="0000FF"/>
          </w:rPr>
          <w:t>li</w:t>
        </w:r>
        <w:r w:rsidRPr="007C4D68">
          <w:rPr>
            <w:rFonts w:ascii="Palatino Linotype" w:eastAsia="Palatino Linotype" w:hAnsi="Palatino Linotype" w:cs="Times New Roman"/>
            <w:color w:val="0000FF"/>
            <w:spacing w:val="3"/>
            <w:sz w:val="20"/>
            <w:szCs w:val="20"/>
            <w:u w:val="single" w:color="0000FF"/>
          </w:rPr>
          <w:t>c</w:t>
        </w:r>
        <w:r w:rsidRPr="007C4D68">
          <w:rPr>
            <w:rFonts w:ascii="Palatino Linotype" w:eastAsia="Palatino Linotype" w:hAnsi="Palatino Linotype" w:cs="Times New Roman"/>
            <w:color w:val="0000FF"/>
            <w:spacing w:val="-4"/>
            <w:sz w:val="20"/>
            <w:szCs w:val="20"/>
            <w:u w:val="single" w:color="0000FF"/>
          </w:rPr>
          <w:t>y</w:t>
        </w:r>
        <w:r w:rsidRPr="007C4D68">
          <w:rPr>
            <w:rFonts w:ascii="Palatino Linotype" w:eastAsia="Palatino Linotype" w:hAnsi="Palatino Linotype" w:cs="Times New Roman"/>
            <w:color w:val="0000FF"/>
            <w:sz w:val="20"/>
            <w:szCs w:val="20"/>
            <w:u w:val="single" w:color="0000FF"/>
          </w:rPr>
          <w:t>/</w:t>
        </w:r>
        <w:r w:rsidRPr="007C4D68">
          <w:rPr>
            <w:rFonts w:ascii="Palatino Linotype" w:eastAsia="Palatino Linotype" w:hAnsi="Palatino Linotype" w:cs="Times New Roman"/>
            <w:color w:val="0000FF"/>
            <w:spacing w:val="3"/>
            <w:sz w:val="20"/>
            <w:szCs w:val="20"/>
            <w:u w:val="single" w:color="0000FF"/>
          </w:rPr>
          <w:t>p</w:t>
        </w:r>
        <w:r w:rsidRPr="007C4D68">
          <w:rPr>
            <w:rFonts w:ascii="Palatino Linotype" w:eastAsia="Palatino Linotype" w:hAnsi="Palatino Linotype" w:cs="Times New Roman"/>
            <w:color w:val="0000FF"/>
            <w:spacing w:val="-3"/>
            <w:sz w:val="20"/>
            <w:szCs w:val="20"/>
            <w:u w:val="single" w:color="0000FF"/>
          </w:rPr>
          <w:t>r</w:t>
        </w:r>
        <w:r w:rsidRPr="007C4D68">
          <w:rPr>
            <w:rFonts w:ascii="Palatino Linotype" w:eastAsia="Palatino Linotype" w:hAnsi="Palatino Linotype" w:cs="Times New Roman"/>
            <w:color w:val="0000FF"/>
            <w:spacing w:val="2"/>
            <w:sz w:val="20"/>
            <w:szCs w:val="20"/>
            <w:u w:val="single" w:color="0000FF"/>
          </w:rPr>
          <w:t>o</w:t>
        </w:r>
        <w:r w:rsidRPr="007C4D68">
          <w:rPr>
            <w:rFonts w:ascii="Palatino Linotype" w:eastAsia="Palatino Linotype" w:hAnsi="Palatino Linotype" w:cs="Times New Roman"/>
            <w:color w:val="0000FF"/>
            <w:spacing w:val="-1"/>
            <w:sz w:val="20"/>
            <w:szCs w:val="20"/>
            <w:u w:val="single" w:color="0000FF"/>
          </w:rPr>
          <w:t>c</w:t>
        </w:r>
        <w:r w:rsidRPr="007C4D68">
          <w:rPr>
            <w:rFonts w:ascii="Palatino Linotype" w:eastAsia="Palatino Linotype" w:hAnsi="Palatino Linotype" w:cs="Times New Roman"/>
            <w:color w:val="0000FF"/>
            <w:sz w:val="20"/>
            <w:szCs w:val="20"/>
            <w:u w:val="single" w:color="0000FF"/>
          </w:rPr>
          <w:t>e</w:t>
        </w:r>
        <w:r w:rsidRPr="007C4D68">
          <w:rPr>
            <w:rFonts w:ascii="Palatino Linotype" w:eastAsia="Palatino Linotype" w:hAnsi="Palatino Linotype" w:cs="Times New Roman"/>
            <w:color w:val="0000FF"/>
            <w:spacing w:val="1"/>
            <w:sz w:val="20"/>
            <w:szCs w:val="20"/>
            <w:u w:val="single" w:color="0000FF"/>
          </w:rPr>
          <w:t>d</w:t>
        </w:r>
        <w:r w:rsidRPr="007C4D68">
          <w:rPr>
            <w:rFonts w:ascii="Palatino Linotype" w:eastAsia="Palatino Linotype" w:hAnsi="Palatino Linotype" w:cs="Times New Roman"/>
            <w:color w:val="0000FF"/>
            <w:spacing w:val="-5"/>
            <w:sz w:val="20"/>
            <w:szCs w:val="20"/>
            <w:u w:val="single" w:color="0000FF"/>
          </w:rPr>
          <w:t>u</w:t>
        </w:r>
        <w:r w:rsidRPr="007C4D68">
          <w:rPr>
            <w:rFonts w:ascii="Palatino Linotype" w:eastAsia="Palatino Linotype" w:hAnsi="Palatino Linotype" w:cs="Times New Roman"/>
            <w:color w:val="0000FF"/>
            <w:sz w:val="20"/>
            <w:szCs w:val="20"/>
            <w:u w:val="single" w:color="0000FF"/>
          </w:rPr>
          <w:t>re/</w:t>
        </w:r>
        <w:r w:rsidRPr="007C4D68">
          <w:rPr>
            <w:rFonts w:ascii="Palatino Linotype" w:eastAsia="Palatino Linotype" w:hAnsi="Palatino Linotype" w:cs="Times New Roman"/>
            <w:color w:val="0000FF"/>
            <w:spacing w:val="4"/>
            <w:sz w:val="20"/>
            <w:szCs w:val="20"/>
            <w:u w:val="single" w:color="0000FF"/>
          </w:rPr>
          <w:t>7</w:t>
        </w:r>
        <w:r w:rsidRPr="007C4D68">
          <w:rPr>
            <w:rFonts w:ascii="Palatino Linotype" w:eastAsia="Palatino Linotype" w:hAnsi="Palatino Linotype" w:cs="Times New Roman"/>
            <w:color w:val="0000FF"/>
            <w:spacing w:val="-3"/>
            <w:sz w:val="20"/>
            <w:szCs w:val="20"/>
            <w:u w:val="single" w:color="0000FF"/>
          </w:rPr>
          <w:t>-</w:t>
        </w:r>
        <w:r w:rsidRPr="007C4D68">
          <w:rPr>
            <w:rFonts w:ascii="Palatino Linotype" w:eastAsia="Palatino Linotype" w:hAnsi="Palatino Linotype" w:cs="Times New Roman"/>
            <w:color w:val="0000FF"/>
            <w:sz w:val="20"/>
            <w:szCs w:val="20"/>
            <w:u w:val="single" w:color="0000FF"/>
          </w:rPr>
          <w:t>6</w:t>
        </w:r>
      </w:hyperlink>
    </w:p>
    <w:p w:rsidR="007C4D68" w:rsidRPr="007C4D68" w:rsidRDefault="007C4D68" w:rsidP="007C4D68">
      <w:pPr>
        <w:widowControl w:val="0"/>
        <w:spacing w:before="16" w:after="0" w:line="220" w:lineRule="exact"/>
        <w:rPr>
          <w:rFonts w:ascii="Calibri" w:eastAsia="Calibri" w:hAnsi="Calibri" w:cs="Times New Roman"/>
        </w:rPr>
      </w:pPr>
    </w:p>
    <w:p w:rsidR="007C4D68" w:rsidRPr="007C4D68" w:rsidRDefault="007C4D68" w:rsidP="007C4D68">
      <w:pPr>
        <w:widowControl w:val="0"/>
        <w:spacing w:before="34" w:after="0" w:line="240" w:lineRule="auto"/>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pacing w:val="-2"/>
          <w:sz w:val="20"/>
          <w:szCs w:val="20"/>
        </w:rPr>
        <w:t>I</w:t>
      </w:r>
      <w:r w:rsidRPr="007C4D68">
        <w:rPr>
          <w:rFonts w:ascii="Palatino Linotype" w:eastAsia="Palatino Linotype" w:hAnsi="Palatino Linotype" w:cs="Times New Roman"/>
          <w:b/>
          <w:bCs/>
          <w:spacing w:val="1"/>
          <w:sz w:val="20"/>
          <w:szCs w:val="20"/>
        </w:rPr>
        <w:t>n</w:t>
      </w:r>
      <w:r w:rsidRPr="007C4D68">
        <w:rPr>
          <w:rFonts w:ascii="Palatino Linotype" w:eastAsia="Palatino Linotype" w:hAnsi="Palatino Linotype" w:cs="Times New Roman"/>
          <w:b/>
          <w:bCs/>
          <w:spacing w:val="-1"/>
          <w:sz w:val="20"/>
          <w:szCs w:val="20"/>
        </w:rPr>
        <w:t>c</w:t>
      </w:r>
      <w:r w:rsidRPr="007C4D68">
        <w:rPr>
          <w:rFonts w:ascii="Palatino Linotype" w:eastAsia="Palatino Linotype" w:hAnsi="Palatino Linotype" w:cs="Times New Roman"/>
          <w:b/>
          <w:bCs/>
          <w:sz w:val="20"/>
          <w:szCs w:val="20"/>
        </w:rPr>
        <w:t>o</w:t>
      </w:r>
      <w:r w:rsidRPr="007C4D68">
        <w:rPr>
          <w:rFonts w:ascii="Palatino Linotype" w:eastAsia="Palatino Linotype" w:hAnsi="Palatino Linotype" w:cs="Times New Roman"/>
          <w:b/>
          <w:bCs/>
          <w:spacing w:val="-2"/>
          <w:sz w:val="20"/>
          <w:szCs w:val="20"/>
        </w:rPr>
        <w:t>m</w:t>
      </w:r>
      <w:r w:rsidRPr="007C4D68">
        <w:rPr>
          <w:rFonts w:ascii="Palatino Linotype" w:eastAsia="Palatino Linotype" w:hAnsi="Palatino Linotype" w:cs="Times New Roman"/>
          <w:b/>
          <w:bCs/>
          <w:spacing w:val="1"/>
          <w:sz w:val="20"/>
          <w:szCs w:val="20"/>
        </w:rPr>
        <w:t>pl</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t</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4"/>
          <w:sz w:val="20"/>
          <w:szCs w:val="20"/>
        </w:rPr>
        <w:t xml:space="preserve"> </w:t>
      </w:r>
      <w:r w:rsidRPr="007C4D68">
        <w:rPr>
          <w:rFonts w:ascii="Palatino Linotype" w:eastAsia="Palatino Linotype" w:hAnsi="Palatino Linotype" w:cs="Times New Roman"/>
          <w:b/>
          <w:bCs/>
          <w:sz w:val="20"/>
          <w:szCs w:val="20"/>
        </w:rPr>
        <w:t>W</w:t>
      </w:r>
      <w:r w:rsidRPr="007C4D68">
        <w:rPr>
          <w:rFonts w:ascii="Palatino Linotype" w:eastAsia="Palatino Linotype" w:hAnsi="Palatino Linotype" w:cs="Times New Roman"/>
          <w:b/>
          <w:bCs/>
          <w:spacing w:val="-4"/>
          <w:sz w:val="20"/>
          <w:szCs w:val="20"/>
        </w:rPr>
        <w:t>o</w:t>
      </w:r>
      <w:r w:rsidRPr="007C4D68">
        <w:rPr>
          <w:rFonts w:ascii="Palatino Linotype" w:eastAsia="Palatino Linotype" w:hAnsi="Palatino Linotype" w:cs="Times New Roman"/>
          <w:b/>
          <w:bCs/>
          <w:spacing w:val="1"/>
          <w:sz w:val="20"/>
          <w:szCs w:val="20"/>
        </w:rPr>
        <w:t>r</w:t>
      </w:r>
      <w:r w:rsidRPr="007C4D68">
        <w:rPr>
          <w:rFonts w:ascii="Palatino Linotype" w:eastAsia="Palatino Linotype" w:hAnsi="Palatino Linotype" w:cs="Times New Roman"/>
          <w:b/>
          <w:bCs/>
          <w:spacing w:val="-1"/>
          <w:sz w:val="20"/>
          <w:szCs w:val="20"/>
        </w:rPr>
        <w:t>k</w:t>
      </w:r>
      <w:r w:rsidRPr="007C4D68">
        <w:rPr>
          <w:rFonts w:ascii="Palatino Linotype" w:eastAsia="Palatino Linotype" w:hAnsi="Palatino Linotype" w:cs="Times New Roman"/>
          <w:b/>
          <w:bCs/>
          <w:sz w:val="20"/>
          <w:szCs w:val="20"/>
        </w:rPr>
        <w:t>:</w:t>
      </w:r>
    </w:p>
    <w:p w:rsidR="007C4D68" w:rsidRPr="007C4D68" w:rsidRDefault="007C4D68" w:rsidP="007C4D68">
      <w:pPr>
        <w:widowControl w:val="0"/>
        <w:spacing w:after="0" w:line="268" w:lineRule="exact"/>
        <w:rPr>
          <w:rFonts w:ascii="Palatino Linotype" w:eastAsia="Palatino Linotype" w:hAnsi="Palatino Linotype" w:cs="Times New Roman"/>
          <w:sz w:val="20"/>
          <w:szCs w:val="20"/>
        </w:rPr>
      </w:pPr>
      <w:r w:rsidRPr="007C4D68">
        <w:rPr>
          <w:rFonts w:ascii="Palatino Linotype" w:eastAsia="Palatino Linotype" w:hAnsi="Palatino Linotype" w:cs="Palatino Linotype"/>
          <w:sz w:val="20"/>
          <w:szCs w:val="20"/>
        </w:rPr>
        <w:t>In</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o</w:t>
      </w:r>
      <w:r w:rsidRPr="007C4D68">
        <w:rPr>
          <w:rFonts w:ascii="Palatino Linotype" w:eastAsia="Palatino Linotype" w:hAnsi="Palatino Linotype" w:cs="Palatino Linotype"/>
          <w:sz w:val="20"/>
          <w:szCs w:val="20"/>
        </w:rPr>
        <w:t>f</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1"/>
          <w:sz w:val="20"/>
          <w:szCs w:val="20"/>
        </w:rPr>
        <w:t>m</w:t>
      </w:r>
      <w:r w:rsidRPr="007C4D68">
        <w:rPr>
          <w:rFonts w:ascii="Palatino Linotype" w:eastAsia="Palatino Linotype" w:hAnsi="Palatino Linotype" w:cs="Palatino Linotype"/>
          <w:sz w:val="20"/>
          <w:szCs w:val="20"/>
        </w:rPr>
        <w:t>p</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3"/>
          <w:sz w:val="20"/>
          <w:szCs w:val="20"/>
        </w:rPr>
        <w:t>w</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pacing w:val="-4"/>
          <w:sz w:val="20"/>
          <w:szCs w:val="20"/>
        </w:rPr>
        <w:t>k</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z w:val="20"/>
          <w:szCs w:val="20"/>
        </w:rPr>
        <w:t>a g</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f</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“I”</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z w:val="20"/>
          <w:szCs w:val="20"/>
        </w:rPr>
        <w:t>an</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1"/>
          <w:sz w:val="20"/>
          <w:szCs w:val="20"/>
        </w:rPr>
        <w:t>b</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w</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3"/>
          <w:sz w:val="20"/>
          <w:szCs w:val="20"/>
        </w:rPr>
        <w:t>rd</w:t>
      </w:r>
      <w:r w:rsidRPr="007C4D68">
        <w:rPr>
          <w:rFonts w:ascii="Palatino Linotype" w:eastAsia="Palatino Linotype" w:hAnsi="Palatino Linotype" w:cs="Palatino Linotype"/>
          <w:sz w:val="20"/>
          <w:szCs w:val="20"/>
        </w:rPr>
        <w:t>ed</w:t>
      </w:r>
      <w:r w:rsidRPr="007C4D68">
        <w:rPr>
          <w:rFonts w:ascii="Palatino Linotype" w:eastAsia="Palatino Linotype" w:hAnsi="Palatino Linotype" w:cs="Palatino Linotype"/>
          <w:spacing w:val="5"/>
          <w:sz w:val="20"/>
          <w:szCs w:val="20"/>
        </w:rPr>
        <w:t xml:space="preserve"> </w:t>
      </w:r>
      <w:r w:rsidRPr="007C4D68">
        <w:rPr>
          <w:rFonts w:ascii="Palatino Linotype" w:eastAsia="Palatino Linotype" w:hAnsi="Palatino Linotype" w:cs="Palatino Linotype"/>
          <w:b/>
          <w:bCs/>
          <w:sz w:val="20"/>
          <w:szCs w:val="20"/>
          <w:u w:val="single" w:color="000000"/>
        </w:rPr>
        <w:t>o</w:t>
      </w:r>
      <w:r w:rsidRPr="007C4D68">
        <w:rPr>
          <w:rFonts w:ascii="Palatino Linotype" w:eastAsia="Palatino Linotype" w:hAnsi="Palatino Linotype" w:cs="Palatino Linotype"/>
          <w:b/>
          <w:bCs/>
          <w:spacing w:val="1"/>
          <w:sz w:val="20"/>
          <w:szCs w:val="20"/>
          <w:u w:val="single" w:color="000000"/>
        </w:rPr>
        <w:t>nl</w:t>
      </w:r>
      <w:r w:rsidRPr="007C4D68">
        <w:rPr>
          <w:rFonts w:ascii="Palatino Linotype" w:eastAsia="Palatino Linotype" w:hAnsi="Palatino Linotype" w:cs="Palatino Linotype"/>
          <w:b/>
          <w:bCs/>
          <w:sz w:val="20"/>
          <w:szCs w:val="20"/>
          <w:u w:val="single" w:color="000000"/>
        </w:rPr>
        <w:t>y</w:t>
      </w:r>
      <w:r w:rsidRPr="007C4D68">
        <w:rPr>
          <w:rFonts w:ascii="Palatino Linotype" w:eastAsia="Palatino Linotype" w:hAnsi="Palatino Linotype" w:cs="Palatino Linotype"/>
          <w:b/>
          <w:bCs/>
          <w:spacing w:val="2"/>
          <w:sz w:val="20"/>
          <w:szCs w:val="20"/>
          <w:u w:val="single" w:color="00000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z w:val="20"/>
          <w:szCs w:val="20"/>
        </w:rPr>
        <w:t xml:space="preserve">s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ms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 xml:space="preserve">es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at</w:t>
      </w:r>
    </w:p>
    <w:p w:rsidR="007C4D68" w:rsidRPr="007C4D68" w:rsidRDefault="007C4D68" w:rsidP="007C4D68">
      <w:pPr>
        <w:widowControl w:val="0"/>
        <w:spacing w:before="2" w:after="0" w:line="240" w:lineRule="auto"/>
        <w:rPr>
          <w:rFonts w:ascii="Palatino Linotype" w:eastAsia="Palatino Linotype" w:hAnsi="Palatino Linotype" w:cs="Times New Roman"/>
          <w:sz w:val="20"/>
          <w:szCs w:val="20"/>
        </w:rPr>
      </w:pPr>
      <w:proofErr w:type="gramStart"/>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proofErr w:type="gramEnd"/>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 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4"/>
          <w:sz w:val="20"/>
          <w:szCs w:val="20"/>
        </w:rPr>
        <w:t>k</w:t>
      </w:r>
      <w:r w:rsidRPr="007C4D68">
        <w:rPr>
          <w:rFonts w:ascii="Palatino Linotype" w:eastAsia="Palatino Linotype" w:hAnsi="Palatino Linotype" w:cs="Times New Roman"/>
          <w:sz w:val="20"/>
          <w:szCs w:val="20"/>
        </w:rPr>
        <w:t>.</w:t>
      </w:r>
    </w:p>
    <w:p w:rsidR="007C4D68" w:rsidRPr="007C4D68" w:rsidRDefault="007C4D68" w:rsidP="007C4D68">
      <w:pPr>
        <w:widowControl w:val="0"/>
        <w:spacing w:before="10" w:after="0" w:line="260" w:lineRule="exact"/>
        <w:rPr>
          <w:rFonts w:ascii="Calibri" w:eastAsia="Calibri" w:hAnsi="Calibri" w:cs="Times New Roman"/>
          <w:sz w:val="26"/>
          <w:szCs w:val="26"/>
        </w:rPr>
      </w:pPr>
    </w:p>
    <w:p w:rsidR="007C4D68" w:rsidRPr="007C4D68" w:rsidRDefault="007C4D68" w:rsidP="007C4D68">
      <w:pPr>
        <w:widowControl w:val="0"/>
        <w:spacing w:after="0" w:line="240" w:lineRule="auto"/>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z w:val="20"/>
          <w:szCs w:val="20"/>
        </w:rPr>
        <w:t>Me</w:t>
      </w:r>
      <w:r w:rsidRPr="007C4D68">
        <w:rPr>
          <w:rFonts w:ascii="Palatino Linotype" w:eastAsia="Palatino Linotype" w:hAnsi="Palatino Linotype" w:cs="Times New Roman"/>
          <w:b/>
          <w:bCs/>
          <w:spacing w:val="1"/>
          <w:sz w:val="20"/>
          <w:szCs w:val="20"/>
        </w:rPr>
        <w:t>di</w:t>
      </w:r>
      <w:r w:rsidRPr="007C4D68">
        <w:rPr>
          <w:rFonts w:ascii="Palatino Linotype" w:eastAsia="Palatino Linotype" w:hAnsi="Palatino Linotype" w:cs="Times New Roman"/>
          <w:b/>
          <w:bCs/>
          <w:spacing w:val="-1"/>
          <w:sz w:val="20"/>
          <w:szCs w:val="20"/>
        </w:rPr>
        <w:t>c</w:t>
      </w:r>
      <w:r w:rsidRPr="007C4D68">
        <w:rPr>
          <w:rFonts w:ascii="Palatino Linotype" w:eastAsia="Palatino Linotype" w:hAnsi="Palatino Linotype" w:cs="Times New Roman"/>
          <w:b/>
          <w:bCs/>
          <w:sz w:val="20"/>
          <w:szCs w:val="20"/>
        </w:rPr>
        <w:t>al</w:t>
      </w:r>
      <w:r w:rsidRPr="007C4D68">
        <w:rPr>
          <w:rFonts w:ascii="Palatino Linotype" w:eastAsia="Palatino Linotype" w:hAnsi="Palatino Linotype" w:cs="Times New Roman"/>
          <w:b/>
          <w:bCs/>
          <w:spacing w:val="-14"/>
          <w:sz w:val="20"/>
          <w:szCs w:val="20"/>
        </w:rPr>
        <w:t xml:space="preserve"> </w:t>
      </w:r>
      <w:r w:rsidRPr="007C4D68">
        <w:rPr>
          <w:rFonts w:ascii="Palatino Linotype" w:eastAsia="Palatino Linotype" w:hAnsi="Palatino Linotype" w:cs="Times New Roman"/>
          <w:b/>
          <w:bCs/>
          <w:spacing w:val="1"/>
          <w:sz w:val="20"/>
          <w:szCs w:val="20"/>
        </w:rPr>
        <w:t>R</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i</w:t>
      </w:r>
      <w:r w:rsidRPr="007C4D68">
        <w:rPr>
          <w:rFonts w:ascii="Palatino Linotype" w:eastAsia="Palatino Linotype" w:hAnsi="Palatino Linotype" w:cs="Times New Roman"/>
          <w:b/>
          <w:bCs/>
          <w:spacing w:val="-2"/>
          <w:sz w:val="20"/>
          <w:szCs w:val="20"/>
        </w:rPr>
        <w:t>m</w:t>
      </w:r>
      <w:r w:rsidRPr="007C4D68">
        <w:rPr>
          <w:rFonts w:ascii="Palatino Linotype" w:eastAsia="Palatino Linotype" w:hAnsi="Palatino Linotype" w:cs="Times New Roman"/>
          <w:b/>
          <w:bCs/>
          <w:spacing w:val="-3"/>
          <w:sz w:val="20"/>
          <w:szCs w:val="20"/>
        </w:rPr>
        <w:t>b</w:t>
      </w:r>
      <w:r w:rsidRPr="007C4D68">
        <w:rPr>
          <w:rFonts w:ascii="Palatino Linotype" w:eastAsia="Palatino Linotype" w:hAnsi="Palatino Linotype" w:cs="Times New Roman"/>
          <w:b/>
          <w:bCs/>
          <w:spacing w:val="1"/>
          <w:sz w:val="20"/>
          <w:szCs w:val="20"/>
        </w:rPr>
        <w:t>ur</w:t>
      </w:r>
      <w:r w:rsidRPr="007C4D68">
        <w:rPr>
          <w:rFonts w:ascii="Palatino Linotype" w:eastAsia="Palatino Linotype" w:hAnsi="Palatino Linotype" w:cs="Times New Roman"/>
          <w:b/>
          <w:bCs/>
          <w:spacing w:val="-1"/>
          <w:sz w:val="20"/>
          <w:szCs w:val="20"/>
        </w:rPr>
        <w:t>s</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2"/>
          <w:sz w:val="20"/>
          <w:szCs w:val="20"/>
        </w:rPr>
        <w:t>m</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n</w:t>
      </w:r>
      <w:r w:rsidRPr="007C4D68">
        <w:rPr>
          <w:rFonts w:ascii="Palatino Linotype" w:eastAsia="Palatino Linotype" w:hAnsi="Palatino Linotype" w:cs="Times New Roman"/>
          <w:b/>
          <w:bCs/>
          <w:spacing w:val="-3"/>
          <w:sz w:val="20"/>
          <w:szCs w:val="20"/>
        </w:rPr>
        <w:t>t</w:t>
      </w:r>
      <w:r w:rsidRPr="007C4D68">
        <w:rPr>
          <w:rFonts w:ascii="Palatino Linotype" w:eastAsia="Palatino Linotype" w:hAnsi="Palatino Linotype" w:cs="Times New Roman"/>
          <w:b/>
          <w:bCs/>
          <w:sz w:val="20"/>
          <w:szCs w:val="20"/>
        </w:rPr>
        <w:t>:</w:t>
      </w:r>
    </w:p>
    <w:p w:rsidR="007C4D68" w:rsidRPr="007C4D68" w:rsidRDefault="007C4D68" w:rsidP="007C4D68">
      <w:pPr>
        <w:widowControl w:val="0"/>
        <w:spacing w:after="0" w:line="268" w:lineRule="exact"/>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Un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 xml:space="preserve">s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2"/>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i</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ea</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 pa</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pa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p>
    <w:p w:rsidR="007C4D68" w:rsidRPr="007C4D68" w:rsidRDefault="007C4D68" w:rsidP="007C4D68">
      <w:pPr>
        <w:widowControl w:val="0"/>
        <w:spacing w:after="0" w:line="269" w:lineRule="exact"/>
        <w:rPr>
          <w:rFonts w:ascii="Palatino Linotype" w:eastAsia="Palatino Linotype" w:hAnsi="Palatino Linotype" w:cs="Times New Roman"/>
          <w:sz w:val="20"/>
          <w:szCs w:val="20"/>
        </w:rPr>
      </w:pPr>
      <w:proofErr w:type="gramStart"/>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proofErr w:type="gramEnd"/>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pacing w:val="2"/>
          <w:sz w:val="20"/>
          <w:szCs w:val="20"/>
        </w:rPr>
        <w:t>d</w:t>
      </w:r>
      <w:r w:rsidRPr="007C4D68">
        <w:rPr>
          <w:rFonts w:ascii="Palatino Linotype" w:eastAsia="Palatino Linotype" w:hAnsi="Palatino Linotype" w:cs="Times New Roman"/>
          <w:spacing w:val="-3"/>
          <w:sz w:val="20"/>
          <w:szCs w:val="20"/>
        </w:rPr>
        <w:t>-</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w:t>
      </w:r>
    </w:p>
    <w:p w:rsidR="007C4D68" w:rsidRPr="007C4D68" w:rsidRDefault="007C4D68" w:rsidP="007C4D68">
      <w:pPr>
        <w:widowControl w:val="0"/>
        <w:numPr>
          <w:ilvl w:val="1"/>
          <w:numId w:val="4"/>
        </w:numPr>
        <w:tabs>
          <w:tab w:val="left" w:pos="828"/>
        </w:tabs>
        <w:spacing w:before="3" w:after="0" w:line="238" w:lineRule="auto"/>
        <w:ind w:left="840" w:right="473" w:hanging="360"/>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Un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ear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5"/>
          <w:sz w:val="20"/>
          <w:szCs w:val="20"/>
        </w:rPr>
        <w:t>b</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expe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5"/>
          <w:sz w:val="20"/>
          <w:szCs w:val="20"/>
        </w:rPr>
        <w:t>j</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5"/>
          <w:sz w:val="20"/>
          <w:szCs w:val="20"/>
        </w:rPr>
        <w:t>j</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 xml:space="preserve">r </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r</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2"/>
          <w:sz w:val="20"/>
          <w:szCs w:val="20"/>
        </w:rPr>
        <w:t>s</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z w:val="20"/>
          <w:szCs w:val="20"/>
        </w:rPr>
        <w:t>.</w:t>
      </w:r>
    </w:p>
    <w:p w:rsidR="007C4D68" w:rsidRPr="007C4D68" w:rsidRDefault="007C4D68" w:rsidP="007C4D68">
      <w:pPr>
        <w:widowControl w:val="0"/>
        <w:numPr>
          <w:ilvl w:val="1"/>
          <w:numId w:val="4"/>
        </w:numPr>
        <w:tabs>
          <w:tab w:val="left" w:pos="828"/>
        </w:tabs>
        <w:spacing w:before="2" w:after="0" w:line="240" w:lineRule="auto"/>
        <w:ind w:left="828"/>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 Un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i</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5"/>
          <w:sz w:val="20"/>
          <w:szCs w:val="20"/>
        </w:rPr>
        <w:t>b</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any</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5"/>
          <w:sz w:val="20"/>
          <w:szCs w:val="20"/>
        </w:rPr>
        <w:t>j</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w:t>
      </w:r>
    </w:p>
    <w:p w:rsidR="007C4D68" w:rsidRPr="007C4D68" w:rsidRDefault="007C4D68" w:rsidP="007C4D68">
      <w:pPr>
        <w:widowControl w:val="0"/>
        <w:spacing w:after="0" w:line="240" w:lineRule="auto"/>
        <w:rPr>
          <w:rFonts w:ascii="Calibri" w:eastAsia="Calibri" w:hAnsi="Calibri" w:cs="Times New Roman"/>
        </w:rPr>
        <w:sectPr w:rsidR="007C4D68" w:rsidRPr="007C4D68">
          <w:pgSz w:w="12240" w:h="15840"/>
          <w:pgMar w:top="680" w:right="560" w:bottom="920" w:left="1080" w:header="0" w:footer="721" w:gutter="0"/>
          <w:cols w:space="720"/>
        </w:sectPr>
      </w:pPr>
    </w:p>
    <w:p w:rsidR="007C4D68" w:rsidRPr="007C4D68" w:rsidRDefault="007C4D68" w:rsidP="007C4D68">
      <w:pPr>
        <w:widowControl w:val="0"/>
        <w:spacing w:before="38" w:after="0" w:line="240" w:lineRule="auto"/>
        <w:ind w:right="100"/>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z w:val="20"/>
          <w:szCs w:val="20"/>
        </w:rPr>
        <w:lastRenderedPageBreak/>
        <w:t>U</w:t>
      </w:r>
      <w:r w:rsidRPr="007C4D68">
        <w:rPr>
          <w:rFonts w:ascii="Palatino Linotype" w:eastAsia="Palatino Linotype" w:hAnsi="Palatino Linotype" w:cs="Times New Roman"/>
          <w:b/>
          <w:bCs/>
          <w:spacing w:val="-1"/>
          <w:sz w:val="20"/>
          <w:szCs w:val="20"/>
        </w:rPr>
        <w:t>T</w:t>
      </w:r>
      <w:r w:rsidRPr="007C4D68">
        <w:rPr>
          <w:rFonts w:ascii="Palatino Linotype" w:eastAsia="Palatino Linotype" w:hAnsi="Palatino Linotype" w:cs="Times New Roman"/>
          <w:b/>
          <w:bCs/>
          <w:sz w:val="20"/>
          <w:szCs w:val="20"/>
        </w:rPr>
        <w:t>A</w:t>
      </w:r>
      <w:r w:rsidRPr="007C4D68">
        <w:rPr>
          <w:rFonts w:ascii="Palatino Linotype" w:eastAsia="Palatino Linotype" w:hAnsi="Palatino Linotype" w:cs="Times New Roman"/>
          <w:b/>
          <w:bCs/>
          <w:spacing w:val="-2"/>
          <w:sz w:val="20"/>
          <w:szCs w:val="20"/>
        </w:rPr>
        <w:t xml:space="preserve"> </w:t>
      </w:r>
      <w:r w:rsidRPr="007C4D68">
        <w:rPr>
          <w:rFonts w:ascii="Palatino Linotype" w:eastAsia="Palatino Linotype" w:hAnsi="Palatino Linotype" w:cs="Times New Roman"/>
          <w:b/>
          <w:bCs/>
          <w:sz w:val="20"/>
          <w:szCs w:val="20"/>
        </w:rPr>
        <w:t>W</w:t>
      </w:r>
      <w:r w:rsidRPr="007C4D68">
        <w:rPr>
          <w:rFonts w:ascii="Palatino Linotype" w:eastAsia="Palatino Linotype" w:hAnsi="Palatino Linotype" w:cs="Times New Roman"/>
          <w:b/>
          <w:bCs/>
          <w:spacing w:val="1"/>
          <w:sz w:val="20"/>
          <w:szCs w:val="20"/>
        </w:rPr>
        <w:t>r</w:t>
      </w:r>
      <w:r w:rsidRPr="007C4D68">
        <w:rPr>
          <w:rFonts w:ascii="Palatino Linotype" w:eastAsia="Palatino Linotype" w:hAnsi="Palatino Linotype" w:cs="Times New Roman"/>
          <w:b/>
          <w:bCs/>
          <w:spacing w:val="-3"/>
          <w:sz w:val="20"/>
          <w:szCs w:val="20"/>
        </w:rPr>
        <w:t>i</w:t>
      </w:r>
      <w:r w:rsidRPr="007C4D68">
        <w:rPr>
          <w:rFonts w:ascii="Palatino Linotype" w:eastAsia="Palatino Linotype" w:hAnsi="Palatino Linotype" w:cs="Times New Roman"/>
          <w:b/>
          <w:bCs/>
          <w:spacing w:val="1"/>
          <w:sz w:val="20"/>
          <w:szCs w:val="20"/>
        </w:rPr>
        <w:t>ti</w:t>
      </w:r>
      <w:r w:rsidRPr="007C4D68">
        <w:rPr>
          <w:rFonts w:ascii="Palatino Linotype" w:eastAsia="Palatino Linotype" w:hAnsi="Palatino Linotype" w:cs="Times New Roman"/>
          <w:b/>
          <w:bCs/>
          <w:spacing w:val="-3"/>
          <w:sz w:val="20"/>
          <w:szCs w:val="20"/>
        </w:rPr>
        <w:t>n</w:t>
      </w:r>
      <w:r w:rsidRPr="007C4D68">
        <w:rPr>
          <w:rFonts w:ascii="Palatino Linotype" w:eastAsia="Palatino Linotype" w:hAnsi="Palatino Linotype" w:cs="Times New Roman"/>
          <w:b/>
          <w:bCs/>
          <w:sz w:val="20"/>
          <w:szCs w:val="20"/>
        </w:rPr>
        <w:t>g</w:t>
      </w:r>
      <w:r w:rsidRPr="007C4D68">
        <w:rPr>
          <w:rFonts w:ascii="Palatino Linotype" w:eastAsia="Palatino Linotype" w:hAnsi="Palatino Linotype" w:cs="Times New Roman"/>
          <w:b/>
          <w:bCs/>
          <w:spacing w:val="-1"/>
          <w:sz w:val="20"/>
          <w:szCs w:val="20"/>
        </w:rPr>
        <w:t xml:space="preserve"> </w:t>
      </w:r>
      <w:r w:rsidRPr="007C4D68">
        <w:rPr>
          <w:rFonts w:ascii="Palatino Linotype" w:eastAsia="Palatino Linotype" w:hAnsi="Palatino Linotype" w:cs="Times New Roman"/>
          <w:b/>
          <w:bCs/>
          <w:sz w:val="20"/>
          <w:szCs w:val="20"/>
        </w:rPr>
        <w:t>Ce</w:t>
      </w:r>
      <w:r w:rsidRPr="007C4D68">
        <w:rPr>
          <w:rFonts w:ascii="Palatino Linotype" w:eastAsia="Palatino Linotype" w:hAnsi="Palatino Linotype" w:cs="Times New Roman"/>
          <w:b/>
          <w:bCs/>
          <w:spacing w:val="-3"/>
          <w:sz w:val="20"/>
          <w:szCs w:val="20"/>
        </w:rPr>
        <w:t>n</w:t>
      </w:r>
      <w:r w:rsidRPr="007C4D68">
        <w:rPr>
          <w:rFonts w:ascii="Palatino Linotype" w:eastAsia="Palatino Linotype" w:hAnsi="Palatino Linotype" w:cs="Times New Roman"/>
          <w:b/>
          <w:bCs/>
          <w:spacing w:val="1"/>
          <w:sz w:val="20"/>
          <w:szCs w:val="20"/>
        </w:rPr>
        <w:t>t</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2"/>
          <w:sz w:val="20"/>
          <w:szCs w:val="20"/>
        </w:rPr>
        <w:t>r</w:t>
      </w:r>
      <w:r w:rsidRPr="007C4D68">
        <w:rPr>
          <w:rFonts w:ascii="Palatino Linotype" w:eastAsia="Palatino Linotype" w:hAnsi="Palatino Linotype" w:cs="Times New Roman"/>
          <w:b/>
          <w:bCs/>
          <w:sz w:val="20"/>
          <w:szCs w:val="20"/>
        </w:rPr>
        <w:t>:</w:t>
      </w:r>
    </w:p>
    <w:p w:rsidR="007C4D68" w:rsidRPr="00351910" w:rsidRDefault="007C4D68" w:rsidP="007C4D68">
      <w:pPr>
        <w:widowControl w:val="0"/>
        <w:numPr>
          <w:ilvl w:val="0"/>
          <w:numId w:val="3"/>
        </w:numPr>
        <w:tabs>
          <w:tab w:val="left" w:pos="708"/>
        </w:tabs>
        <w:spacing w:before="2" w:after="0" w:line="240" w:lineRule="auto"/>
        <w:ind w:left="708" w:right="100"/>
        <w:rPr>
          <w:rFonts w:ascii="Palatino Linotype" w:eastAsia="Palatino Linotype" w:hAnsi="Palatino Linotype" w:cs="Times New Roman"/>
          <w:sz w:val="20"/>
          <w:szCs w:val="20"/>
        </w:rPr>
      </w:pPr>
      <w:r w:rsidRPr="00351910">
        <w:rPr>
          <w:rFonts w:ascii="Palatino Linotype" w:eastAsia="Palatino Linotype" w:hAnsi="Palatino Linotype" w:cs="Times New Roman"/>
          <w:spacing w:val="-1"/>
          <w:sz w:val="20"/>
          <w:szCs w:val="20"/>
        </w:rPr>
        <w:t>P</w:t>
      </w:r>
      <w:r w:rsidRPr="00351910">
        <w:rPr>
          <w:rFonts w:ascii="Palatino Linotype" w:eastAsia="Palatino Linotype" w:hAnsi="Palatino Linotype" w:cs="Times New Roman"/>
          <w:spacing w:val="-3"/>
          <w:sz w:val="20"/>
          <w:szCs w:val="20"/>
        </w:rPr>
        <w:t>r</w:t>
      </w:r>
      <w:r w:rsidRPr="00351910">
        <w:rPr>
          <w:rFonts w:ascii="Palatino Linotype" w:eastAsia="Palatino Linotype" w:hAnsi="Palatino Linotype" w:cs="Times New Roman"/>
          <w:spacing w:val="2"/>
          <w:sz w:val="20"/>
          <w:szCs w:val="20"/>
        </w:rPr>
        <w:t>o</w:t>
      </w:r>
      <w:r w:rsidRPr="00351910">
        <w:rPr>
          <w:rFonts w:ascii="Palatino Linotype" w:eastAsia="Palatino Linotype" w:hAnsi="Palatino Linotype" w:cs="Times New Roman"/>
          <w:spacing w:val="1"/>
          <w:sz w:val="20"/>
          <w:szCs w:val="20"/>
        </w:rPr>
        <w:t>f</w:t>
      </w:r>
      <w:r w:rsidRPr="00351910">
        <w:rPr>
          <w:rFonts w:ascii="Palatino Linotype" w:eastAsia="Palatino Linotype" w:hAnsi="Palatino Linotype" w:cs="Times New Roman"/>
          <w:sz w:val="20"/>
          <w:szCs w:val="20"/>
        </w:rPr>
        <w:t>e</w:t>
      </w:r>
      <w:r w:rsidRPr="00351910">
        <w:rPr>
          <w:rFonts w:ascii="Palatino Linotype" w:eastAsia="Palatino Linotype" w:hAnsi="Palatino Linotype" w:cs="Times New Roman"/>
          <w:spacing w:val="-1"/>
          <w:sz w:val="20"/>
          <w:szCs w:val="20"/>
        </w:rPr>
        <w:t>ss</w:t>
      </w:r>
      <w:r w:rsidRPr="00351910">
        <w:rPr>
          <w:rFonts w:ascii="Palatino Linotype" w:eastAsia="Palatino Linotype" w:hAnsi="Palatino Linotype" w:cs="Times New Roman"/>
          <w:spacing w:val="-3"/>
          <w:sz w:val="20"/>
          <w:szCs w:val="20"/>
        </w:rPr>
        <w:t>i</w:t>
      </w:r>
      <w:r w:rsidRPr="00351910">
        <w:rPr>
          <w:rFonts w:ascii="Palatino Linotype" w:eastAsia="Palatino Linotype" w:hAnsi="Palatino Linotype" w:cs="Times New Roman"/>
          <w:spacing w:val="2"/>
          <w:sz w:val="20"/>
          <w:szCs w:val="20"/>
        </w:rPr>
        <w:t>o</w:t>
      </w:r>
      <w:r w:rsidRPr="00351910">
        <w:rPr>
          <w:rFonts w:ascii="Palatino Linotype" w:eastAsia="Palatino Linotype" w:hAnsi="Palatino Linotype" w:cs="Times New Roman"/>
          <w:spacing w:val="-5"/>
          <w:sz w:val="20"/>
          <w:szCs w:val="20"/>
        </w:rPr>
        <w:t>n</w:t>
      </w:r>
      <w:r w:rsidRPr="00351910">
        <w:rPr>
          <w:rFonts w:ascii="Palatino Linotype" w:eastAsia="Palatino Linotype" w:hAnsi="Palatino Linotype" w:cs="Times New Roman"/>
          <w:spacing w:val="3"/>
          <w:sz w:val="20"/>
          <w:szCs w:val="20"/>
        </w:rPr>
        <w:t>a</w:t>
      </w:r>
      <w:r w:rsidRPr="00351910">
        <w:rPr>
          <w:rFonts w:ascii="Palatino Linotype" w:eastAsia="Palatino Linotype" w:hAnsi="Palatino Linotype" w:cs="Times New Roman"/>
          <w:spacing w:val="-3"/>
          <w:sz w:val="20"/>
          <w:szCs w:val="20"/>
        </w:rPr>
        <w:t>l</w:t>
      </w:r>
      <w:r w:rsidRPr="00351910">
        <w:rPr>
          <w:rFonts w:ascii="Palatino Linotype" w:eastAsia="Palatino Linotype" w:hAnsi="Palatino Linotype" w:cs="Times New Roman"/>
          <w:spacing w:val="1"/>
          <w:sz w:val="20"/>
          <w:szCs w:val="20"/>
        </w:rPr>
        <w:t>l</w:t>
      </w:r>
      <w:r w:rsidRPr="00351910">
        <w:rPr>
          <w:rFonts w:ascii="Palatino Linotype" w:eastAsia="Palatino Linotype" w:hAnsi="Palatino Linotype" w:cs="Times New Roman"/>
          <w:sz w:val="20"/>
          <w:szCs w:val="20"/>
        </w:rPr>
        <w:t>y</w:t>
      </w:r>
      <w:r w:rsidRPr="00351910">
        <w:rPr>
          <w:rFonts w:ascii="Palatino Linotype" w:eastAsia="Palatino Linotype" w:hAnsi="Palatino Linotype" w:cs="Times New Roman"/>
          <w:spacing w:val="-4"/>
          <w:sz w:val="20"/>
          <w:szCs w:val="20"/>
        </w:rPr>
        <w:t xml:space="preserve"> </w:t>
      </w:r>
      <w:r w:rsidRPr="00351910">
        <w:rPr>
          <w:rFonts w:ascii="Palatino Linotype" w:eastAsia="Palatino Linotype" w:hAnsi="Palatino Linotype" w:cs="Times New Roman"/>
          <w:spacing w:val="2"/>
          <w:sz w:val="20"/>
          <w:szCs w:val="20"/>
        </w:rPr>
        <w:t>t</w:t>
      </w:r>
      <w:r w:rsidRPr="00351910">
        <w:rPr>
          <w:rFonts w:ascii="Palatino Linotype" w:eastAsia="Palatino Linotype" w:hAnsi="Palatino Linotype" w:cs="Times New Roman"/>
          <w:spacing w:val="-3"/>
          <w:sz w:val="20"/>
          <w:szCs w:val="20"/>
        </w:rPr>
        <w:t>r</w:t>
      </w:r>
      <w:r w:rsidRPr="00351910">
        <w:rPr>
          <w:rFonts w:ascii="Palatino Linotype" w:eastAsia="Palatino Linotype" w:hAnsi="Palatino Linotype" w:cs="Times New Roman"/>
          <w:sz w:val="20"/>
          <w:szCs w:val="20"/>
        </w:rPr>
        <w:t>a</w:t>
      </w:r>
      <w:r w:rsidRPr="00351910">
        <w:rPr>
          <w:rFonts w:ascii="Palatino Linotype" w:eastAsia="Palatino Linotype" w:hAnsi="Palatino Linotype" w:cs="Times New Roman"/>
          <w:spacing w:val="1"/>
          <w:sz w:val="20"/>
          <w:szCs w:val="20"/>
        </w:rPr>
        <w:t>i</w:t>
      </w:r>
      <w:r w:rsidRPr="00351910">
        <w:rPr>
          <w:rFonts w:ascii="Palatino Linotype" w:eastAsia="Palatino Linotype" w:hAnsi="Palatino Linotype" w:cs="Times New Roman"/>
          <w:spacing w:val="-5"/>
          <w:sz w:val="20"/>
          <w:szCs w:val="20"/>
        </w:rPr>
        <w:t>n</w:t>
      </w:r>
      <w:r w:rsidRPr="00351910">
        <w:rPr>
          <w:rFonts w:ascii="Palatino Linotype" w:eastAsia="Palatino Linotype" w:hAnsi="Palatino Linotype" w:cs="Times New Roman"/>
          <w:spacing w:val="4"/>
          <w:sz w:val="20"/>
          <w:szCs w:val="20"/>
        </w:rPr>
        <w:t>e</w:t>
      </w:r>
      <w:r w:rsidRPr="00351910">
        <w:rPr>
          <w:rFonts w:ascii="Palatino Linotype" w:eastAsia="Palatino Linotype" w:hAnsi="Palatino Linotype" w:cs="Times New Roman"/>
          <w:sz w:val="20"/>
          <w:szCs w:val="20"/>
        </w:rPr>
        <w:t>d</w:t>
      </w:r>
      <w:r w:rsidRPr="00351910">
        <w:rPr>
          <w:rFonts w:ascii="Palatino Linotype" w:eastAsia="Palatino Linotype" w:hAnsi="Palatino Linotype" w:cs="Times New Roman"/>
          <w:spacing w:val="-3"/>
          <w:sz w:val="20"/>
          <w:szCs w:val="20"/>
        </w:rPr>
        <w:t xml:space="preserve"> </w:t>
      </w:r>
      <w:r w:rsidRPr="00351910">
        <w:rPr>
          <w:rFonts w:ascii="Palatino Linotype" w:eastAsia="Palatino Linotype" w:hAnsi="Palatino Linotype" w:cs="Times New Roman"/>
          <w:spacing w:val="6"/>
          <w:sz w:val="20"/>
          <w:szCs w:val="20"/>
        </w:rPr>
        <w:t>t</w:t>
      </w:r>
      <w:r w:rsidRPr="00351910">
        <w:rPr>
          <w:rFonts w:ascii="Palatino Linotype" w:eastAsia="Palatino Linotype" w:hAnsi="Palatino Linotype" w:cs="Times New Roman"/>
          <w:spacing w:val="-9"/>
          <w:sz w:val="20"/>
          <w:szCs w:val="20"/>
        </w:rPr>
        <w:t>u</w:t>
      </w:r>
      <w:r w:rsidRPr="00351910">
        <w:rPr>
          <w:rFonts w:ascii="Palatino Linotype" w:eastAsia="Palatino Linotype" w:hAnsi="Palatino Linotype" w:cs="Times New Roman"/>
          <w:spacing w:val="2"/>
          <w:sz w:val="20"/>
          <w:szCs w:val="20"/>
        </w:rPr>
        <w:t>to</w:t>
      </w:r>
      <w:r w:rsidRPr="00351910">
        <w:rPr>
          <w:rFonts w:ascii="Palatino Linotype" w:eastAsia="Palatino Linotype" w:hAnsi="Palatino Linotype" w:cs="Times New Roman"/>
          <w:spacing w:val="-3"/>
          <w:sz w:val="20"/>
          <w:szCs w:val="20"/>
        </w:rPr>
        <w:t>r</w:t>
      </w:r>
      <w:r w:rsidRPr="00351910">
        <w:rPr>
          <w:rFonts w:ascii="Palatino Linotype" w:eastAsia="Palatino Linotype" w:hAnsi="Palatino Linotype" w:cs="Times New Roman"/>
          <w:sz w:val="20"/>
          <w:szCs w:val="20"/>
        </w:rPr>
        <w:t xml:space="preserve">s </w:t>
      </w:r>
      <w:r w:rsidRPr="00351910">
        <w:rPr>
          <w:rFonts w:ascii="Palatino Linotype" w:eastAsia="Palatino Linotype" w:hAnsi="Palatino Linotype" w:cs="Times New Roman"/>
          <w:spacing w:val="2"/>
          <w:sz w:val="20"/>
          <w:szCs w:val="20"/>
        </w:rPr>
        <w:t>o</w:t>
      </w:r>
      <w:r w:rsidRPr="00351910">
        <w:rPr>
          <w:rFonts w:ascii="Palatino Linotype" w:eastAsia="Palatino Linotype" w:hAnsi="Palatino Linotype" w:cs="Times New Roman"/>
          <w:spacing w:val="-3"/>
          <w:sz w:val="20"/>
          <w:szCs w:val="20"/>
        </w:rPr>
        <w:t>f</w:t>
      </w:r>
      <w:r w:rsidRPr="00351910">
        <w:rPr>
          <w:rFonts w:ascii="Palatino Linotype" w:eastAsia="Palatino Linotype" w:hAnsi="Palatino Linotype" w:cs="Times New Roman"/>
          <w:spacing w:val="1"/>
          <w:sz w:val="20"/>
          <w:szCs w:val="20"/>
        </w:rPr>
        <w:t>f</w:t>
      </w:r>
      <w:r w:rsidRPr="00351910">
        <w:rPr>
          <w:rFonts w:ascii="Palatino Linotype" w:eastAsia="Palatino Linotype" w:hAnsi="Palatino Linotype" w:cs="Times New Roman"/>
          <w:sz w:val="20"/>
          <w:szCs w:val="20"/>
        </w:rPr>
        <w:t>er</w:t>
      </w:r>
      <w:r w:rsidRPr="00351910">
        <w:rPr>
          <w:rFonts w:ascii="Palatino Linotype" w:eastAsia="Palatino Linotype" w:hAnsi="Palatino Linotype" w:cs="Times New Roman"/>
          <w:spacing w:val="-3"/>
          <w:sz w:val="20"/>
          <w:szCs w:val="20"/>
        </w:rPr>
        <w:t xml:space="preserve"> </w:t>
      </w:r>
      <w:r w:rsidRPr="00351910">
        <w:rPr>
          <w:rFonts w:ascii="Palatino Linotype" w:eastAsia="Palatino Linotype" w:hAnsi="Palatino Linotype" w:cs="Times New Roman"/>
          <w:spacing w:val="-5"/>
          <w:sz w:val="20"/>
          <w:szCs w:val="20"/>
        </w:rPr>
        <w:t>h</w:t>
      </w:r>
      <w:r w:rsidRPr="00351910">
        <w:rPr>
          <w:rFonts w:ascii="Palatino Linotype" w:eastAsia="Palatino Linotype" w:hAnsi="Palatino Linotype" w:cs="Times New Roman"/>
          <w:sz w:val="20"/>
          <w:szCs w:val="20"/>
        </w:rPr>
        <w:t>e</w:t>
      </w:r>
      <w:r w:rsidRPr="00351910">
        <w:rPr>
          <w:rFonts w:ascii="Palatino Linotype" w:eastAsia="Palatino Linotype" w:hAnsi="Palatino Linotype" w:cs="Times New Roman"/>
          <w:spacing w:val="-2"/>
          <w:sz w:val="20"/>
          <w:szCs w:val="20"/>
        </w:rPr>
        <w:t>l</w:t>
      </w:r>
      <w:r w:rsidRPr="00351910">
        <w:rPr>
          <w:rFonts w:ascii="Palatino Linotype" w:eastAsia="Palatino Linotype" w:hAnsi="Palatino Linotype" w:cs="Times New Roman"/>
          <w:sz w:val="20"/>
          <w:szCs w:val="20"/>
        </w:rPr>
        <w:t>p</w:t>
      </w:r>
      <w:r w:rsidRPr="00351910">
        <w:rPr>
          <w:rFonts w:ascii="Palatino Linotype" w:eastAsia="Palatino Linotype" w:hAnsi="Palatino Linotype" w:cs="Times New Roman"/>
          <w:spacing w:val="-1"/>
          <w:sz w:val="20"/>
          <w:szCs w:val="20"/>
        </w:rPr>
        <w:t xml:space="preserve"> </w:t>
      </w:r>
      <w:r w:rsidRPr="00351910">
        <w:rPr>
          <w:rFonts w:ascii="Palatino Linotype" w:eastAsia="Palatino Linotype" w:hAnsi="Palatino Linotype" w:cs="Times New Roman"/>
          <w:spacing w:val="1"/>
          <w:sz w:val="20"/>
          <w:szCs w:val="20"/>
        </w:rPr>
        <w:t>w</w:t>
      </w:r>
      <w:r w:rsidRPr="00351910">
        <w:rPr>
          <w:rFonts w:ascii="Palatino Linotype" w:eastAsia="Palatino Linotype" w:hAnsi="Palatino Linotype" w:cs="Times New Roman"/>
          <w:spacing w:val="-3"/>
          <w:sz w:val="20"/>
          <w:szCs w:val="20"/>
        </w:rPr>
        <w:t>i</w:t>
      </w:r>
      <w:r w:rsidRPr="00351910">
        <w:rPr>
          <w:rFonts w:ascii="Palatino Linotype" w:eastAsia="Palatino Linotype" w:hAnsi="Palatino Linotype" w:cs="Times New Roman"/>
          <w:spacing w:val="2"/>
          <w:sz w:val="20"/>
          <w:szCs w:val="20"/>
        </w:rPr>
        <w:t>t</w:t>
      </w:r>
      <w:r w:rsidRPr="00351910">
        <w:rPr>
          <w:rFonts w:ascii="Palatino Linotype" w:eastAsia="Palatino Linotype" w:hAnsi="Palatino Linotype" w:cs="Times New Roman"/>
          <w:sz w:val="20"/>
          <w:szCs w:val="20"/>
        </w:rPr>
        <w:t>h</w:t>
      </w:r>
      <w:r w:rsidRPr="00351910">
        <w:rPr>
          <w:rFonts w:ascii="Palatino Linotype" w:eastAsia="Palatino Linotype" w:hAnsi="Palatino Linotype" w:cs="Times New Roman"/>
          <w:spacing w:val="-1"/>
          <w:sz w:val="20"/>
          <w:szCs w:val="20"/>
        </w:rPr>
        <w:t xml:space="preserve"> </w:t>
      </w:r>
      <w:r w:rsidRPr="00351910">
        <w:rPr>
          <w:rFonts w:ascii="Palatino Linotype" w:eastAsia="Palatino Linotype" w:hAnsi="Palatino Linotype" w:cs="Times New Roman"/>
          <w:spacing w:val="1"/>
          <w:sz w:val="20"/>
          <w:szCs w:val="20"/>
        </w:rPr>
        <w:t>w</w:t>
      </w:r>
      <w:r w:rsidRPr="00351910">
        <w:rPr>
          <w:rFonts w:ascii="Palatino Linotype" w:eastAsia="Palatino Linotype" w:hAnsi="Palatino Linotype" w:cs="Times New Roman"/>
          <w:spacing w:val="-3"/>
          <w:sz w:val="20"/>
          <w:szCs w:val="20"/>
        </w:rPr>
        <w:t>ri</w:t>
      </w:r>
      <w:r w:rsidRPr="00351910">
        <w:rPr>
          <w:rFonts w:ascii="Palatino Linotype" w:eastAsia="Palatino Linotype" w:hAnsi="Palatino Linotype" w:cs="Times New Roman"/>
          <w:spacing w:val="2"/>
          <w:sz w:val="20"/>
          <w:szCs w:val="20"/>
        </w:rPr>
        <w:t>t</w:t>
      </w:r>
      <w:r w:rsidRPr="00351910">
        <w:rPr>
          <w:rFonts w:ascii="Palatino Linotype" w:eastAsia="Palatino Linotype" w:hAnsi="Palatino Linotype" w:cs="Times New Roman"/>
          <w:spacing w:val="1"/>
          <w:sz w:val="20"/>
          <w:szCs w:val="20"/>
        </w:rPr>
        <w:t>i</w:t>
      </w:r>
      <w:r w:rsidRPr="00351910">
        <w:rPr>
          <w:rFonts w:ascii="Palatino Linotype" w:eastAsia="Palatino Linotype" w:hAnsi="Palatino Linotype" w:cs="Times New Roman"/>
          <w:spacing w:val="-5"/>
          <w:sz w:val="20"/>
          <w:szCs w:val="20"/>
        </w:rPr>
        <w:t>n</w:t>
      </w:r>
      <w:r w:rsidRPr="00351910">
        <w:rPr>
          <w:rFonts w:ascii="Palatino Linotype" w:eastAsia="Palatino Linotype" w:hAnsi="Palatino Linotype" w:cs="Times New Roman"/>
          <w:sz w:val="20"/>
          <w:szCs w:val="20"/>
        </w:rPr>
        <w:t>g</w:t>
      </w:r>
      <w:r w:rsidRPr="00351910">
        <w:rPr>
          <w:rFonts w:ascii="Palatino Linotype" w:eastAsia="Palatino Linotype" w:hAnsi="Palatino Linotype" w:cs="Times New Roman"/>
          <w:spacing w:val="1"/>
          <w:sz w:val="20"/>
          <w:szCs w:val="20"/>
        </w:rPr>
        <w:t xml:space="preserve"> </w:t>
      </w:r>
      <w:r w:rsidRPr="00351910">
        <w:rPr>
          <w:rFonts w:ascii="Palatino Linotype" w:eastAsia="Palatino Linotype" w:hAnsi="Palatino Linotype" w:cs="Times New Roman"/>
          <w:sz w:val="20"/>
          <w:szCs w:val="20"/>
        </w:rPr>
        <w:t>p</w:t>
      </w:r>
      <w:r w:rsidRPr="00351910">
        <w:rPr>
          <w:rFonts w:ascii="Palatino Linotype" w:eastAsia="Palatino Linotype" w:hAnsi="Palatino Linotype" w:cs="Times New Roman"/>
          <w:spacing w:val="-4"/>
          <w:sz w:val="20"/>
          <w:szCs w:val="20"/>
        </w:rPr>
        <w:t>r</w:t>
      </w:r>
      <w:r w:rsidRPr="00351910">
        <w:rPr>
          <w:rFonts w:ascii="Palatino Linotype" w:eastAsia="Palatino Linotype" w:hAnsi="Palatino Linotype" w:cs="Times New Roman"/>
          <w:spacing w:val="2"/>
          <w:sz w:val="20"/>
          <w:szCs w:val="20"/>
        </w:rPr>
        <w:t>o</w:t>
      </w:r>
      <w:r w:rsidRPr="00351910">
        <w:rPr>
          <w:rFonts w:ascii="Palatino Linotype" w:eastAsia="Palatino Linotype" w:hAnsi="Palatino Linotype" w:cs="Times New Roman"/>
          <w:spacing w:val="1"/>
          <w:sz w:val="20"/>
          <w:szCs w:val="20"/>
        </w:rPr>
        <w:t>j</w:t>
      </w:r>
      <w:r w:rsidRPr="00351910">
        <w:rPr>
          <w:rFonts w:ascii="Palatino Linotype" w:eastAsia="Palatino Linotype" w:hAnsi="Palatino Linotype" w:cs="Times New Roman"/>
          <w:sz w:val="20"/>
          <w:szCs w:val="20"/>
        </w:rPr>
        <w:t>ec</w:t>
      </w:r>
      <w:r w:rsidRPr="00351910">
        <w:rPr>
          <w:rFonts w:ascii="Palatino Linotype" w:eastAsia="Palatino Linotype" w:hAnsi="Palatino Linotype" w:cs="Times New Roman"/>
          <w:spacing w:val="2"/>
          <w:sz w:val="20"/>
          <w:szCs w:val="20"/>
        </w:rPr>
        <w:t>t</w:t>
      </w:r>
      <w:r w:rsidRPr="00351910">
        <w:rPr>
          <w:rFonts w:ascii="Palatino Linotype" w:eastAsia="Palatino Linotype" w:hAnsi="Palatino Linotype" w:cs="Times New Roman"/>
          <w:sz w:val="20"/>
          <w:szCs w:val="20"/>
        </w:rPr>
        <w:t>s</w:t>
      </w:r>
      <w:r w:rsidRPr="00351910">
        <w:rPr>
          <w:rFonts w:ascii="Palatino Linotype" w:eastAsia="Palatino Linotype" w:hAnsi="Palatino Linotype" w:cs="Times New Roman"/>
          <w:spacing w:val="-1"/>
          <w:sz w:val="20"/>
          <w:szCs w:val="20"/>
        </w:rPr>
        <w:t xml:space="preserve"> </w:t>
      </w:r>
      <w:r w:rsidRPr="00351910">
        <w:rPr>
          <w:rFonts w:ascii="Palatino Linotype" w:eastAsia="Palatino Linotype" w:hAnsi="Palatino Linotype" w:cs="Times New Roman"/>
          <w:sz w:val="20"/>
          <w:szCs w:val="20"/>
        </w:rPr>
        <w:t>at</w:t>
      </w:r>
      <w:r w:rsidRPr="00351910">
        <w:rPr>
          <w:rFonts w:ascii="Palatino Linotype" w:eastAsia="Palatino Linotype" w:hAnsi="Palatino Linotype" w:cs="Times New Roman"/>
          <w:spacing w:val="-2"/>
          <w:sz w:val="20"/>
          <w:szCs w:val="20"/>
        </w:rPr>
        <w:t xml:space="preserve"> </w:t>
      </w:r>
      <w:r w:rsidRPr="00351910">
        <w:rPr>
          <w:rFonts w:ascii="Palatino Linotype" w:eastAsia="Palatino Linotype" w:hAnsi="Palatino Linotype" w:cs="Times New Roman"/>
          <w:sz w:val="20"/>
          <w:szCs w:val="20"/>
        </w:rPr>
        <w:t>a</w:t>
      </w:r>
      <w:r w:rsidRPr="00351910">
        <w:rPr>
          <w:rFonts w:ascii="Palatino Linotype" w:eastAsia="Palatino Linotype" w:hAnsi="Palatino Linotype" w:cs="Times New Roman"/>
          <w:spacing w:val="-5"/>
          <w:sz w:val="20"/>
          <w:szCs w:val="20"/>
        </w:rPr>
        <w:t>n</w:t>
      </w:r>
      <w:r w:rsidRPr="00351910">
        <w:rPr>
          <w:rFonts w:ascii="Palatino Linotype" w:eastAsia="Palatino Linotype" w:hAnsi="Palatino Linotype" w:cs="Times New Roman"/>
          <w:sz w:val="20"/>
          <w:szCs w:val="20"/>
        </w:rPr>
        <w:t>y</w:t>
      </w:r>
      <w:r w:rsidRPr="00351910">
        <w:rPr>
          <w:rFonts w:ascii="Palatino Linotype" w:eastAsia="Palatino Linotype" w:hAnsi="Palatino Linotype" w:cs="Times New Roman"/>
          <w:spacing w:val="-3"/>
          <w:sz w:val="20"/>
          <w:szCs w:val="20"/>
        </w:rPr>
        <w:t xml:space="preserve"> </w:t>
      </w:r>
      <w:r w:rsidRPr="00351910">
        <w:rPr>
          <w:rFonts w:ascii="Palatino Linotype" w:eastAsia="Palatino Linotype" w:hAnsi="Palatino Linotype" w:cs="Times New Roman"/>
          <w:spacing w:val="-1"/>
          <w:sz w:val="20"/>
          <w:szCs w:val="20"/>
        </w:rPr>
        <w:t>s</w:t>
      </w:r>
      <w:r w:rsidRPr="00351910">
        <w:rPr>
          <w:rFonts w:ascii="Palatino Linotype" w:eastAsia="Palatino Linotype" w:hAnsi="Palatino Linotype" w:cs="Times New Roman"/>
          <w:spacing w:val="2"/>
          <w:sz w:val="20"/>
          <w:szCs w:val="20"/>
        </w:rPr>
        <w:t>t</w:t>
      </w:r>
      <w:r w:rsidRPr="00351910">
        <w:rPr>
          <w:rFonts w:ascii="Palatino Linotype" w:eastAsia="Palatino Linotype" w:hAnsi="Palatino Linotype" w:cs="Times New Roman"/>
          <w:sz w:val="20"/>
          <w:szCs w:val="20"/>
        </w:rPr>
        <w:t>age</w:t>
      </w:r>
      <w:r w:rsidRPr="00351910">
        <w:rPr>
          <w:rFonts w:ascii="Palatino Linotype" w:eastAsia="Palatino Linotype" w:hAnsi="Palatino Linotype" w:cs="Times New Roman"/>
          <w:spacing w:val="5"/>
          <w:sz w:val="20"/>
          <w:szCs w:val="20"/>
        </w:rPr>
        <w:t xml:space="preserve"> </w:t>
      </w:r>
      <w:r w:rsidRPr="00351910">
        <w:rPr>
          <w:rFonts w:ascii="Palatino Linotype" w:eastAsia="Palatino Linotype" w:hAnsi="Palatino Linotype" w:cs="Times New Roman"/>
          <w:spacing w:val="2"/>
          <w:sz w:val="20"/>
          <w:szCs w:val="20"/>
        </w:rPr>
        <w:t>o</w:t>
      </w:r>
      <w:r w:rsidRPr="00351910">
        <w:rPr>
          <w:rFonts w:ascii="Palatino Linotype" w:eastAsia="Palatino Linotype" w:hAnsi="Palatino Linotype" w:cs="Times New Roman"/>
          <w:sz w:val="20"/>
          <w:szCs w:val="20"/>
        </w:rPr>
        <w:t>f</w:t>
      </w:r>
      <w:r w:rsidRPr="00351910">
        <w:rPr>
          <w:rFonts w:ascii="Palatino Linotype" w:eastAsia="Palatino Linotype" w:hAnsi="Palatino Linotype" w:cs="Times New Roman"/>
          <w:spacing w:val="-3"/>
          <w:sz w:val="20"/>
          <w:szCs w:val="20"/>
        </w:rPr>
        <w:t xml:space="preserve"> </w:t>
      </w:r>
      <w:r w:rsidRPr="00351910">
        <w:rPr>
          <w:rFonts w:ascii="Palatino Linotype" w:eastAsia="Palatino Linotype" w:hAnsi="Palatino Linotype" w:cs="Times New Roman"/>
          <w:spacing w:val="2"/>
          <w:sz w:val="20"/>
          <w:szCs w:val="20"/>
        </w:rPr>
        <w:t>t</w:t>
      </w:r>
      <w:r w:rsidRPr="00351910">
        <w:rPr>
          <w:rFonts w:ascii="Palatino Linotype" w:eastAsia="Palatino Linotype" w:hAnsi="Palatino Linotype" w:cs="Times New Roman"/>
          <w:spacing w:val="-5"/>
          <w:sz w:val="20"/>
          <w:szCs w:val="20"/>
        </w:rPr>
        <w:t>h</w:t>
      </w:r>
      <w:r w:rsidRPr="00351910">
        <w:rPr>
          <w:rFonts w:ascii="Palatino Linotype" w:eastAsia="Palatino Linotype" w:hAnsi="Palatino Linotype" w:cs="Times New Roman"/>
          <w:sz w:val="20"/>
          <w:szCs w:val="20"/>
        </w:rPr>
        <w:t>e p</w:t>
      </w:r>
      <w:r w:rsidRPr="00351910">
        <w:rPr>
          <w:rFonts w:ascii="Palatino Linotype" w:eastAsia="Palatino Linotype" w:hAnsi="Palatino Linotype" w:cs="Times New Roman"/>
          <w:spacing w:val="-4"/>
          <w:sz w:val="20"/>
          <w:szCs w:val="20"/>
        </w:rPr>
        <w:t>r</w:t>
      </w:r>
      <w:r w:rsidRPr="00351910">
        <w:rPr>
          <w:rFonts w:ascii="Palatino Linotype" w:eastAsia="Palatino Linotype" w:hAnsi="Palatino Linotype" w:cs="Times New Roman"/>
          <w:spacing w:val="2"/>
          <w:sz w:val="20"/>
          <w:szCs w:val="20"/>
        </w:rPr>
        <w:t>o</w:t>
      </w:r>
      <w:r w:rsidRPr="00351910">
        <w:rPr>
          <w:rFonts w:ascii="Palatino Linotype" w:eastAsia="Palatino Linotype" w:hAnsi="Palatino Linotype" w:cs="Times New Roman"/>
          <w:spacing w:val="-1"/>
          <w:sz w:val="20"/>
          <w:szCs w:val="20"/>
        </w:rPr>
        <w:t>c</w:t>
      </w:r>
      <w:r w:rsidRPr="00351910">
        <w:rPr>
          <w:rFonts w:ascii="Palatino Linotype" w:eastAsia="Palatino Linotype" w:hAnsi="Palatino Linotype" w:cs="Times New Roman"/>
          <w:sz w:val="20"/>
          <w:szCs w:val="20"/>
        </w:rPr>
        <w:t>e</w:t>
      </w:r>
      <w:r w:rsidRPr="00351910">
        <w:rPr>
          <w:rFonts w:ascii="Palatino Linotype" w:eastAsia="Palatino Linotype" w:hAnsi="Palatino Linotype" w:cs="Times New Roman"/>
          <w:spacing w:val="-1"/>
          <w:sz w:val="20"/>
          <w:szCs w:val="20"/>
        </w:rPr>
        <w:t>s</w:t>
      </w:r>
      <w:r w:rsidRPr="00351910">
        <w:rPr>
          <w:rFonts w:ascii="Palatino Linotype" w:eastAsia="Palatino Linotype" w:hAnsi="Palatino Linotype" w:cs="Times New Roman"/>
          <w:sz w:val="20"/>
          <w:szCs w:val="20"/>
        </w:rPr>
        <w:t>s at</w:t>
      </w:r>
      <w:r w:rsidRPr="00351910">
        <w:rPr>
          <w:rFonts w:ascii="Palatino Linotype" w:eastAsia="Palatino Linotype" w:hAnsi="Palatino Linotype" w:cs="Times New Roman"/>
          <w:spacing w:val="-6"/>
          <w:sz w:val="20"/>
          <w:szCs w:val="20"/>
        </w:rPr>
        <w:t xml:space="preserve"> </w:t>
      </w:r>
      <w:r w:rsidRPr="00351910">
        <w:rPr>
          <w:rFonts w:ascii="Palatino Linotype" w:eastAsia="Palatino Linotype" w:hAnsi="Palatino Linotype" w:cs="Times New Roman"/>
          <w:spacing w:val="-5"/>
          <w:sz w:val="20"/>
          <w:szCs w:val="20"/>
        </w:rPr>
        <w:t>n</w:t>
      </w:r>
      <w:r w:rsidRPr="00351910">
        <w:rPr>
          <w:rFonts w:ascii="Palatino Linotype" w:eastAsia="Palatino Linotype" w:hAnsi="Palatino Linotype" w:cs="Times New Roman"/>
          <w:sz w:val="20"/>
          <w:szCs w:val="20"/>
        </w:rPr>
        <w:t>o</w:t>
      </w:r>
      <w:r w:rsidRPr="00351910">
        <w:rPr>
          <w:rFonts w:ascii="Palatino Linotype" w:eastAsia="Palatino Linotype" w:hAnsi="Palatino Linotype" w:cs="Times New Roman"/>
          <w:spacing w:val="2"/>
          <w:sz w:val="20"/>
          <w:szCs w:val="20"/>
        </w:rPr>
        <w:t xml:space="preserve"> </w:t>
      </w:r>
      <w:r w:rsidRPr="00351910">
        <w:rPr>
          <w:rFonts w:ascii="Palatino Linotype" w:eastAsia="Palatino Linotype" w:hAnsi="Palatino Linotype" w:cs="Times New Roman"/>
          <w:spacing w:val="-1"/>
          <w:sz w:val="20"/>
          <w:szCs w:val="20"/>
        </w:rPr>
        <w:t>c</w:t>
      </w:r>
      <w:r w:rsidRPr="00351910">
        <w:rPr>
          <w:rFonts w:ascii="Palatino Linotype" w:eastAsia="Palatino Linotype" w:hAnsi="Palatino Linotype" w:cs="Times New Roman"/>
          <w:spacing w:val="2"/>
          <w:sz w:val="20"/>
          <w:szCs w:val="20"/>
        </w:rPr>
        <w:t>o</w:t>
      </w:r>
      <w:r w:rsidRPr="00351910">
        <w:rPr>
          <w:rFonts w:ascii="Palatino Linotype" w:eastAsia="Palatino Linotype" w:hAnsi="Palatino Linotype" w:cs="Times New Roman"/>
          <w:spacing w:val="-1"/>
          <w:sz w:val="20"/>
          <w:szCs w:val="20"/>
        </w:rPr>
        <w:t>s</w:t>
      </w:r>
      <w:r w:rsidRPr="00351910">
        <w:rPr>
          <w:rFonts w:ascii="Palatino Linotype" w:eastAsia="Palatino Linotype" w:hAnsi="Palatino Linotype" w:cs="Times New Roman"/>
          <w:sz w:val="20"/>
          <w:szCs w:val="20"/>
        </w:rPr>
        <w:t>t</w:t>
      </w:r>
      <w:r w:rsidRPr="00351910">
        <w:rPr>
          <w:rFonts w:ascii="Palatino Linotype" w:eastAsia="Palatino Linotype" w:hAnsi="Palatino Linotype" w:cs="Times New Roman"/>
          <w:spacing w:val="-2"/>
          <w:sz w:val="20"/>
          <w:szCs w:val="20"/>
        </w:rPr>
        <w:t xml:space="preserve"> t</w:t>
      </w:r>
      <w:r w:rsidRPr="00351910">
        <w:rPr>
          <w:rFonts w:ascii="Palatino Linotype" w:eastAsia="Palatino Linotype" w:hAnsi="Palatino Linotype" w:cs="Times New Roman"/>
          <w:sz w:val="20"/>
          <w:szCs w:val="20"/>
        </w:rPr>
        <w:t>o</w:t>
      </w:r>
      <w:r w:rsidRPr="00351910">
        <w:rPr>
          <w:rFonts w:ascii="Palatino Linotype" w:eastAsia="Palatino Linotype" w:hAnsi="Palatino Linotype" w:cs="Times New Roman"/>
          <w:spacing w:val="-1"/>
          <w:sz w:val="20"/>
          <w:szCs w:val="20"/>
        </w:rPr>
        <w:t xml:space="preserve"> </w:t>
      </w:r>
      <w:r w:rsidRPr="00351910">
        <w:rPr>
          <w:rFonts w:ascii="Palatino Linotype" w:eastAsia="Palatino Linotype" w:hAnsi="Palatino Linotype" w:cs="Times New Roman"/>
          <w:sz w:val="20"/>
          <w:szCs w:val="20"/>
        </w:rPr>
        <w:t>U</w:t>
      </w:r>
      <w:r w:rsidRPr="00351910">
        <w:rPr>
          <w:rFonts w:ascii="Palatino Linotype" w:eastAsia="Palatino Linotype" w:hAnsi="Palatino Linotype" w:cs="Times New Roman"/>
          <w:spacing w:val="1"/>
          <w:sz w:val="20"/>
          <w:szCs w:val="20"/>
        </w:rPr>
        <w:t>T</w:t>
      </w:r>
      <w:r w:rsidRPr="00351910">
        <w:rPr>
          <w:rFonts w:ascii="Palatino Linotype" w:eastAsia="Palatino Linotype" w:hAnsi="Palatino Linotype" w:cs="Times New Roman"/>
          <w:sz w:val="20"/>
          <w:szCs w:val="20"/>
        </w:rPr>
        <w:t>A</w:t>
      </w:r>
      <w:r w:rsidR="00C01785" w:rsidRPr="00351910">
        <w:rPr>
          <w:rFonts w:ascii="Palatino Linotype" w:eastAsia="Palatino Linotype" w:hAnsi="Palatino Linotype" w:cs="Times New Roman"/>
          <w:spacing w:val="-1"/>
          <w:sz w:val="20"/>
          <w:szCs w:val="20"/>
        </w:rPr>
        <w:t xml:space="preserve"> </w:t>
      </w:r>
      <w:r w:rsidRPr="00351910">
        <w:rPr>
          <w:rFonts w:ascii="Palatino Linotype" w:eastAsia="Palatino Linotype" w:hAnsi="Palatino Linotype" w:cs="Times New Roman"/>
          <w:spacing w:val="-1"/>
          <w:sz w:val="20"/>
          <w:szCs w:val="20"/>
        </w:rPr>
        <w:t>s</w:t>
      </w:r>
      <w:r w:rsidRPr="00351910">
        <w:rPr>
          <w:rFonts w:ascii="Palatino Linotype" w:eastAsia="Palatino Linotype" w:hAnsi="Palatino Linotype" w:cs="Times New Roman"/>
          <w:spacing w:val="6"/>
          <w:sz w:val="20"/>
          <w:szCs w:val="20"/>
        </w:rPr>
        <w:t>t</w:t>
      </w:r>
      <w:r w:rsidRPr="00351910">
        <w:rPr>
          <w:rFonts w:ascii="Palatino Linotype" w:eastAsia="Palatino Linotype" w:hAnsi="Palatino Linotype" w:cs="Times New Roman"/>
          <w:spacing w:val="-9"/>
          <w:sz w:val="20"/>
          <w:szCs w:val="20"/>
        </w:rPr>
        <w:t>u</w:t>
      </w:r>
      <w:r w:rsidRPr="00351910">
        <w:rPr>
          <w:rFonts w:ascii="Palatino Linotype" w:eastAsia="Palatino Linotype" w:hAnsi="Palatino Linotype" w:cs="Times New Roman"/>
          <w:spacing w:val="-3"/>
          <w:sz w:val="20"/>
          <w:szCs w:val="20"/>
        </w:rPr>
        <w:t>d</w:t>
      </w:r>
      <w:r w:rsidRPr="00351910">
        <w:rPr>
          <w:rFonts w:ascii="Palatino Linotype" w:eastAsia="Palatino Linotype" w:hAnsi="Palatino Linotype" w:cs="Times New Roman"/>
          <w:spacing w:val="4"/>
          <w:sz w:val="20"/>
          <w:szCs w:val="20"/>
        </w:rPr>
        <w:t>e</w:t>
      </w:r>
      <w:r w:rsidRPr="00351910">
        <w:rPr>
          <w:rFonts w:ascii="Palatino Linotype" w:eastAsia="Palatino Linotype" w:hAnsi="Palatino Linotype" w:cs="Times New Roman"/>
          <w:spacing w:val="-5"/>
          <w:sz w:val="20"/>
          <w:szCs w:val="20"/>
        </w:rPr>
        <w:t>n</w:t>
      </w:r>
      <w:r w:rsidRPr="00351910">
        <w:rPr>
          <w:rFonts w:ascii="Palatino Linotype" w:eastAsia="Palatino Linotype" w:hAnsi="Palatino Linotype" w:cs="Times New Roman"/>
          <w:spacing w:val="2"/>
          <w:sz w:val="20"/>
          <w:szCs w:val="20"/>
        </w:rPr>
        <w:t>t</w:t>
      </w:r>
      <w:r w:rsidRPr="00351910">
        <w:rPr>
          <w:rFonts w:ascii="Palatino Linotype" w:eastAsia="Palatino Linotype" w:hAnsi="Palatino Linotype" w:cs="Times New Roman"/>
          <w:spacing w:val="-1"/>
          <w:sz w:val="20"/>
          <w:szCs w:val="20"/>
        </w:rPr>
        <w:t>s</w:t>
      </w:r>
      <w:r w:rsidRPr="00351910">
        <w:rPr>
          <w:rFonts w:ascii="Palatino Linotype" w:eastAsia="Palatino Linotype" w:hAnsi="Palatino Linotype" w:cs="Times New Roman"/>
          <w:sz w:val="20"/>
          <w:szCs w:val="20"/>
        </w:rPr>
        <w:t>.</w:t>
      </w:r>
    </w:p>
    <w:p w:rsidR="007C4D68" w:rsidRPr="007C4D68" w:rsidRDefault="007C4D68" w:rsidP="007C4D68">
      <w:pPr>
        <w:widowControl w:val="0"/>
        <w:numPr>
          <w:ilvl w:val="0"/>
          <w:numId w:val="3"/>
        </w:numPr>
        <w:tabs>
          <w:tab w:val="left" w:pos="708"/>
        </w:tabs>
        <w:spacing w:after="0" w:line="268" w:lineRule="exact"/>
        <w:ind w:left="708"/>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2"/>
          <w:sz w:val="20"/>
          <w:szCs w:val="20"/>
        </w:rPr>
        <w:t>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z w:val="20"/>
          <w:szCs w:val="20"/>
        </w:rPr>
        <w:t>u</w:t>
      </w:r>
      <w:r w:rsidRPr="007C4D68">
        <w:rPr>
          <w:rFonts w:ascii="Palatino Linotype" w:eastAsia="Palatino Linotype" w:hAnsi="Palatino Linotype" w:cs="Times New Roman"/>
          <w:spacing w:val="-8"/>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z w:val="20"/>
          <w:szCs w:val="20"/>
        </w:rPr>
        <w:t xml:space="preserve">p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li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e</w:t>
      </w:r>
      <w:r w:rsidRPr="007C4D68">
        <w:rPr>
          <w:rFonts w:ascii="Palatino Linotype" w:eastAsia="Palatino Linotype" w:hAnsi="Palatino Linotype" w:cs="Times New Roman"/>
          <w:spacing w:val="-3"/>
          <w:sz w:val="20"/>
          <w:szCs w:val="20"/>
        </w:rPr>
        <w:t>-</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pacing w:val="-3"/>
          <w:sz w:val="20"/>
          <w:szCs w:val="20"/>
        </w:rPr>
        <w:t>-</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ap</w:t>
      </w:r>
      <w:r w:rsidRPr="007C4D68">
        <w:rPr>
          <w:rFonts w:ascii="Palatino Linotype" w:eastAsia="Palatino Linotype" w:hAnsi="Palatino Linotype" w:cs="Times New Roman"/>
          <w:spacing w:val="-5"/>
          <w:sz w:val="20"/>
          <w:szCs w:val="20"/>
        </w:rPr>
        <w:t>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n-</w:t>
      </w:r>
      <w:r w:rsidRPr="007C4D68">
        <w:rPr>
          <w:rFonts w:ascii="Palatino Linotype" w:eastAsia="Palatino Linotype" w:hAnsi="Palatino Linotype" w:cs="Times New Roman"/>
          <w:spacing w:val="1"/>
          <w:sz w:val="20"/>
          <w:szCs w:val="20"/>
        </w:rPr>
        <w:t>Li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W</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w:t>
      </w:r>
    </w:p>
    <w:p w:rsidR="007C4D68" w:rsidRPr="007C4D68" w:rsidRDefault="00C01785" w:rsidP="007C4D68">
      <w:pPr>
        <w:widowControl w:val="0"/>
        <w:spacing w:before="2" w:after="0" w:line="240" w:lineRule="auto"/>
        <w:ind w:right="100"/>
        <w:rPr>
          <w:rFonts w:ascii="Palatino Linotype" w:eastAsia="Palatino Linotype" w:hAnsi="Palatino Linotype" w:cs="Times New Roman"/>
          <w:sz w:val="20"/>
          <w:szCs w:val="20"/>
        </w:rPr>
      </w:pPr>
      <w:r>
        <w:rPr>
          <w:rFonts w:ascii="Palatino Linotype" w:eastAsia="Palatino Linotype" w:hAnsi="Palatino Linotype" w:cs="Times New Roman"/>
          <w:spacing w:val="1"/>
          <w:sz w:val="20"/>
          <w:szCs w:val="20"/>
        </w:rPr>
        <w:t xml:space="preserve">              </w:t>
      </w:r>
      <w:r w:rsidR="007C4D68" w:rsidRPr="007C4D68">
        <w:rPr>
          <w:rFonts w:ascii="Palatino Linotype" w:eastAsia="Palatino Linotype" w:hAnsi="Palatino Linotype" w:cs="Times New Roman"/>
          <w:spacing w:val="1"/>
          <w:sz w:val="20"/>
          <w:szCs w:val="20"/>
        </w:rPr>
        <w:t>(</w:t>
      </w:r>
      <w:proofErr w:type="gramStart"/>
      <w:r w:rsidR="007C4D68" w:rsidRPr="007C4D68">
        <w:rPr>
          <w:rFonts w:ascii="Palatino Linotype" w:eastAsia="Palatino Linotype" w:hAnsi="Palatino Linotype" w:cs="Times New Roman"/>
          <w:spacing w:val="-5"/>
          <w:sz w:val="20"/>
          <w:szCs w:val="20"/>
        </w:rPr>
        <w:t>h</w:t>
      </w:r>
      <w:r w:rsidR="007C4D68" w:rsidRPr="007C4D68">
        <w:rPr>
          <w:rFonts w:ascii="Palatino Linotype" w:eastAsia="Palatino Linotype" w:hAnsi="Palatino Linotype" w:cs="Times New Roman"/>
          <w:spacing w:val="2"/>
          <w:sz w:val="20"/>
          <w:szCs w:val="20"/>
        </w:rPr>
        <w:t>tt</w:t>
      </w:r>
      <w:r w:rsidR="007C4D68" w:rsidRPr="007C4D68">
        <w:rPr>
          <w:rFonts w:ascii="Palatino Linotype" w:eastAsia="Palatino Linotype" w:hAnsi="Palatino Linotype" w:cs="Times New Roman"/>
          <w:sz w:val="20"/>
          <w:szCs w:val="20"/>
        </w:rPr>
        <w:t>p</w:t>
      </w:r>
      <w:proofErr w:type="gramEnd"/>
      <w:r w:rsidR="007C4D68" w:rsidRPr="007C4D68">
        <w:rPr>
          <w:rFonts w:ascii="Palatino Linotype" w:eastAsia="Palatino Linotype" w:hAnsi="Palatino Linotype" w:cs="Times New Roman"/>
          <w:spacing w:val="1"/>
          <w:sz w:val="20"/>
          <w:szCs w:val="20"/>
        </w:rPr>
        <w:t>:</w:t>
      </w:r>
      <w:hyperlink r:id="rId24">
        <w:r w:rsidR="007C4D68" w:rsidRPr="007C4D68">
          <w:rPr>
            <w:rFonts w:ascii="Palatino Linotype" w:eastAsia="Palatino Linotype" w:hAnsi="Palatino Linotype" w:cs="Times New Roman"/>
            <w:spacing w:val="-3"/>
            <w:sz w:val="20"/>
            <w:szCs w:val="20"/>
          </w:rPr>
          <w:t>w</w:t>
        </w:r>
        <w:r w:rsidR="007C4D68" w:rsidRPr="007C4D68">
          <w:rPr>
            <w:rFonts w:ascii="Palatino Linotype" w:eastAsia="Palatino Linotype" w:hAnsi="Palatino Linotype" w:cs="Times New Roman"/>
            <w:spacing w:val="1"/>
            <w:sz w:val="20"/>
            <w:szCs w:val="20"/>
          </w:rPr>
          <w:t>ww.</w:t>
        </w:r>
        <w:r w:rsidR="007C4D68" w:rsidRPr="007C4D68">
          <w:rPr>
            <w:rFonts w:ascii="Palatino Linotype" w:eastAsia="Palatino Linotype" w:hAnsi="Palatino Linotype" w:cs="Times New Roman"/>
            <w:spacing w:val="-9"/>
            <w:sz w:val="20"/>
            <w:szCs w:val="20"/>
          </w:rPr>
          <w:t>u</w:t>
        </w:r>
        <w:r w:rsidR="007C4D68" w:rsidRPr="007C4D68">
          <w:rPr>
            <w:rFonts w:ascii="Palatino Linotype" w:eastAsia="Palatino Linotype" w:hAnsi="Palatino Linotype" w:cs="Times New Roman"/>
            <w:spacing w:val="2"/>
            <w:sz w:val="20"/>
            <w:szCs w:val="20"/>
          </w:rPr>
          <w:t>t</w:t>
        </w:r>
        <w:r w:rsidR="007C4D68" w:rsidRPr="007C4D68">
          <w:rPr>
            <w:rFonts w:ascii="Palatino Linotype" w:eastAsia="Palatino Linotype" w:hAnsi="Palatino Linotype" w:cs="Times New Roman"/>
            <w:sz w:val="20"/>
            <w:szCs w:val="20"/>
          </w:rPr>
          <w:t>a</w:t>
        </w:r>
        <w:r w:rsidR="007C4D68" w:rsidRPr="007C4D68">
          <w:rPr>
            <w:rFonts w:ascii="Palatino Linotype" w:eastAsia="Palatino Linotype" w:hAnsi="Palatino Linotype" w:cs="Times New Roman"/>
            <w:spacing w:val="1"/>
            <w:sz w:val="20"/>
            <w:szCs w:val="20"/>
          </w:rPr>
          <w:t>.</w:t>
        </w:r>
        <w:r w:rsidR="007C4D68" w:rsidRPr="007C4D68">
          <w:rPr>
            <w:rFonts w:ascii="Palatino Linotype" w:eastAsia="Palatino Linotype" w:hAnsi="Palatino Linotype" w:cs="Times New Roman"/>
            <w:sz w:val="20"/>
            <w:szCs w:val="20"/>
          </w:rPr>
          <w:t>e</w:t>
        </w:r>
        <w:r w:rsidR="007C4D68" w:rsidRPr="007C4D68">
          <w:rPr>
            <w:rFonts w:ascii="Palatino Linotype" w:eastAsia="Palatino Linotype" w:hAnsi="Palatino Linotype" w:cs="Times New Roman"/>
            <w:spacing w:val="1"/>
            <w:sz w:val="20"/>
            <w:szCs w:val="20"/>
          </w:rPr>
          <w:t>d</w:t>
        </w:r>
        <w:r w:rsidR="007C4D68" w:rsidRPr="007C4D68">
          <w:rPr>
            <w:rFonts w:ascii="Palatino Linotype" w:eastAsia="Palatino Linotype" w:hAnsi="Palatino Linotype" w:cs="Times New Roman"/>
            <w:spacing w:val="-9"/>
            <w:sz w:val="20"/>
            <w:szCs w:val="20"/>
          </w:rPr>
          <w:t>u</w:t>
        </w:r>
        <w:r w:rsidR="007C4D68" w:rsidRPr="007C4D68">
          <w:rPr>
            <w:rFonts w:ascii="Palatino Linotype" w:eastAsia="Palatino Linotype" w:hAnsi="Palatino Linotype" w:cs="Times New Roman"/>
            <w:sz w:val="20"/>
            <w:szCs w:val="20"/>
          </w:rPr>
          <w:t>/</w:t>
        </w:r>
        <w:r w:rsidR="007C4D68" w:rsidRPr="007C4D68">
          <w:rPr>
            <w:rFonts w:ascii="Palatino Linotype" w:eastAsia="Palatino Linotype" w:hAnsi="Palatino Linotype" w:cs="Times New Roman"/>
            <w:spacing w:val="2"/>
            <w:sz w:val="20"/>
            <w:szCs w:val="20"/>
          </w:rPr>
          <w:t>o</w:t>
        </w:r>
        <w:r w:rsidR="007C4D68" w:rsidRPr="007C4D68">
          <w:rPr>
            <w:rFonts w:ascii="Palatino Linotype" w:eastAsia="Palatino Linotype" w:hAnsi="Palatino Linotype" w:cs="Times New Roman"/>
            <w:spacing w:val="1"/>
            <w:sz w:val="20"/>
            <w:szCs w:val="20"/>
          </w:rPr>
          <w:t>w</w:t>
        </w:r>
        <w:r w:rsidR="007C4D68" w:rsidRPr="007C4D68">
          <w:rPr>
            <w:rFonts w:ascii="Palatino Linotype" w:eastAsia="Palatino Linotype" w:hAnsi="Palatino Linotype" w:cs="Times New Roman"/>
            <w:spacing w:val="-3"/>
            <w:sz w:val="20"/>
            <w:szCs w:val="20"/>
          </w:rPr>
          <w:t>l</w:t>
        </w:r>
        <w:r w:rsidR="007C4D68" w:rsidRPr="007C4D68">
          <w:rPr>
            <w:rFonts w:ascii="Palatino Linotype" w:eastAsia="Palatino Linotype" w:hAnsi="Palatino Linotype" w:cs="Times New Roman"/>
            <w:sz w:val="20"/>
            <w:szCs w:val="20"/>
          </w:rPr>
          <w:t>/</w:t>
        </w:r>
        <w:r w:rsidR="007C4D68" w:rsidRPr="007C4D68">
          <w:rPr>
            <w:rFonts w:ascii="Palatino Linotype" w:eastAsia="Palatino Linotype" w:hAnsi="Palatino Linotype" w:cs="Times New Roman"/>
            <w:spacing w:val="1"/>
            <w:sz w:val="20"/>
            <w:szCs w:val="20"/>
          </w:rPr>
          <w:t>)</w:t>
        </w:r>
        <w:r w:rsidR="007C4D68" w:rsidRPr="007C4D68">
          <w:rPr>
            <w:rFonts w:ascii="Palatino Linotype" w:eastAsia="Palatino Linotype" w:hAnsi="Palatino Linotype" w:cs="Times New Roman"/>
            <w:sz w:val="20"/>
            <w:szCs w:val="20"/>
          </w:rPr>
          <w:t>.</w:t>
        </w:r>
      </w:hyperlink>
    </w:p>
    <w:p w:rsidR="007C4D68" w:rsidRPr="007C4D68" w:rsidRDefault="007C4D68" w:rsidP="007C4D68">
      <w:pPr>
        <w:widowControl w:val="0"/>
        <w:spacing w:before="12" w:after="0" w:line="260" w:lineRule="exact"/>
        <w:rPr>
          <w:rFonts w:ascii="Calibri" w:eastAsia="Calibri" w:hAnsi="Calibri" w:cs="Times New Roman"/>
          <w:sz w:val="26"/>
          <w:szCs w:val="26"/>
        </w:rPr>
      </w:pPr>
    </w:p>
    <w:p w:rsidR="007C4D68" w:rsidRDefault="007C4D68" w:rsidP="007C4D68">
      <w:pPr>
        <w:widowControl w:val="0"/>
        <w:spacing w:after="0" w:line="240" w:lineRule="auto"/>
        <w:ind w:right="100"/>
        <w:outlineLvl w:val="0"/>
        <w:rPr>
          <w:rFonts w:ascii="Palatino Linotype" w:eastAsia="Palatino Linotype" w:hAnsi="Palatino Linotype" w:cs="Times New Roman"/>
          <w:b/>
          <w:bCs/>
          <w:i/>
          <w:sz w:val="24"/>
          <w:szCs w:val="24"/>
          <w:u w:val="single" w:color="000000"/>
        </w:rPr>
      </w:pPr>
      <w:r w:rsidRPr="007C4D68">
        <w:rPr>
          <w:rFonts w:ascii="Palatino Linotype" w:eastAsia="Palatino Linotype" w:hAnsi="Palatino Linotype" w:cs="Times New Roman"/>
          <w:b/>
          <w:bCs/>
          <w:i/>
          <w:sz w:val="24"/>
          <w:szCs w:val="24"/>
          <w:u w:val="single" w:color="000000"/>
        </w:rPr>
        <w:t>C</w:t>
      </w:r>
      <w:r w:rsidRPr="007C4D68">
        <w:rPr>
          <w:rFonts w:ascii="Palatino Linotype" w:eastAsia="Palatino Linotype" w:hAnsi="Palatino Linotype" w:cs="Times New Roman"/>
          <w:b/>
          <w:bCs/>
          <w:i/>
          <w:spacing w:val="-2"/>
          <w:sz w:val="24"/>
          <w:szCs w:val="24"/>
          <w:u w:val="single" w:color="000000"/>
        </w:rPr>
        <w:t>o</w:t>
      </w:r>
      <w:r w:rsidRPr="007C4D68">
        <w:rPr>
          <w:rFonts w:ascii="Palatino Linotype" w:eastAsia="Palatino Linotype" w:hAnsi="Palatino Linotype" w:cs="Times New Roman"/>
          <w:b/>
          <w:bCs/>
          <w:i/>
          <w:sz w:val="24"/>
          <w:szCs w:val="24"/>
          <w:u w:val="single" w:color="000000"/>
        </w:rPr>
        <w:t>ll</w:t>
      </w:r>
      <w:r w:rsidRPr="007C4D68">
        <w:rPr>
          <w:rFonts w:ascii="Palatino Linotype" w:eastAsia="Palatino Linotype" w:hAnsi="Palatino Linotype" w:cs="Times New Roman"/>
          <w:b/>
          <w:bCs/>
          <w:i/>
          <w:spacing w:val="1"/>
          <w:sz w:val="24"/>
          <w:szCs w:val="24"/>
          <w:u w:val="single" w:color="000000"/>
        </w:rPr>
        <w:t>e</w:t>
      </w:r>
      <w:r w:rsidRPr="007C4D68">
        <w:rPr>
          <w:rFonts w:ascii="Palatino Linotype" w:eastAsia="Palatino Linotype" w:hAnsi="Palatino Linotype" w:cs="Times New Roman"/>
          <w:b/>
          <w:bCs/>
          <w:i/>
          <w:sz w:val="24"/>
          <w:szCs w:val="24"/>
          <w:u w:val="single" w:color="000000"/>
        </w:rPr>
        <w:t>ge</w:t>
      </w:r>
      <w:r w:rsidRPr="007C4D68">
        <w:rPr>
          <w:rFonts w:ascii="Palatino Linotype" w:eastAsia="Palatino Linotype" w:hAnsi="Palatino Linotype" w:cs="Times New Roman"/>
          <w:b/>
          <w:bCs/>
          <w:i/>
          <w:spacing w:val="-3"/>
          <w:sz w:val="24"/>
          <w:szCs w:val="24"/>
          <w:u w:val="single" w:color="000000"/>
        </w:rPr>
        <w:t xml:space="preserve"> </w:t>
      </w:r>
      <w:r w:rsidRPr="007C4D68">
        <w:rPr>
          <w:rFonts w:ascii="Palatino Linotype" w:eastAsia="Palatino Linotype" w:hAnsi="Palatino Linotype" w:cs="Times New Roman"/>
          <w:b/>
          <w:bCs/>
          <w:i/>
          <w:spacing w:val="-2"/>
          <w:sz w:val="24"/>
          <w:szCs w:val="24"/>
          <w:u w:val="single" w:color="000000"/>
        </w:rPr>
        <w:t>o</w:t>
      </w:r>
      <w:r w:rsidRPr="007C4D68">
        <w:rPr>
          <w:rFonts w:ascii="Palatino Linotype" w:eastAsia="Palatino Linotype" w:hAnsi="Palatino Linotype" w:cs="Times New Roman"/>
          <w:b/>
          <w:bCs/>
          <w:i/>
          <w:sz w:val="24"/>
          <w:szCs w:val="24"/>
          <w:u w:val="single" w:color="000000"/>
        </w:rPr>
        <w:t>f</w:t>
      </w:r>
      <w:r w:rsidRPr="007C4D68">
        <w:rPr>
          <w:rFonts w:ascii="Palatino Linotype" w:eastAsia="Palatino Linotype" w:hAnsi="Palatino Linotype" w:cs="Times New Roman"/>
          <w:b/>
          <w:bCs/>
          <w:i/>
          <w:spacing w:val="-3"/>
          <w:sz w:val="24"/>
          <w:szCs w:val="24"/>
          <w:u w:val="single" w:color="000000"/>
        </w:rPr>
        <w:t xml:space="preserve"> </w:t>
      </w:r>
      <w:r w:rsidRPr="007C4D68">
        <w:rPr>
          <w:rFonts w:ascii="Palatino Linotype" w:eastAsia="Palatino Linotype" w:hAnsi="Palatino Linotype" w:cs="Times New Roman"/>
          <w:b/>
          <w:bCs/>
          <w:i/>
          <w:spacing w:val="1"/>
          <w:sz w:val="24"/>
          <w:szCs w:val="24"/>
          <w:u w:val="single" w:color="000000"/>
        </w:rPr>
        <w:t>E</w:t>
      </w:r>
      <w:r w:rsidRPr="007C4D68">
        <w:rPr>
          <w:rFonts w:ascii="Palatino Linotype" w:eastAsia="Palatino Linotype" w:hAnsi="Palatino Linotype" w:cs="Times New Roman"/>
          <w:b/>
          <w:bCs/>
          <w:i/>
          <w:spacing w:val="-1"/>
          <w:sz w:val="24"/>
          <w:szCs w:val="24"/>
          <w:u w:val="single" w:color="000000"/>
        </w:rPr>
        <w:t>d</w:t>
      </w:r>
      <w:r w:rsidRPr="007C4D68">
        <w:rPr>
          <w:rFonts w:ascii="Palatino Linotype" w:eastAsia="Palatino Linotype" w:hAnsi="Palatino Linotype" w:cs="Times New Roman"/>
          <w:b/>
          <w:bCs/>
          <w:i/>
          <w:spacing w:val="-2"/>
          <w:sz w:val="24"/>
          <w:szCs w:val="24"/>
          <w:u w:val="single" w:color="000000"/>
        </w:rPr>
        <w:t>u</w:t>
      </w:r>
      <w:r w:rsidRPr="007C4D68">
        <w:rPr>
          <w:rFonts w:ascii="Palatino Linotype" w:eastAsia="Palatino Linotype" w:hAnsi="Palatino Linotype" w:cs="Times New Roman"/>
          <w:b/>
          <w:bCs/>
          <w:i/>
          <w:spacing w:val="1"/>
          <w:sz w:val="24"/>
          <w:szCs w:val="24"/>
          <w:u w:val="single" w:color="000000"/>
        </w:rPr>
        <w:t>c</w:t>
      </w:r>
      <w:r w:rsidRPr="007C4D68">
        <w:rPr>
          <w:rFonts w:ascii="Palatino Linotype" w:eastAsia="Palatino Linotype" w:hAnsi="Palatino Linotype" w:cs="Times New Roman"/>
          <w:b/>
          <w:bCs/>
          <w:i/>
          <w:spacing w:val="-2"/>
          <w:sz w:val="24"/>
          <w:szCs w:val="24"/>
          <w:u w:val="single" w:color="000000"/>
        </w:rPr>
        <w:t>at</w:t>
      </w:r>
      <w:r w:rsidRPr="007C4D68">
        <w:rPr>
          <w:rFonts w:ascii="Palatino Linotype" w:eastAsia="Palatino Linotype" w:hAnsi="Palatino Linotype" w:cs="Times New Roman"/>
          <w:b/>
          <w:bCs/>
          <w:i/>
          <w:sz w:val="24"/>
          <w:szCs w:val="24"/>
          <w:u w:val="single" w:color="000000"/>
        </w:rPr>
        <w:t>i</w:t>
      </w:r>
      <w:r w:rsidRPr="007C4D68">
        <w:rPr>
          <w:rFonts w:ascii="Palatino Linotype" w:eastAsia="Palatino Linotype" w:hAnsi="Palatino Linotype" w:cs="Times New Roman"/>
          <w:b/>
          <w:bCs/>
          <w:i/>
          <w:spacing w:val="2"/>
          <w:sz w:val="24"/>
          <w:szCs w:val="24"/>
          <w:u w:val="single" w:color="000000"/>
        </w:rPr>
        <w:t>o</w:t>
      </w:r>
      <w:r w:rsidRPr="007C4D68">
        <w:rPr>
          <w:rFonts w:ascii="Palatino Linotype" w:eastAsia="Palatino Linotype" w:hAnsi="Palatino Linotype" w:cs="Times New Roman"/>
          <w:b/>
          <w:bCs/>
          <w:i/>
          <w:sz w:val="24"/>
          <w:szCs w:val="24"/>
          <w:u w:val="single" w:color="000000"/>
        </w:rPr>
        <w:t>n</w:t>
      </w:r>
      <w:r w:rsidRPr="007C4D68">
        <w:rPr>
          <w:rFonts w:ascii="Palatino Linotype" w:eastAsia="Palatino Linotype" w:hAnsi="Palatino Linotype" w:cs="Times New Roman"/>
          <w:b/>
          <w:bCs/>
          <w:i/>
          <w:spacing w:val="-5"/>
          <w:sz w:val="24"/>
          <w:szCs w:val="24"/>
          <w:u w:val="single" w:color="000000"/>
        </w:rPr>
        <w:t xml:space="preserve"> </w:t>
      </w:r>
      <w:r w:rsidRPr="007C4D68">
        <w:rPr>
          <w:rFonts w:ascii="Palatino Linotype" w:eastAsia="Palatino Linotype" w:hAnsi="Palatino Linotype" w:cs="Times New Roman"/>
          <w:b/>
          <w:bCs/>
          <w:i/>
          <w:spacing w:val="-2"/>
          <w:sz w:val="24"/>
          <w:szCs w:val="24"/>
          <w:u w:val="single" w:color="000000"/>
        </w:rPr>
        <w:t>a</w:t>
      </w:r>
      <w:r w:rsidRPr="007C4D68">
        <w:rPr>
          <w:rFonts w:ascii="Palatino Linotype" w:eastAsia="Palatino Linotype" w:hAnsi="Palatino Linotype" w:cs="Times New Roman"/>
          <w:b/>
          <w:bCs/>
          <w:i/>
          <w:spacing w:val="2"/>
          <w:sz w:val="24"/>
          <w:szCs w:val="24"/>
          <w:u w:val="single" w:color="000000"/>
        </w:rPr>
        <w:t>n</w:t>
      </w:r>
      <w:r w:rsidRPr="007C4D68">
        <w:rPr>
          <w:rFonts w:ascii="Palatino Linotype" w:eastAsia="Palatino Linotype" w:hAnsi="Palatino Linotype" w:cs="Times New Roman"/>
          <w:b/>
          <w:bCs/>
          <w:i/>
          <w:sz w:val="24"/>
          <w:szCs w:val="24"/>
          <w:u w:val="single" w:color="000000"/>
        </w:rPr>
        <w:t>d</w:t>
      </w:r>
      <w:r w:rsidRPr="007C4D68">
        <w:rPr>
          <w:rFonts w:ascii="Palatino Linotype" w:eastAsia="Palatino Linotype" w:hAnsi="Palatino Linotype" w:cs="Times New Roman"/>
          <w:b/>
          <w:bCs/>
          <w:i/>
          <w:spacing w:val="-5"/>
          <w:sz w:val="24"/>
          <w:szCs w:val="24"/>
          <w:u w:val="single" w:color="000000"/>
        </w:rPr>
        <w:t xml:space="preserve"> </w:t>
      </w:r>
      <w:r w:rsidRPr="007C4D68">
        <w:rPr>
          <w:rFonts w:ascii="Palatino Linotype" w:eastAsia="Palatino Linotype" w:hAnsi="Palatino Linotype" w:cs="Times New Roman"/>
          <w:b/>
          <w:bCs/>
          <w:i/>
          <w:sz w:val="24"/>
          <w:szCs w:val="24"/>
          <w:u w:val="single" w:color="000000"/>
        </w:rPr>
        <w:t>H</w:t>
      </w:r>
      <w:r w:rsidRPr="007C4D68">
        <w:rPr>
          <w:rFonts w:ascii="Palatino Linotype" w:eastAsia="Palatino Linotype" w:hAnsi="Palatino Linotype" w:cs="Times New Roman"/>
          <w:b/>
          <w:bCs/>
          <w:i/>
          <w:spacing w:val="1"/>
          <w:sz w:val="24"/>
          <w:szCs w:val="24"/>
          <w:u w:val="single" w:color="000000"/>
        </w:rPr>
        <w:t>e</w:t>
      </w:r>
      <w:r w:rsidRPr="007C4D68">
        <w:rPr>
          <w:rFonts w:ascii="Palatino Linotype" w:eastAsia="Palatino Linotype" w:hAnsi="Palatino Linotype" w:cs="Times New Roman"/>
          <w:b/>
          <w:bCs/>
          <w:i/>
          <w:spacing w:val="-2"/>
          <w:sz w:val="24"/>
          <w:szCs w:val="24"/>
          <w:u w:val="single" w:color="000000"/>
        </w:rPr>
        <w:t>a</w:t>
      </w:r>
      <w:r w:rsidRPr="007C4D68">
        <w:rPr>
          <w:rFonts w:ascii="Palatino Linotype" w:eastAsia="Palatino Linotype" w:hAnsi="Palatino Linotype" w:cs="Times New Roman"/>
          <w:b/>
          <w:bCs/>
          <w:i/>
          <w:sz w:val="24"/>
          <w:szCs w:val="24"/>
          <w:u w:val="single" w:color="000000"/>
        </w:rPr>
        <w:t>l</w:t>
      </w:r>
      <w:r w:rsidRPr="007C4D68">
        <w:rPr>
          <w:rFonts w:ascii="Palatino Linotype" w:eastAsia="Palatino Linotype" w:hAnsi="Palatino Linotype" w:cs="Times New Roman"/>
          <w:b/>
          <w:bCs/>
          <w:i/>
          <w:spacing w:val="-2"/>
          <w:sz w:val="24"/>
          <w:szCs w:val="24"/>
          <w:u w:val="single" w:color="000000"/>
        </w:rPr>
        <w:t>t</w:t>
      </w:r>
      <w:r w:rsidRPr="007C4D68">
        <w:rPr>
          <w:rFonts w:ascii="Palatino Linotype" w:eastAsia="Palatino Linotype" w:hAnsi="Palatino Linotype" w:cs="Times New Roman"/>
          <w:b/>
          <w:bCs/>
          <w:i/>
          <w:sz w:val="24"/>
          <w:szCs w:val="24"/>
          <w:u w:val="single" w:color="000000"/>
        </w:rPr>
        <w:t>h</w:t>
      </w:r>
      <w:r w:rsidRPr="007C4D68">
        <w:rPr>
          <w:rFonts w:ascii="Palatino Linotype" w:eastAsia="Palatino Linotype" w:hAnsi="Palatino Linotype" w:cs="Times New Roman"/>
          <w:b/>
          <w:bCs/>
          <w:i/>
          <w:spacing w:val="-5"/>
          <w:sz w:val="24"/>
          <w:szCs w:val="24"/>
          <w:u w:val="single" w:color="000000"/>
        </w:rPr>
        <w:t xml:space="preserve"> </w:t>
      </w:r>
      <w:r w:rsidRPr="007C4D68">
        <w:rPr>
          <w:rFonts w:ascii="Palatino Linotype" w:eastAsia="Palatino Linotype" w:hAnsi="Palatino Linotype" w:cs="Times New Roman"/>
          <w:b/>
          <w:bCs/>
          <w:i/>
          <w:sz w:val="24"/>
          <w:szCs w:val="24"/>
          <w:u w:val="single" w:color="000000"/>
        </w:rPr>
        <w:t>P</w:t>
      </w:r>
      <w:r w:rsidRPr="007C4D68">
        <w:rPr>
          <w:rFonts w:ascii="Palatino Linotype" w:eastAsia="Palatino Linotype" w:hAnsi="Palatino Linotype" w:cs="Times New Roman"/>
          <w:b/>
          <w:bCs/>
          <w:i/>
          <w:spacing w:val="2"/>
          <w:sz w:val="24"/>
          <w:szCs w:val="24"/>
          <w:u w:val="single" w:color="000000"/>
        </w:rPr>
        <w:t>r</w:t>
      </w:r>
      <w:r w:rsidRPr="007C4D68">
        <w:rPr>
          <w:rFonts w:ascii="Palatino Linotype" w:eastAsia="Palatino Linotype" w:hAnsi="Palatino Linotype" w:cs="Times New Roman"/>
          <w:b/>
          <w:bCs/>
          <w:i/>
          <w:spacing w:val="-2"/>
          <w:sz w:val="24"/>
          <w:szCs w:val="24"/>
          <w:u w:val="single" w:color="000000"/>
        </w:rPr>
        <w:t>o</w:t>
      </w:r>
      <w:r w:rsidRPr="007C4D68">
        <w:rPr>
          <w:rFonts w:ascii="Palatino Linotype" w:eastAsia="Palatino Linotype" w:hAnsi="Palatino Linotype" w:cs="Times New Roman"/>
          <w:b/>
          <w:bCs/>
          <w:i/>
          <w:spacing w:val="3"/>
          <w:sz w:val="24"/>
          <w:szCs w:val="24"/>
          <w:u w:val="single" w:color="000000"/>
        </w:rPr>
        <w:t>f</w:t>
      </w:r>
      <w:r w:rsidRPr="007C4D68">
        <w:rPr>
          <w:rFonts w:ascii="Palatino Linotype" w:eastAsia="Palatino Linotype" w:hAnsi="Palatino Linotype" w:cs="Times New Roman"/>
          <w:b/>
          <w:bCs/>
          <w:i/>
          <w:spacing w:val="1"/>
          <w:sz w:val="24"/>
          <w:szCs w:val="24"/>
          <w:u w:val="single" w:color="000000"/>
        </w:rPr>
        <w:t>ess</w:t>
      </w:r>
      <w:r w:rsidRPr="007C4D68">
        <w:rPr>
          <w:rFonts w:ascii="Palatino Linotype" w:eastAsia="Palatino Linotype" w:hAnsi="Palatino Linotype" w:cs="Times New Roman"/>
          <w:b/>
          <w:bCs/>
          <w:i/>
          <w:sz w:val="24"/>
          <w:szCs w:val="24"/>
          <w:u w:val="single" w:color="000000"/>
        </w:rPr>
        <w:t>i</w:t>
      </w:r>
      <w:r w:rsidRPr="007C4D68">
        <w:rPr>
          <w:rFonts w:ascii="Palatino Linotype" w:eastAsia="Palatino Linotype" w:hAnsi="Palatino Linotype" w:cs="Times New Roman"/>
          <w:b/>
          <w:bCs/>
          <w:i/>
          <w:spacing w:val="-2"/>
          <w:sz w:val="24"/>
          <w:szCs w:val="24"/>
          <w:u w:val="single" w:color="000000"/>
        </w:rPr>
        <w:t>on</w:t>
      </w:r>
      <w:r w:rsidRPr="007C4D68">
        <w:rPr>
          <w:rFonts w:ascii="Palatino Linotype" w:eastAsia="Palatino Linotype" w:hAnsi="Palatino Linotype" w:cs="Times New Roman"/>
          <w:b/>
          <w:bCs/>
          <w:i/>
          <w:sz w:val="24"/>
          <w:szCs w:val="24"/>
          <w:u w:val="single" w:color="000000"/>
        </w:rPr>
        <w:t>s</w:t>
      </w:r>
      <w:r w:rsidRPr="007C4D68">
        <w:rPr>
          <w:rFonts w:ascii="Palatino Linotype" w:eastAsia="Palatino Linotype" w:hAnsi="Palatino Linotype" w:cs="Times New Roman"/>
          <w:b/>
          <w:bCs/>
          <w:i/>
          <w:spacing w:val="-2"/>
          <w:sz w:val="24"/>
          <w:szCs w:val="24"/>
          <w:u w:val="single" w:color="000000"/>
        </w:rPr>
        <w:t xml:space="preserve"> </w:t>
      </w:r>
      <w:r w:rsidRPr="007C4D68">
        <w:rPr>
          <w:rFonts w:ascii="Palatino Linotype" w:eastAsia="Palatino Linotype" w:hAnsi="Palatino Linotype" w:cs="Times New Roman"/>
          <w:b/>
          <w:bCs/>
          <w:i/>
          <w:sz w:val="24"/>
          <w:szCs w:val="24"/>
          <w:u w:val="single" w:color="000000"/>
        </w:rPr>
        <w:t>P</w:t>
      </w:r>
      <w:r w:rsidRPr="007C4D68">
        <w:rPr>
          <w:rFonts w:ascii="Palatino Linotype" w:eastAsia="Palatino Linotype" w:hAnsi="Palatino Linotype" w:cs="Times New Roman"/>
          <w:b/>
          <w:bCs/>
          <w:i/>
          <w:spacing w:val="-2"/>
          <w:sz w:val="24"/>
          <w:szCs w:val="24"/>
          <w:u w:val="single" w:color="000000"/>
        </w:rPr>
        <w:t>o</w:t>
      </w:r>
      <w:r w:rsidRPr="007C4D68">
        <w:rPr>
          <w:rFonts w:ascii="Palatino Linotype" w:eastAsia="Palatino Linotype" w:hAnsi="Palatino Linotype" w:cs="Times New Roman"/>
          <w:b/>
          <w:bCs/>
          <w:i/>
          <w:sz w:val="24"/>
          <w:szCs w:val="24"/>
          <w:u w:val="single" w:color="000000"/>
        </w:rPr>
        <w:t>li</w:t>
      </w:r>
      <w:r w:rsidRPr="007C4D68">
        <w:rPr>
          <w:rFonts w:ascii="Palatino Linotype" w:eastAsia="Palatino Linotype" w:hAnsi="Palatino Linotype" w:cs="Times New Roman"/>
          <w:b/>
          <w:bCs/>
          <w:i/>
          <w:spacing w:val="1"/>
          <w:sz w:val="24"/>
          <w:szCs w:val="24"/>
          <w:u w:val="single" w:color="000000"/>
        </w:rPr>
        <w:t>c</w:t>
      </w:r>
      <w:r w:rsidRPr="007C4D68">
        <w:rPr>
          <w:rFonts w:ascii="Palatino Linotype" w:eastAsia="Palatino Linotype" w:hAnsi="Palatino Linotype" w:cs="Times New Roman"/>
          <w:b/>
          <w:bCs/>
          <w:i/>
          <w:sz w:val="24"/>
          <w:szCs w:val="24"/>
          <w:u w:val="single" w:color="000000"/>
        </w:rPr>
        <w:t>i</w:t>
      </w:r>
      <w:r w:rsidRPr="007C4D68">
        <w:rPr>
          <w:rFonts w:ascii="Palatino Linotype" w:eastAsia="Palatino Linotype" w:hAnsi="Palatino Linotype" w:cs="Times New Roman"/>
          <w:b/>
          <w:bCs/>
          <w:i/>
          <w:spacing w:val="-3"/>
          <w:sz w:val="24"/>
          <w:szCs w:val="24"/>
          <w:u w:val="single" w:color="000000"/>
        </w:rPr>
        <w:t>e</w:t>
      </w:r>
      <w:r w:rsidRPr="007C4D68">
        <w:rPr>
          <w:rFonts w:ascii="Palatino Linotype" w:eastAsia="Palatino Linotype" w:hAnsi="Palatino Linotype" w:cs="Times New Roman"/>
          <w:b/>
          <w:bCs/>
          <w:i/>
          <w:spacing w:val="1"/>
          <w:sz w:val="24"/>
          <w:szCs w:val="24"/>
          <w:u w:val="single" w:color="000000"/>
        </w:rPr>
        <w:t>s</w:t>
      </w:r>
      <w:r w:rsidRPr="007C4D68">
        <w:rPr>
          <w:rFonts w:ascii="Palatino Linotype" w:eastAsia="Palatino Linotype" w:hAnsi="Palatino Linotype" w:cs="Times New Roman"/>
          <w:b/>
          <w:bCs/>
          <w:i/>
          <w:sz w:val="24"/>
          <w:szCs w:val="24"/>
          <w:u w:val="single" w:color="000000"/>
        </w:rPr>
        <w:t>:</w:t>
      </w:r>
    </w:p>
    <w:p w:rsidR="00C04F13" w:rsidRPr="007C4D68" w:rsidRDefault="00C04F13" w:rsidP="007C4D68">
      <w:pPr>
        <w:widowControl w:val="0"/>
        <w:spacing w:after="0" w:line="240" w:lineRule="auto"/>
        <w:ind w:right="100"/>
        <w:outlineLvl w:val="0"/>
        <w:rPr>
          <w:rFonts w:ascii="Palatino Linotype" w:eastAsia="Palatino Linotype" w:hAnsi="Palatino Linotype" w:cs="Times New Roman"/>
          <w:sz w:val="24"/>
          <w:szCs w:val="24"/>
        </w:rPr>
      </w:pPr>
    </w:p>
    <w:p w:rsidR="007C4D68" w:rsidRPr="007C4D68" w:rsidRDefault="007C4D68" w:rsidP="007C4D68">
      <w:pPr>
        <w:widowControl w:val="0"/>
        <w:spacing w:after="0" w:line="268" w:lineRule="exact"/>
        <w:ind w:right="100"/>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z w:val="20"/>
          <w:szCs w:val="20"/>
        </w:rPr>
        <w:t>Co</w:t>
      </w:r>
      <w:r w:rsidRPr="007C4D68">
        <w:rPr>
          <w:rFonts w:ascii="Palatino Linotype" w:eastAsia="Palatino Linotype" w:hAnsi="Palatino Linotype" w:cs="Times New Roman"/>
          <w:b/>
          <w:bCs/>
          <w:spacing w:val="-2"/>
          <w:sz w:val="20"/>
          <w:szCs w:val="20"/>
        </w:rPr>
        <w:t>mm</w:t>
      </w:r>
      <w:r w:rsidRPr="007C4D68">
        <w:rPr>
          <w:rFonts w:ascii="Palatino Linotype" w:eastAsia="Palatino Linotype" w:hAnsi="Palatino Linotype" w:cs="Times New Roman"/>
          <w:b/>
          <w:bCs/>
          <w:spacing w:val="1"/>
          <w:sz w:val="20"/>
          <w:szCs w:val="20"/>
        </w:rPr>
        <w:t>it</w:t>
      </w:r>
      <w:r w:rsidRPr="007C4D68">
        <w:rPr>
          <w:rFonts w:ascii="Palatino Linotype" w:eastAsia="Palatino Linotype" w:hAnsi="Palatino Linotype" w:cs="Times New Roman"/>
          <w:b/>
          <w:bCs/>
          <w:spacing w:val="-2"/>
          <w:sz w:val="20"/>
          <w:szCs w:val="20"/>
        </w:rPr>
        <w:t>m</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n</w:t>
      </w:r>
      <w:r w:rsidRPr="007C4D68">
        <w:rPr>
          <w:rFonts w:ascii="Palatino Linotype" w:eastAsia="Palatino Linotype" w:hAnsi="Palatino Linotype" w:cs="Times New Roman"/>
          <w:b/>
          <w:bCs/>
          <w:sz w:val="20"/>
          <w:szCs w:val="20"/>
        </w:rPr>
        <w:t xml:space="preserve">t </w:t>
      </w:r>
      <w:r w:rsidRPr="007C4D68">
        <w:rPr>
          <w:rFonts w:ascii="Palatino Linotype" w:eastAsia="Palatino Linotype" w:hAnsi="Palatino Linotype" w:cs="Times New Roman"/>
          <w:b/>
          <w:bCs/>
          <w:spacing w:val="1"/>
          <w:sz w:val="20"/>
          <w:szCs w:val="20"/>
        </w:rPr>
        <w:t>t</w:t>
      </w:r>
      <w:r w:rsidRPr="007C4D68">
        <w:rPr>
          <w:rFonts w:ascii="Palatino Linotype" w:eastAsia="Palatino Linotype" w:hAnsi="Palatino Linotype" w:cs="Times New Roman"/>
          <w:b/>
          <w:bCs/>
          <w:sz w:val="20"/>
          <w:szCs w:val="20"/>
        </w:rPr>
        <w:t>o</w:t>
      </w:r>
      <w:r w:rsidRPr="007C4D68">
        <w:rPr>
          <w:rFonts w:ascii="Palatino Linotype" w:eastAsia="Palatino Linotype" w:hAnsi="Palatino Linotype" w:cs="Times New Roman"/>
          <w:b/>
          <w:bCs/>
          <w:spacing w:val="-4"/>
          <w:sz w:val="20"/>
          <w:szCs w:val="20"/>
        </w:rPr>
        <w:t xml:space="preserve"> </w:t>
      </w:r>
      <w:r w:rsidRPr="007C4D68">
        <w:rPr>
          <w:rFonts w:ascii="Palatino Linotype" w:eastAsia="Palatino Linotype" w:hAnsi="Palatino Linotype" w:cs="Times New Roman"/>
          <w:b/>
          <w:bCs/>
          <w:spacing w:val="-3"/>
          <w:sz w:val="20"/>
          <w:szCs w:val="20"/>
        </w:rPr>
        <w:t>D</w:t>
      </w:r>
      <w:r w:rsidRPr="007C4D68">
        <w:rPr>
          <w:rFonts w:ascii="Palatino Linotype" w:eastAsia="Palatino Linotype" w:hAnsi="Palatino Linotype" w:cs="Times New Roman"/>
          <w:b/>
          <w:bCs/>
          <w:spacing w:val="1"/>
          <w:sz w:val="20"/>
          <w:szCs w:val="20"/>
        </w:rPr>
        <w:t>i</w:t>
      </w:r>
      <w:r w:rsidRPr="007C4D68">
        <w:rPr>
          <w:rFonts w:ascii="Palatino Linotype" w:eastAsia="Palatino Linotype" w:hAnsi="Palatino Linotype" w:cs="Times New Roman"/>
          <w:b/>
          <w:bCs/>
          <w:sz w:val="20"/>
          <w:szCs w:val="20"/>
        </w:rPr>
        <w:t>ve</w:t>
      </w:r>
      <w:r w:rsidRPr="007C4D68">
        <w:rPr>
          <w:rFonts w:ascii="Palatino Linotype" w:eastAsia="Palatino Linotype" w:hAnsi="Palatino Linotype" w:cs="Times New Roman"/>
          <w:b/>
          <w:bCs/>
          <w:spacing w:val="1"/>
          <w:sz w:val="20"/>
          <w:szCs w:val="20"/>
        </w:rPr>
        <w:t>r</w:t>
      </w:r>
      <w:r w:rsidRPr="007C4D68">
        <w:rPr>
          <w:rFonts w:ascii="Palatino Linotype" w:eastAsia="Palatino Linotype" w:hAnsi="Palatino Linotype" w:cs="Times New Roman"/>
          <w:b/>
          <w:bCs/>
          <w:spacing w:val="-1"/>
          <w:sz w:val="20"/>
          <w:szCs w:val="20"/>
        </w:rPr>
        <w:t>s</w:t>
      </w:r>
      <w:r w:rsidRPr="007C4D68">
        <w:rPr>
          <w:rFonts w:ascii="Palatino Linotype" w:eastAsia="Palatino Linotype" w:hAnsi="Palatino Linotype" w:cs="Times New Roman"/>
          <w:b/>
          <w:bCs/>
          <w:spacing w:val="-3"/>
          <w:sz w:val="20"/>
          <w:szCs w:val="20"/>
        </w:rPr>
        <w:t>i</w:t>
      </w:r>
      <w:r w:rsidRPr="007C4D68">
        <w:rPr>
          <w:rFonts w:ascii="Palatino Linotype" w:eastAsia="Palatino Linotype" w:hAnsi="Palatino Linotype" w:cs="Times New Roman"/>
          <w:b/>
          <w:bCs/>
          <w:spacing w:val="1"/>
          <w:sz w:val="20"/>
          <w:szCs w:val="20"/>
        </w:rPr>
        <w:t>t</w:t>
      </w:r>
      <w:r w:rsidRPr="007C4D68">
        <w:rPr>
          <w:rFonts w:ascii="Palatino Linotype" w:eastAsia="Palatino Linotype" w:hAnsi="Palatino Linotype" w:cs="Times New Roman"/>
          <w:b/>
          <w:bCs/>
          <w:spacing w:val="-4"/>
          <w:sz w:val="20"/>
          <w:szCs w:val="20"/>
        </w:rPr>
        <w:t>y</w:t>
      </w:r>
      <w:r w:rsidRPr="007C4D68">
        <w:rPr>
          <w:rFonts w:ascii="Palatino Linotype" w:eastAsia="Palatino Linotype" w:hAnsi="Palatino Linotype" w:cs="Times New Roman"/>
          <w:b/>
          <w:bCs/>
          <w:sz w:val="20"/>
          <w:szCs w:val="20"/>
        </w:rPr>
        <w:t>:</w:t>
      </w:r>
    </w:p>
    <w:p w:rsidR="007C4D68" w:rsidRPr="000D1D8D" w:rsidRDefault="007C4D68" w:rsidP="007C4D68">
      <w:pPr>
        <w:widowControl w:val="0"/>
        <w:numPr>
          <w:ilvl w:val="0"/>
          <w:numId w:val="3"/>
        </w:numPr>
        <w:tabs>
          <w:tab w:val="left" w:pos="708"/>
        </w:tabs>
        <w:spacing w:before="3" w:after="0" w:line="238" w:lineRule="auto"/>
        <w:ind w:left="708" w:right="478"/>
        <w:rPr>
          <w:rFonts w:ascii="Palatino Linotype" w:eastAsia="Palatino Linotype" w:hAnsi="Palatino Linotype" w:cs="Times New Roman"/>
          <w:sz w:val="20"/>
          <w:szCs w:val="20"/>
        </w:rPr>
      </w:pPr>
      <w:r w:rsidRPr="000D1D8D">
        <w:rPr>
          <w:rFonts w:ascii="Palatino Linotype" w:eastAsia="Palatino Linotype" w:hAnsi="Palatino Linotype" w:cs="Times New Roman"/>
          <w:sz w:val="20"/>
          <w:szCs w:val="20"/>
        </w:rPr>
        <w:t>In</w:t>
      </w:r>
      <w:r w:rsidRPr="000D1D8D">
        <w:rPr>
          <w:rFonts w:ascii="Palatino Linotype" w:eastAsia="Palatino Linotype" w:hAnsi="Palatino Linotype" w:cs="Times New Roman"/>
          <w:spacing w:val="-5"/>
          <w:sz w:val="20"/>
          <w:szCs w:val="20"/>
        </w:rPr>
        <w:t xml:space="preserve"> </w:t>
      </w:r>
      <w:r w:rsidRPr="000D1D8D">
        <w:rPr>
          <w:rFonts w:ascii="Palatino Linotype" w:eastAsia="Palatino Linotype" w:hAnsi="Palatino Linotype" w:cs="Times New Roman"/>
          <w:spacing w:val="6"/>
          <w:sz w:val="20"/>
          <w:szCs w:val="20"/>
        </w:rPr>
        <w:t>o</w:t>
      </w:r>
      <w:r w:rsidRPr="000D1D8D">
        <w:rPr>
          <w:rFonts w:ascii="Palatino Linotype" w:eastAsia="Palatino Linotype" w:hAnsi="Palatino Linotype" w:cs="Times New Roman"/>
          <w:spacing w:val="-5"/>
          <w:sz w:val="20"/>
          <w:szCs w:val="20"/>
        </w:rPr>
        <w:t>u</w:t>
      </w:r>
      <w:r w:rsidRPr="000D1D8D">
        <w:rPr>
          <w:rFonts w:ascii="Palatino Linotype" w:eastAsia="Palatino Linotype" w:hAnsi="Palatino Linotype" w:cs="Times New Roman"/>
          <w:sz w:val="20"/>
          <w:szCs w:val="20"/>
        </w:rPr>
        <w:t>r</w:t>
      </w:r>
      <w:r w:rsidRPr="000D1D8D">
        <w:rPr>
          <w:rFonts w:ascii="Palatino Linotype" w:eastAsia="Palatino Linotype" w:hAnsi="Palatino Linotype" w:cs="Times New Roman"/>
          <w:spacing w:val="-4"/>
          <w:sz w:val="20"/>
          <w:szCs w:val="20"/>
        </w:rPr>
        <w:t xml:space="preserve"> </w:t>
      </w:r>
      <w:r w:rsidRPr="000D1D8D">
        <w:rPr>
          <w:rFonts w:ascii="Palatino Linotype" w:eastAsia="Palatino Linotype" w:hAnsi="Palatino Linotype" w:cs="Times New Roman"/>
          <w:spacing w:val="-1"/>
          <w:sz w:val="20"/>
          <w:szCs w:val="20"/>
        </w:rPr>
        <w:t>c</w:t>
      </w:r>
      <w:r w:rsidRPr="000D1D8D">
        <w:rPr>
          <w:rFonts w:ascii="Palatino Linotype" w:eastAsia="Palatino Linotype" w:hAnsi="Palatino Linotype" w:cs="Times New Roman"/>
          <w:spacing w:val="2"/>
          <w:sz w:val="20"/>
          <w:szCs w:val="20"/>
        </w:rPr>
        <w:t>o</w:t>
      </w:r>
      <w:r w:rsidRPr="000D1D8D">
        <w:rPr>
          <w:rFonts w:ascii="Palatino Linotype" w:eastAsia="Palatino Linotype" w:hAnsi="Palatino Linotype" w:cs="Times New Roman"/>
          <w:spacing w:val="-1"/>
          <w:sz w:val="20"/>
          <w:szCs w:val="20"/>
        </w:rPr>
        <w:t>mm</w:t>
      </w:r>
      <w:r w:rsidRPr="000D1D8D">
        <w:rPr>
          <w:rFonts w:ascii="Palatino Linotype" w:eastAsia="Palatino Linotype" w:hAnsi="Palatino Linotype" w:cs="Times New Roman"/>
          <w:spacing w:val="-3"/>
          <w:sz w:val="20"/>
          <w:szCs w:val="20"/>
        </w:rPr>
        <w:t>i</w:t>
      </w:r>
      <w:r w:rsidRPr="000D1D8D">
        <w:rPr>
          <w:rFonts w:ascii="Palatino Linotype" w:eastAsia="Palatino Linotype" w:hAnsi="Palatino Linotype" w:cs="Times New Roman"/>
          <w:spacing w:val="2"/>
          <w:sz w:val="20"/>
          <w:szCs w:val="20"/>
        </w:rPr>
        <w:t>t</w:t>
      </w:r>
      <w:r w:rsidRPr="000D1D8D">
        <w:rPr>
          <w:rFonts w:ascii="Palatino Linotype" w:eastAsia="Palatino Linotype" w:hAnsi="Palatino Linotype" w:cs="Times New Roman"/>
          <w:spacing w:val="-1"/>
          <w:sz w:val="20"/>
          <w:szCs w:val="20"/>
        </w:rPr>
        <w:t>m</w:t>
      </w:r>
      <w:r w:rsidRPr="000D1D8D">
        <w:rPr>
          <w:rFonts w:ascii="Palatino Linotype" w:eastAsia="Palatino Linotype" w:hAnsi="Palatino Linotype" w:cs="Times New Roman"/>
          <w:sz w:val="20"/>
          <w:szCs w:val="20"/>
        </w:rPr>
        <w:t>e</w:t>
      </w:r>
      <w:r w:rsidRPr="000D1D8D">
        <w:rPr>
          <w:rFonts w:ascii="Palatino Linotype" w:eastAsia="Palatino Linotype" w:hAnsi="Palatino Linotype" w:cs="Times New Roman"/>
          <w:spacing w:val="-5"/>
          <w:sz w:val="20"/>
          <w:szCs w:val="20"/>
        </w:rPr>
        <w:t>n</w:t>
      </w:r>
      <w:r w:rsidRPr="000D1D8D">
        <w:rPr>
          <w:rFonts w:ascii="Palatino Linotype" w:eastAsia="Palatino Linotype" w:hAnsi="Palatino Linotype" w:cs="Times New Roman"/>
          <w:sz w:val="20"/>
          <w:szCs w:val="20"/>
        </w:rPr>
        <w:t>t</w:t>
      </w:r>
      <w:r w:rsidRPr="000D1D8D">
        <w:rPr>
          <w:rFonts w:ascii="Palatino Linotype" w:eastAsia="Palatino Linotype" w:hAnsi="Palatino Linotype" w:cs="Times New Roman"/>
          <w:spacing w:val="2"/>
          <w:sz w:val="20"/>
          <w:szCs w:val="20"/>
        </w:rPr>
        <w:t xml:space="preserve"> </w:t>
      </w:r>
      <w:r w:rsidRPr="000D1D8D">
        <w:rPr>
          <w:rFonts w:ascii="Palatino Linotype" w:eastAsia="Palatino Linotype" w:hAnsi="Palatino Linotype" w:cs="Times New Roman"/>
          <w:spacing w:val="-2"/>
          <w:sz w:val="20"/>
          <w:szCs w:val="20"/>
        </w:rPr>
        <w:t>t</w:t>
      </w:r>
      <w:r w:rsidRPr="000D1D8D">
        <w:rPr>
          <w:rFonts w:ascii="Palatino Linotype" w:eastAsia="Palatino Linotype" w:hAnsi="Palatino Linotype" w:cs="Times New Roman"/>
          <w:sz w:val="20"/>
          <w:szCs w:val="20"/>
        </w:rPr>
        <w:t>o</w:t>
      </w:r>
      <w:r w:rsidRPr="000D1D8D">
        <w:rPr>
          <w:rFonts w:ascii="Palatino Linotype" w:eastAsia="Palatino Linotype" w:hAnsi="Palatino Linotype" w:cs="Times New Roman"/>
          <w:spacing w:val="3"/>
          <w:sz w:val="20"/>
          <w:szCs w:val="20"/>
        </w:rPr>
        <w:t xml:space="preserve"> </w:t>
      </w:r>
      <w:r w:rsidRPr="000D1D8D">
        <w:rPr>
          <w:rFonts w:ascii="Palatino Linotype" w:eastAsia="Palatino Linotype" w:hAnsi="Palatino Linotype" w:cs="Times New Roman"/>
          <w:spacing w:val="1"/>
          <w:sz w:val="20"/>
          <w:szCs w:val="20"/>
        </w:rPr>
        <w:t>f</w:t>
      </w:r>
      <w:r w:rsidRPr="000D1D8D">
        <w:rPr>
          <w:rFonts w:ascii="Palatino Linotype" w:eastAsia="Palatino Linotype" w:hAnsi="Palatino Linotype" w:cs="Times New Roman"/>
          <w:spacing w:val="-9"/>
          <w:sz w:val="20"/>
          <w:szCs w:val="20"/>
        </w:rPr>
        <w:t>u</w:t>
      </w:r>
      <w:r w:rsidRPr="000D1D8D">
        <w:rPr>
          <w:rFonts w:ascii="Palatino Linotype" w:eastAsia="Palatino Linotype" w:hAnsi="Palatino Linotype" w:cs="Times New Roman"/>
          <w:spacing w:val="-3"/>
          <w:sz w:val="20"/>
          <w:szCs w:val="20"/>
        </w:rPr>
        <w:t>r</w:t>
      </w:r>
      <w:r w:rsidRPr="000D1D8D">
        <w:rPr>
          <w:rFonts w:ascii="Palatino Linotype" w:eastAsia="Palatino Linotype" w:hAnsi="Palatino Linotype" w:cs="Times New Roman"/>
          <w:spacing w:val="6"/>
          <w:sz w:val="20"/>
          <w:szCs w:val="20"/>
        </w:rPr>
        <w:t>t</w:t>
      </w:r>
      <w:r w:rsidRPr="000D1D8D">
        <w:rPr>
          <w:rFonts w:ascii="Palatino Linotype" w:eastAsia="Palatino Linotype" w:hAnsi="Palatino Linotype" w:cs="Times New Roman"/>
          <w:spacing w:val="-5"/>
          <w:sz w:val="20"/>
          <w:szCs w:val="20"/>
        </w:rPr>
        <w:t>h</w:t>
      </w:r>
      <w:r w:rsidRPr="000D1D8D">
        <w:rPr>
          <w:rFonts w:ascii="Palatino Linotype" w:eastAsia="Palatino Linotype" w:hAnsi="Palatino Linotype" w:cs="Times New Roman"/>
          <w:spacing w:val="4"/>
          <w:sz w:val="20"/>
          <w:szCs w:val="20"/>
        </w:rPr>
        <w:t>e</w:t>
      </w:r>
      <w:r w:rsidRPr="000D1D8D">
        <w:rPr>
          <w:rFonts w:ascii="Palatino Linotype" w:eastAsia="Palatino Linotype" w:hAnsi="Palatino Linotype" w:cs="Times New Roman"/>
          <w:spacing w:val="-3"/>
          <w:sz w:val="20"/>
          <w:szCs w:val="20"/>
        </w:rPr>
        <w:t>r</w:t>
      </w:r>
      <w:r w:rsidRPr="000D1D8D">
        <w:rPr>
          <w:rFonts w:ascii="Palatino Linotype" w:eastAsia="Palatino Linotype" w:hAnsi="Palatino Linotype" w:cs="Times New Roman"/>
          <w:spacing w:val="1"/>
          <w:sz w:val="20"/>
          <w:szCs w:val="20"/>
        </w:rPr>
        <w:t>i</w:t>
      </w:r>
      <w:r w:rsidRPr="000D1D8D">
        <w:rPr>
          <w:rFonts w:ascii="Palatino Linotype" w:eastAsia="Palatino Linotype" w:hAnsi="Palatino Linotype" w:cs="Times New Roman"/>
          <w:spacing w:val="-5"/>
          <w:sz w:val="20"/>
          <w:szCs w:val="20"/>
        </w:rPr>
        <w:t>n</w:t>
      </w:r>
      <w:r w:rsidRPr="000D1D8D">
        <w:rPr>
          <w:rFonts w:ascii="Palatino Linotype" w:eastAsia="Palatino Linotype" w:hAnsi="Palatino Linotype" w:cs="Times New Roman"/>
          <w:sz w:val="20"/>
          <w:szCs w:val="20"/>
        </w:rPr>
        <w:t xml:space="preserve">g </w:t>
      </w:r>
      <w:r w:rsidRPr="000D1D8D">
        <w:rPr>
          <w:rFonts w:ascii="Palatino Linotype" w:eastAsia="Palatino Linotype" w:hAnsi="Palatino Linotype" w:cs="Times New Roman"/>
          <w:spacing w:val="2"/>
          <w:sz w:val="20"/>
          <w:szCs w:val="20"/>
        </w:rPr>
        <w:t>o</w:t>
      </w:r>
      <w:r w:rsidRPr="000D1D8D">
        <w:rPr>
          <w:rFonts w:ascii="Palatino Linotype" w:eastAsia="Palatino Linotype" w:hAnsi="Palatino Linotype" w:cs="Times New Roman"/>
          <w:sz w:val="20"/>
          <w:szCs w:val="20"/>
        </w:rPr>
        <w:t>f</w:t>
      </w:r>
      <w:r w:rsidRPr="000D1D8D">
        <w:rPr>
          <w:rFonts w:ascii="Palatino Linotype" w:eastAsia="Palatino Linotype" w:hAnsi="Palatino Linotype" w:cs="Times New Roman"/>
          <w:spacing w:val="1"/>
          <w:sz w:val="20"/>
          <w:szCs w:val="20"/>
        </w:rPr>
        <w:t xml:space="preserve"> </w:t>
      </w:r>
      <w:r w:rsidRPr="000D1D8D">
        <w:rPr>
          <w:rFonts w:ascii="Palatino Linotype" w:eastAsia="Palatino Linotype" w:hAnsi="Palatino Linotype" w:cs="Times New Roman"/>
          <w:spacing w:val="-4"/>
          <w:sz w:val="20"/>
          <w:szCs w:val="20"/>
        </w:rPr>
        <w:t>k</w:t>
      </w:r>
      <w:r w:rsidRPr="000D1D8D">
        <w:rPr>
          <w:rFonts w:ascii="Palatino Linotype" w:eastAsia="Palatino Linotype" w:hAnsi="Palatino Linotype" w:cs="Times New Roman"/>
          <w:spacing w:val="-5"/>
          <w:sz w:val="20"/>
          <w:szCs w:val="20"/>
        </w:rPr>
        <w:t>n</w:t>
      </w:r>
      <w:r w:rsidRPr="000D1D8D">
        <w:rPr>
          <w:rFonts w:ascii="Palatino Linotype" w:eastAsia="Palatino Linotype" w:hAnsi="Palatino Linotype" w:cs="Times New Roman"/>
          <w:spacing w:val="2"/>
          <w:sz w:val="20"/>
          <w:szCs w:val="20"/>
        </w:rPr>
        <w:t>o</w:t>
      </w:r>
      <w:r w:rsidRPr="000D1D8D">
        <w:rPr>
          <w:rFonts w:ascii="Palatino Linotype" w:eastAsia="Palatino Linotype" w:hAnsi="Palatino Linotype" w:cs="Times New Roman"/>
          <w:spacing w:val="1"/>
          <w:sz w:val="20"/>
          <w:szCs w:val="20"/>
        </w:rPr>
        <w:t>w</w:t>
      </w:r>
      <w:r w:rsidRPr="000D1D8D">
        <w:rPr>
          <w:rFonts w:ascii="Palatino Linotype" w:eastAsia="Palatino Linotype" w:hAnsi="Palatino Linotype" w:cs="Times New Roman"/>
          <w:spacing w:val="-3"/>
          <w:sz w:val="20"/>
          <w:szCs w:val="20"/>
        </w:rPr>
        <w:t>l</w:t>
      </w:r>
      <w:r w:rsidRPr="000D1D8D">
        <w:rPr>
          <w:rFonts w:ascii="Palatino Linotype" w:eastAsia="Palatino Linotype" w:hAnsi="Palatino Linotype" w:cs="Times New Roman"/>
          <w:sz w:val="20"/>
          <w:szCs w:val="20"/>
        </w:rPr>
        <w:t>e</w:t>
      </w:r>
      <w:r w:rsidRPr="000D1D8D">
        <w:rPr>
          <w:rFonts w:ascii="Palatino Linotype" w:eastAsia="Palatino Linotype" w:hAnsi="Palatino Linotype" w:cs="Times New Roman"/>
          <w:spacing w:val="-2"/>
          <w:sz w:val="20"/>
          <w:szCs w:val="20"/>
        </w:rPr>
        <w:t>d</w:t>
      </w:r>
      <w:r w:rsidRPr="000D1D8D">
        <w:rPr>
          <w:rFonts w:ascii="Palatino Linotype" w:eastAsia="Palatino Linotype" w:hAnsi="Palatino Linotype" w:cs="Times New Roman"/>
          <w:spacing w:val="4"/>
          <w:sz w:val="20"/>
          <w:szCs w:val="20"/>
        </w:rPr>
        <w:t>g</w:t>
      </w:r>
      <w:r w:rsidRPr="000D1D8D">
        <w:rPr>
          <w:rFonts w:ascii="Palatino Linotype" w:eastAsia="Palatino Linotype" w:hAnsi="Palatino Linotype" w:cs="Times New Roman"/>
          <w:sz w:val="20"/>
          <w:szCs w:val="20"/>
        </w:rPr>
        <w:t>e</w:t>
      </w:r>
      <w:r w:rsidRPr="000D1D8D">
        <w:rPr>
          <w:rFonts w:ascii="Palatino Linotype" w:eastAsia="Palatino Linotype" w:hAnsi="Palatino Linotype" w:cs="Times New Roman"/>
          <w:spacing w:val="-1"/>
          <w:sz w:val="20"/>
          <w:szCs w:val="20"/>
        </w:rPr>
        <w:t xml:space="preserve"> </w:t>
      </w:r>
      <w:r w:rsidRPr="000D1D8D">
        <w:rPr>
          <w:rFonts w:ascii="Palatino Linotype" w:eastAsia="Palatino Linotype" w:hAnsi="Palatino Linotype" w:cs="Times New Roman"/>
          <w:sz w:val="20"/>
          <w:szCs w:val="20"/>
        </w:rPr>
        <w:t>a</w:t>
      </w:r>
      <w:r w:rsidRPr="000D1D8D">
        <w:rPr>
          <w:rFonts w:ascii="Palatino Linotype" w:eastAsia="Palatino Linotype" w:hAnsi="Palatino Linotype" w:cs="Times New Roman"/>
          <w:spacing w:val="-5"/>
          <w:sz w:val="20"/>
          <w:szCs w:val="20"/>
        </w:rPr>
        <w:t>n</w:t>
      </w:r>
      <w:r w:rsidRPr="000D1D8D">
        <w:rPr>
          <w:rFonts w:ascii="Palatino Linotype" w:eastAsia="Palatino Linotype" w:hAnsi="Palatino Linotype" w:cs="Times New Roman"/>
          <w:sz w:val="20"/>
          <w:szCs w:val="20"/>
        </w:rPr>
        <w:t>d</w:t>
      </w:r>
      <w:r w:rsidRPr="000D1D8D">
        <w:rPr>
          <w:rFonts w:ascii="Palatino Linotype" w:eastAsia="Palatino Linotype" w:hAnsi="Palatino Linotype" w:cs="Times New Roman"/>
          <w:spacing w:val="-3"/>
          <w:sz w:val="20"/>
          <w:szCs w:val="20"/>
        </w:rPr>
        <w:t xml:space="preserve"> </w:t>
      </w:r>
      <w:r w:rsidRPr="000D1D8D">
        <w:rPr>
          <w:rFonts w:ascii="Palatino Linotype" w:eastAsia="Palatino Linotype" w:hAnsi="Palatino Linotype" w:cs="Times New Roman"/>
          <w:spacing w:val="5"/>
          <w:sz w:val="20"/>
          <w:szCs w:val="20"/>
        </w:rPr>
        <w:t>f</w:t>
      </w:r>
      <w:r w:rsidRPr="000D1D8D">
        <w:rPr>
          <w:rFonts w:ascii="Palatino Linotype" w:eastAsia="Palatino Linotype" w:hAnsi="Palatino Linotype" w:cs="Times New Roman"/>
          <w:spacing w:val="-5"/>
          <w:sz w:val="20"/>
          <w:szCs w:val="20"/>
        </w:rPr>
        <w:t>u</w:t>
      </w:r>
      <w:r w:rsidRPr="000D1D8D">
        <w:rPr>
          <w:rFonts w:ascii="Palatino Linotype" w:eastAsia="Palatino Linotype" w:hAnsi="Palatino Linotype" w:cs="Times New Roman"/>
          <w:spacing w:val="-3"/>
          <w:sz w:val="20"/>
          <w:szCs w:val="20"/>
        </w:rPr>
        <w:t>l</w:t>
      </w:r>
      <w:r w:rsidRPr="000D1D8D">
        <w:rPr>
          <w:rFonts w:ascii="Palatino Linotype" w:eastAsia="Palatino Linotype" w:hAnsi="Palatino Linotype" w:cs="Times New Roman"/>
          <w:spacing w:val="1"/>
          <w:sz w:val="20"/>
          <w:szCs w:val="20"/>
        </w:rPr>
        <w:t>fi</w:t>
      </w:r>
      <w:r w:rsidRPr="000D1D8D">
        <w:rPr>
          <w:rFonts w:ascii="Palatino Linotype" w:eastAsia="Palatino Linotype" w:hAnsi="Palatino Linotype" w:cs="Times New Roman"/>
          <w:spacing w:val="-3"/>
          <w:sz w:val="20"/>
          <w:szCs w:val="20"/>
        </w:rPr>
        <w:t>l</w:t>
      </w:r>
      <w:r w:rsidRPr="000D1D8D">
        <w:rPr>
          <w:rFonts w:ascii="Palatino Linotype" w:eastAsia="Palatino Linotype" w:hAnsi="Palatino Linotype" w:cs="Times New Roman"/>
          <w:spacing w:val="1"/>
          <w:sz w:val="20"/>
          <w:szCs w:val="20"/>
        </w:rPr>
        <w:t>li</w:t>
      </w:r>
      <w:r w:rsidRPr="000D1D8D">
        <w:rPr>
          <w:rFonts w:ascii="Palatino Linotype" w:eastAsia="Palatino Linotype" w:hAnsi="Palatino Linotype" w:cs="Times New Roman"/>
          <w:spacing w:val="-5"/>
          <w:sz w:val="20"/>
          <w:szCs w:val="20"/>
        </w:rPr>
        <w:t>n</w:t>
      </w:r>
      <w:r w:rsidRPr="000D1D8D">
        <w:rPr>
          <w:rFonts w:ascii="Palatino Linotype" w:eastAsia="Palatino Linotype" w:hAnsi="Palatino Linotype" w:cs="Times New Roman"/>
          <w:sz w:val="20"/>
          <w:szCs w:val="20"/>
        </w:rPr>
        <w:t xml:space="preserve">g </w:t>
      </w:r>
      <w:r w:rsidRPr="000D1D8D">
        <w:rPr>
          <w:rFonts w:ascii="Palatino Linotype" w:eastAsia="Palatino Linotype" w:hAnsi="Palatino Linotype" w:cs="Times New Roman"/>
          <w:spacing w:val="6"/>
          <w:sz w:val="20"/>
          <w:szCs w:val="20"/>
        </w:rPr>
        <w:t>o</w:t>
      </w:r>
      <w:r w:rsidRPr="000D1D8D">
        <w:rPr>
          <w:rFonts w:ascii="Palatino Linotype" w:eastAsia="Palatino Linotype" w:hAnsi="Palatino Linotype" w:cs="Times New Roman"/>
          <w:spacing w:val="-9"/>
          <w:sz w:val="20"/>
          <w:szCs w:val="20"/>
        </w:rPr>
        <w:t>u</w:t>
      </w:r>
      <w:r w:rsidRPr="000D1D8D">
        <w:rPr>
          <w:rFonts w:ascii="Palatino Linotype" w:eastAsia="Palatino Linotype" w:hAnsi="Palatino Linotype" w:cs="Times New Roman"/>
          <w:sz w:val="20"/>
          <w:szCs w:val="20"/>
        </w:rPr>
        <w:t>r</w:t>
      </w:r>
      <w:r w:rsidRPr="000D1D8D">
        <w:rPr>
          <w:rFonts w:ascii="Palatino Linotype" w:eastAsia="Palatino Linotype" w:hAnsi="Palatino Linotype" w:cs="Times New Roman"/>
          <w:spacing w:val="-4"/>
          <w:sz w:val="20"/>
          <w:szCs w:val="20"/>
        </w:rPr>
        <w:t xml:space="preserve"> </w:t>
      </w:r>
      <w:r w:rsidRPr="000D1D8D">
        <w:rPr>
          <w:rFonts w:ascii="Palatino Linotype" w:eastAsia="Palatino Linotype" w:hAnsi="Palatino Linotype" w:cs="Times New Roman"/>
          <w:sz w:val="20"/>
          <w:szCs w:val="20"/>
        </w:rPr>
        <w:t>e</w:t>
      </w:r>
      <w:r w:rsidRPr="000D1D8D">
        <w:rPr>
          <w:rFonts w:ascii="Palatino Linotype" w:eastAsia="Palatino Linotype" w:hAnsi="Palatino Linotype" w:cs="Times New Roman"/>
          <w:spacing w:val="5"/>
          <w:sz w:val="20"/>
          <w:szCs w:val="20"/>
        </w:rPr>
        <w:t>d</w:t>
      </w:r>
      <w:r w:rsidRPr="000D1D8D">
        <w:rPr>
          <w:rFonts w:ascii="Palatino Linotype" w:eastAsia="Palatino Linotype" w:hAnsi="Palatino Linotype" w:cs="Times New Roman"/>
          <w:spacing w:val="-5"/>
          <w:sz w:val="20"/>
          <w:szCs w:val="20"/>
        </w:rPr>
        <w:t>u</w:t>
      </w:r>
      <w:r w:rsidRPr="000D1D8D">
        <w:rPr>
          <w:rFonts w:ascii="Palatino Linotype" w:eastAsia="Palatino Linotype" w:hAnsi="Palatino Linotype" w:cs="Times New Roman"/>
          <w:spacing w:val="-1"/>
          <w:sz w:val="20"/>
          <w:szCs w:val="20"/>
        </w:rPr>
        <w:t>c</w:t>
      </w:r>
      <w:r w:rsidRPr="000D1D8D">
        <w:rPr>
          <w:rFonts w:ascii="Palatino Linotype" w:eastAsia="Palatino Linotype" w:hAnsi="Palatino Linotype" w:cs="Times New Roman"/>
          <w:sz w:val="20"/>
          <w:szCs w:val="20"/>
        </w:rPr>
        <w:t>a</w:t>
      </w:r>
      <w:r w:rsidRPr="000D1D8D">
        <w:rPr>
          <w:rFonts w:ascii="Palatino Linotype" w:eastAsia="Palatino Linotype" w:hAnsi="Palatino Linotype" w:cs="Times New Roman"/>
          <w:spacing w:val="2"/>
          <w:sz w:val="20"/>
          <w:szCs w:val="20"/>
        </w:rPr>
        <w:t>t</w:t>
      </w:r>
      <w:r w:rsidRPr="000D1D8D">
        <w:rPr>
          <w:rFonts w:ascii="Palatino Linotype" w:eastAsia="Palatino Linotype" w:hAnsi="Palatino Linotype" w:cs="Times New Roman"/>
          <w:spacing w:val="-3"/>
          <w:sz w:val="20"/>
          <w:szCs w:val="20"/>
        </w:rPr>
        <w:t>i</w:t>
      </w:r>
      <w:r w:rsidRPr="000D1D8D">
        <w:rPr>
          <w:rFonts w:ascii="Palatino Linotype" w:eastAsia="Palatino Linotype" w:hAnsi="Palatino Linotype" w:cs="Times New Roman"/>
          <w:spacing w:val="2"/>
          <w:sz w:val="20"/>
          <w:szCs w:val="20"/>
        </w:rPr>
        <w:t>o</w:t>
      </w:r>
      <w:r w:rsidRPr="000D1D8D">
        <w:rPr>
          <w:rFonts w:ascii="Palatino Linotype" w:eastAsia="Palatino Linotype" w:hAnsi="Palatino Linotype" w:cs="Times New Roman"/>
          <w:spacing w:val="-5"/>
          <w:sz w:val="20"/>
          <w:szCs w:val="20"/>
        </w:rPr>
        <w:t>n</w:t>
      </w:r>
      <w:r w:rsidRPr="000D1D8D">
        <w:rPr>
          <w:rFonts w:ascii="Palatino Linotype" w:eastAsia="Palatino Linotype" w:hAnsi="Palatino Linotype" w:cs="Times New Roman"/>
          <w:spacing w:val="3"/>
          <w:sz w:val="20"/>
          <w:szCs w:val="20"/>
        </w:rPr>
        <w:t>a</w:t>
      </w:r>
      <w:r w:rsidRPr="000D1D8D">
        <w:rPr>
          <w:rFonts w:ascii="Palatino Linotype" w:eastAsia="Palatino Linotype" w:hAnsi="Palatino Linotype" w:cs="Times New Roman"/>
          <w:sz w:val="20"/>
          <w:szCs w:val="20"/>
        </w:rPr>
        <w:t>l</w:t>
      </w:r>
      <w:r w:rsidRPr="000D1D8D">
        <w:rPr>
          <w:rFonts w:ascii="Palatino Linotype" w:eastAsia="Palatino Linotype" w:hAnsi="Palatino Linotype" w:cs="Times New Roman"/>
          <w:spacing w:val="-3"/>
          <w:sz w:val="20"/>
          <w:szCs w:val="20"/>
        </w:rPr>
        <w:t xml:space="preserve"> </w:t>
      </w:r>
      <w:r w:rsidRPr="000D1D8D">
        <w:rPr>
          <w:rFonts w:ascii="Palatino Linotype" w:eastAsia="Palatino Linotype" w:hAnsi="Palatino Linotype" w:cs="Times New Roman"/>
          <w:spacing w:val="-1"/>
          <w:sz w:val="20"/>
          <w:szCs w:val="20"/>
        </w:rPr>
        <w:t>m</w:t>
      </w:r>
      <w:r w:rsidRPr="000D1D8D">
        <w:rPr>
          <w:rFonts w:ascii="Palatino Linotype" w:eastAsia="Palatino Linotype" w:hAnsi="Palatino Linotype" w:cs="Times New Roman"/>
          <w:spacing w:val="-3"/>
          <w:sz w:val="20"/>
          <w:szCs w:val="20"/>
        </w:rPr>
        <w:t>i</w:t>
      </w:r>
      <w:r w:rsidRPr="000D1D8D">
        <w:rPr>
          <w:rFonts w:ascii="Palatino Linotype" w:eastAsia="Palatino Linotype" w:hAnsi="Palatino Linotype" w:cs="Times New Roman"/>
          <w:spacing w:val="-1"/>
          <w:sz w:val="20"/>
          <w:szCs w:val="20"/>
        </w:rPr>
        <w:t>s</w:t>
      </w:r>
      <w:r w:rsidRPr="000D1D8D">
        <w:rPr>
          <w:rFonts w:ascii="Palatino Linotype" w:eastAsia="Palatino Linotype" w:hAnsi="Palatino Linotype" w:cs="Times New Roman"/>
          <w:spacing w:val="3"/>
          <w:sz w:val="20"/>
          <w:szCs w:val="20"/>
        </w:rPr>
        <w:t>s</w:t>
      </w:r>
      <w:r w:rsidRPr="000D1D8D">
        <w:rPr>
          <w:rFonts w:ascii="Palatino Linotype" w:eastAsia="Palatino Linotype" w:hAnsi="Palatino Linotype" w:cs="Times New Roman"/>
          <w:spacing w:val="-3"/>
          <w:sz w:val="20"/>
          <w:szCs w:val="20"/>
        </w:rPr>
        <w:t>i</w:t>
      </w:r>
      <w:r w:rsidRPr="000D1D8D">
        <w:rPr>
          <w:rFonts w:ascii="Palatino Linotype" w:eastAsia="Palatino Linotype" w:hAnsi="Palatino Linotype" w:cs="Times New Roman"/>
          <w:spacing w:val="2"/>
          <w:sz w:val="20"/>
          <w:szCs w:val="20"/>
        </w:rPr>
        <w:t>o</w:t>
      </w:r>
      <w:r w:rsidRPr="000D1D8D">
        <w:rPr>
          <w:rFonts w:ascii="Palatino Linotype" w:eastAsia="Palatino Linotype" w:hAnsi="Palatino Linotype" w:cs="Times New Roman"/>
          <w:spacing w:val="-5"/>
          <w:sz w:val="20"/>
          <w:szCs w:val="20"/>
        </w:rPr>
        <w:t>n</w:t>
      </w:r>
      <w:r w:rsidRPr="000D1D8D">
        <w:rPr>
          <w:rFonts w:ascii="Palatino Linotype" w:eastAsia="Palatino Linotype" w:hAnsi="Palatino Linotype" w:cs="Times New Roman"/>
          <w:sz w:val="20"/>
          <w:szCs w:val="20"/>
        </w:rPr>
        <w:t xml:space="preserve">, </w:t>
      </w:r>
      <w:r w:rsidRPr="000D1D8D">
        <w:rPr>
          <w:rFonts w:ascii="Palatino Linotype" w:eastAsia="Palatino Linotype" w:hAnsi="Palatino Linotype" w:cs="Times New Roman"/>
          <w:spacing w:val="2"/>
          <w:sz w:val="20"/>
          <w:szCs w:val="20"/>
        </w:rPr>
        <w:t>t</w:t>
      </w:r>
      <w:r w:rsidRPr="000D1D8D">
        <w:rPr>
          <w:rFonts w:ascii="Palatino Linotype" w:eastAsia="Palatino Linotype" w:hAnsi="Palatino Linotype" w:cs="Times New Roman"/>
          <w:spacing w:val="-5"/>
          <w:sz w:val="20"/>
          <w:szCs w:val="20"/>
        </w:rPr>
        <w:t>h</w:t>
      </w:r>
      <w:r w:rsidRPr="000D1D8D">
        <w:rPr>
          <w:rFonts w:ascii="Palatino Linotype" w:eastAsia="Palatino Linotype" w:hAnsi="Palatino Linotype" w:cs="Times New Roman"/>
          <w:sz w:val="20"/>
          <w:szCs w:val="20"/>
        </w:rPr>
        <w:t xml:space="preserve">e </w:t>
      </w:r>
      <w:r w:rsidRPr="000D1D8D">
        <w:rPr>
          <w:rFonts w:ascii="Palatino Linotype" w:eastAsia="Palatino Linotype" w:hAnsi="Palatino Linotype" w:cs="Times New Roman"/>
          <w:spacing w:val="-2"/>
          <w:sz w:val="20"/>
          <w:szCs w:val="20"/>
        </w:rPr>
        <w:t>C</w:t>
      </w:r>
      <w:r w:rsidRPr="000D1D8D">
        <w:rPr>
          <w:rFonts w:ascii="Palatino Linotype" w:eastAsia="Palatino Linotype" w:hAnsi="Palatino Linotype" w:cs="Times New Roman"/>
          <w:spacing w:val="2"/>
          <w:sz w:val="20"/>
          <w:szCs w:val="20"/>
        </w:rPr>
        <w:t>o</w:t>
      </w:r>
      <w:r w:rsidRPr="000D1D8D">
        <w:rPr>
          <w:rFonts w:ascii="Palatino Linotype" w:eastAsia="Palatino Linotype" w:hAnsi="Palatino Linotype" w:cs="Times New Roman"/>
          <w:spacing w:val="-3"/>
          <w:sz w:val="20"/>
          <w:szCs w:val="20"/>
        </w:rPr>
        <w:t>ll</w:t>
      </w:r>
      <w:r w:rsidRPr="000D1D8D">
        <w:rPr>
          <w:rFonts w:ascii="Palatino Linotype" w:eastAsia="Palatino Linotype" w:hAnsi="Palatino Linotype" w:cs="Times New Roman"/>
          <w:sz w:val="20"/>
          <w:szCs w:val="20"/>
        </w:rPr>
        <w:t xml:space="preserve">ege </w:t>
      </w:r>
      <w:r w:rsidRPr="000D1D8D">
        <w:rPr>
          <w:rFonts w:ascii="Palatino Linotype" w:eastAsia="Palatino Linotype" w:hAnsi="Palatino Linotype" w:cs="Times New Roman"/>
          <w:spacing w:val="2"/>
          <w:sz w:val="20"/>
          <w:szCs w:val="20"/>
        </w:rPr>
        <w:t>o</w:t>
      </w:r>
      <w:r w:rsidRPr="000D1D8D">
        <w:rPr>
          <w:rFonts w:ascii="Palatino Linotype" w:eastAsia="Palatino Linotype" w:hAnsi="Palatino Linotype" w:cs="Times New Roman"/>
          <w:sz w:val="20"/>
          <w:szCs w:val="20"/>
        </w:rPr>
        <w:t>f</w:t>
      </w:r>
      <w:r w:rsidR="00BD731B" w:rsidRPr="000D1D8D">
        <w:rPr>
          <w:rFonts w:ascii="Palatino Linotype" w:eastAsia="Palatino Linotype" w:hAnsi="Palatino Linotype" w:cs="Times New Roman"/>
          <w:spacing w:val="1"/>
          <w:sz w:val="20"/>
          <w:szCs w:val="20"/>
        </w:rPr>
        <w:t xml:space="preserve"> </w:t>
      </w:r>
      <w:r w:rsidRPr="000D1D8D">
        <w:rPr>
          <w:rFonts w:ascii="Palatino Linotype" w:eastAsia="Palatino Linotype" w:hAnsi="Palatino Linotype" w:cs="Times New Roman"/>
          <w:spacing w:val="1"/>
          <w:sz w:val="20"/>
          <w:szCs w:val="20"/>
        </w:rPr>
        <w:t>Ed</w:t>
      </w:r>
      <w:r w:rsidRPr="000D1D8D">
        <w:rPr>
          <w:rFonts w:ascii="Palatino Linotype" w:eastAsia="Palatino Linotype" w:hAnsi="Palatino Linotype" w:cs="Times New Roman"/>
          <w:spacing w:val="-9"/>
          <w:sz w:val="20"/>
          <w:szCs w:val="20"/>
        </w:rPr>
        <w:t>u</w:t>
      </w:r>
      <w:r w:rsidRPr="000D1D8D">
        <w:rPr>
          <w:rFonts w:ascii="Palatino Linotype" w:eastAsia="Palatino Linotype" w:hAnsi="Palatino Linotype" w:cs="Times New Roman"/>
          <w:spacing w:val="-1"/>
          <w:sz w:val="20"/>
          <w:szCs w:val="20"/>
        </w:rPr>
        <w:t>c</w:t>
      </w:r>
      <w:r w:rsidRPr="000D1D8D">
        <w:rPr>
          <w:rFonts w:ascii="Palatino Linotype" w:eastAsia="Palatino Linotype" w:hAnsi="Palatino Linotype" w:cs="Times New Roman"/>
          <w:sz w:val="20"/>
          <w:szCs w:val="20"/>
        </w:rPr>
        <w:t>a</w:t>
      </w:r>
      <w:r w:rsidRPr="000D1D8D">
        <w:rPr>
          <w:rFonts w:ascii="Palatino Linotype" w:eastAsia="Palatino Linotype" w:hAnsi="Palatino Linotype" w:cs="Times New Roman"/>
          <w:spacing w:val="2"/>
          <w:sz w:val="20"/>
          <w:szCs w:val="20"/>
        </w:rPr>
        <w:t>t</w:t>
      </w:r>
      <w:r w:rsidRPr="000D1D8D">
        <w:rPr>
          <w:rFonts w:ascii="Palatino Linotype" w:eastAsia="Palatino Linotype" w:hAnsi="Palatino Linotype" w:cs="Times New Roman"/>
          <w:spacing w:val="-3"/>
          <w:sz w:val="20"/>
          <w:szCs w:val="20"/>
        </w:rPr>
        <w:t>i</w:t>
      </w:r>
      <w:r w:rsidRPr="000D1D8D">
        <w:rPr>
          <w:rFonts w:ascii="Palatino Linotype" w:eastAsia="Palatino Linotype" w:hAnsi="Palatino Linotype" w:cs="Times New Roman"/>
          <w:spacing w:val="6"/>
          <w:sz w:val="20"/>
          <w:szCs w:val="20"/>
        </w:rPr>
        <w:t>o</w:t>
      </w:r>
      <w:r w:rsidRPr="000D1D8D">
        <w:rPr>
          <w:rFonts w:ascii="Palatino Linotype" w:eastAsia="Palatino Linotype" w:hAnsi="Palatino Linotype" w:cs="Times New Roman"/>
          <w:sz w:val="20"/>
          <w:szCs w:val="20"/>
        </w:rPr>
        <w:t>n</w:t>
      </w:r>
      <w:r w:rsidRPr="000D1D8D">
        <w:rPr>
          <w:rFonts w:ascii="Palatino Linotype" w:eastAsia="Palatino Linotype" w:hAnsi="Palatino Linotype" w:cs="Times New Roman"/>
          <w:spacing w:val="-5"/>
          <w:sz w:val="20"/>
          <w:szCs w:val="20"/>
        </w:rPr>
        <w:t xml:space="preserve"> </w:t>
      </w:r>
      <w:r w:rsidRPr="000D1D8D">
        <w:rPr>
          <w:rFonts w:ascii="Palatino Linotype" w:eastAsia="Palatino Linotype" w:hAnsi="Palatino Linotype" w:cs="Times New Roman"/>
          <w:sz w:val="20"/>
          <w:szCs w:val="20"/>
        </w:rPr>
        <w:t>and</w:t>
      </w:r>
      <w:r w:rsidRPr="000D1D8D">
        <w:rPr>
          <w:rFonts w:ascii="Palatino Linotype" w:eastAsia="Palatino Linotype" w:hAnsi="Palatino Linotype" w:cs="Times New Roman"/>
          <w:spacing w:val="-4"/>
          <w:sz w:val="20"/>
          <w:szCs w:val="20"/>
        </w:rPr>
        <w:t xml:space="preserve"> </w:t>
      </w:r>
      <w:r w:rsidRPr="000D1D8D">
        <w:rPr>
          <w:rFonts w:ascii="Palatino Linotype" w:eastAsia="Palatino Linotype" w:hAnsi="Palatino Linotype" w:cs="Times New Roman"/>
          <w:spacing w:val="1"/>
          <w:sz w:val="20"/>
          <w:szCs w:val="20"/>
        </w:rPr>
        <w:t>H</w:t>
      </w:r>
      <w:r w:rsidRPr="000D1D8D">
        <w:rPr>
          <w:rFonts w:ascii="Palatino Linotype" w:eastAsia="Palatino Linotype" w:hAnsi="Palatino Linotype" w:cs="Times New Roman"/>
          <w:sz w:val="20"/>
          <w:szCs w:val="20"/>
        </w:rPr>
        <w:t>ea</w:t>
      </w:r>
      <w:r w:rsidRPr="000D1D8D">
        <w:rPr>
          <w:rFonts w:ascii="Palatino Linotype" w:eastAsia="Palatino Linotype" w:hAnsi="Palatino Linotype" w:cs="Times New Roman"/>
          <w:spacing w:val="-3"/>
          <w:sz w:val="20"/>
          <w:szCs w:val="20"/>
        </w:rPr>
        <w:t>l</w:t>
      </w:r>
      <w:r w:rsidRPr="000D1D8D">
        <w:rPr>
          <w:rFonts w:ascii="Palatino Linotype" w:eastAsia="Palatino Linotype" w:hAnsi="Palatino Linotype" w:cs="Times New Roman"/>
          <w:spacing w:val="2"/>
          <w:sz w:val="20"/>
          <w:szCs w:val="20"/>
        </w:rPr>
        <w:t>t</w:t>
      </w:r>
      <w:r w:rsidRPr="000D1D8D">
        <w:rPr>
          <w:rFonts w:ascii="Palatino Linotype" w:eastAsia="Palatino Linotype" w:hAnsi="Palatino Linotype" w:cs="Times New Roman"/>
          <w:sz w:val="20"/>
          <w:szCs w:val="20"/>
        </w:rPr>
        <w:t>h</w:t>
      </w:r>
      <w:r w:rsidRPr="000D1D8D">
        <w:rPr>
          <w:rFonts w:ascii="Palatino Linotype" w:eastAsia="Palatino Linotype" w:hAnsi="Palatino Linotype" w:cs="Times New Roman"/>
          <w:spacing w:val="-6"/>
          <w:sz w:val="20"/>
          <w:szCs w:val="20"/>
        </w:rPr>
        <w:t xml:space="preserve"> </w:t>
      </w:r>
      <w:r w:rsidRPr="000D1D8D">
        <w:rPr>
          <w:rFonts w:ascii="Palatino Linotype" w:eastAsia="Palatino Linotype" w:hAnsi="Palatino Linotype" w:cs="Times New Roman"/>
          <w:spacing w:val="-1"/>
          <w:sz w:val="20"/>
          <w:szCs w:val="20"/>
        </w:rPr>
        <w:t>P</w:t>
      </w:r>
      <w:r w:rsidRPr="000D1D8D">
        <w:rPr>
          <w:rFonts w:ascii="Palatino Linotype" w:eastAsia="Palatino Linotype" w:hAnsi="Palatino Linotype" w:cs="Times New Roman"/>
          <w:spacing w:val="-3"/>
          <w:sz w:val="20"/>
          <w:szCs w:val="20"/>
        </w:rPr>
        <w:t>r</w:t>
      </w:r>
      <w:r w:rsidRPr="000D1D8D">
        <w:rPr>
          <w:rFonts w:ascii="Palatino Linotype" w:eastAsia="Palatino Linotype" w:hAnsi="Palatino Linotype" w:cs="Times New Roman"/>
          <w:spacing w:val="2"/>
          <w:sz w:val="20"/>
          <w:szCs w:val="20"/>
        </w:rPr>
        <w:t>o</w:t>
      </w:r>
      <w:r w:rsidRPr="000D1D8D">
        <w:rPr>
          <w:rFonts w:ascii="Palatino Linotype" w:eastAsia="Palatino Linotype" w:hAnsi="Palatino Linotype" w:cs="Times New Roman"/>
          <w:spacing w:val="1"/>
          <w:sz w:val="20"/>
          <w:szCs w:val="20"/>
        </w:rPr>
        <w:t>f</w:t>
      </w:r>
      <w:r w:rsidRPr="000D1D8D">
        <w:rPr>
          <w:rFonts w:ascii="Palatino Linotype" w:eastAsia="Palatino Linotype" w:hAnsi="Palatino Linotype" w:cs="Times New Roman"/>
          <w:sz w:val="20"/>
          <w:szCs w:val="20"/>
        </w:rPr>
        <w:t>e</w:t>
      </w:r>
      <w:r w:rsidRPr="000D1D8D">
        <w:rPr>
          <w:rFonts w:ascii="Palatino Linotype" w:eastAsia="Palatino Linotype" w:hAnsi="Palatino Linotype" w:cs="Times New Roman"/>
          <w:spacing w:val="-1"/>
          <w:sz w:val="20"/>
          <w:szCs w:val="20"/>
        </w:rPr>
        <w:t>ss</w:t>
      </w:r>
      <w:r w:rsidRPr="000D1D8D">
        <w:rPr>
          <w:rFonts w:ascii="Palatino Linotype" w:eastAsia="Palatino Linotype" w:hAnsi="Palatino Linotype" w:cs="Times New Roman"/>
          <w:spacing w:val="-3"/>
          <w:sz w:val="20"/>
          <w:szCs w:val="20"/>
        </w:rPr>
        <w:t>i</w:t>
      </w:r>
      <w:r w:rsidRPr="000D1D8D">
        <w:rPr>
          <w:rFonts w:ascii="Palatino Linotype" w:eastAsia="Palatino Linotype" w:hAnsi="Palatino Linotype" w:cs="Times New Roman"/>
          <w:spacing w:val="6"/>
          <w:sz w:val="20"/>
          <w:szCs w:val="20"/>
        </w:rPr>
        <w:t>o</w:t>
      </w:r>
      <w:r w:rsidRPr="000D1D8D">
        <w:rPr>
          <w:rFonts w:ascii="Palatino Linotype" w:eastAsia="Palatino Linotype" w:hAnsi="Palatino Linotype" w:cs="Times New Roman"/>
          <w:spacing w:val="-5"/>
          <w:sz w:val="20"/>
          <w:szCs w:val="20"/>
        </w:rPr>
        <w:t>n</w:t>
      </w:r>
      <w:r w:rsidRPr="000D1D8D">
        <w:rPr>
          <w:rFonts w:ascii="Palatino Linotype" w:eastAsia="Palatino Linotype" w:hAnsi="Palatino Linotype" w:cs="Times New Roman"/>
          <w:sz w:val="20"/>
          <w:szCs w:val="20"/>
        </w:rPr>
        <w:t>s</w:t>
      </w:r>
      <w:r w:rsidRPr="000D1D8D">
        <w:rPr>
          <w:rFonts w:ascii="Palatino Linotype" w:eastAsia="Palatino Linotype" w:hAnsi="Palatino Linotype" w:cs="Times New Roman"/>
          <w:spacing w:val="-1"/>
          <w:sz w:val="20"/>
          <w:szCs w:val="20"/>
        </w:rPr>
        <w:t xml:space="preserve"> </w:t>
      </w:r>
      <w:r w:rsidRPr="000D1D8D">
        <w:rPr>
          <w:rFonts w:ascii="Palatino Linotype" w:eastAsia="Palatino Linotype" w:hAnsi="Palatino Linotype" w:cs="Times New Roman"/>
          <w:sz w:val="20"/>
          <w:szCs w:val="20"/>
        </w:rPr>
        <w:t>at</w:t>
      </w:r>
      <w:r w:rsidRPr="000D1D8D">
        <w:rPr>
          <w:rFonts w:ascii="Palatino Linotype" w:eastAsia="Palatino Linotype" w:hAnsi="Palatino Linotype" w:cs="Times New Roman"/>
          <w:spacing w:val="1"/>
          <w:sz w:val="20"/>
          <w:szCs w:val="20"/>
        </w:rPr>
        <w:t xml:space="preserve"> </w:t>
      </w:r>
      <w:r w:rsidRPr="000D1D8D">
        <w:rPr>
          <w:rFonts w:ascii="Palatino Linotype" w:eastAsia="Palatino Linotype" w:hAnsi="Palatino Linotype" w:cs="Times New Roman"/>
          <w:sz w:val="20"/>
          <w:szCs w:val="20"/>
        </w:rPr>
        <w:t>U</w:t>
      </w:r>
      <w:r w:rsidRPr="000D1D8D">
        <w:rPr>
          <w:rFonts w:ascii="Palatino Linotype" w:eastAsia="Palatino Linotype" w:hAnsi="Palatino Linotype" w:cs="Times New Roman"/>
          <w:spacing w:val="-3"/>
          <w:sz w:val="20"/>
          <w:szCs w:val="20"/>
        </w:rPr>
        <w:t>T</w:t>
      </w:r>
      <w:r w:rsidRPr="000D1D8D">
        <w:rPr>
          <w:rFonts w:ascii="Palatino Linotype" w:eastAsia="Palatino Linotype" w:hAnsi="Palatino Linotype" w:cs="Times New Roman"/>
          <w:sz w:val="20"/>
          <w:szCs w:val="20"/>
        </w:rPr>
        <w:t>A</w:t>
      </w:r>
      <w:r w:rsidRPr="000D1D8D">
        <w:rPr>
          <w:rFonts w:ascii="Palatino Linotype" w:eastAsia="Palatino Linotype" w:hAnsi="Palatino Linotype" w:cs="Times New Roman"/>
          <w:spacing w:val="-2"/>
          <w:sz w:val="20"/>
          <w:szCs w:val="20"/>
        </w:rPr>
        <w:t xml:space="preserve"> </w:t>
      </w:r>
      <w:r w:rsidRPr="000D1D8D">
        <w:rPr>
          <w:rFonts w:ascii="Palatino Linotype" w:eastAsia="Palatino Linotype" w:hAnsi="Palatino Linotype" w:cs="Times New Roman"/>
          <w:spacing w:val="-1"/>
          <w:sz w:val="20"/>
          <w:szCs w:val="20"/>
        </w:rPr>
        <w:t>s</w:t>
      </w:r>
      <w:r w:rsidRPr="000D1D8D">
        <w:rPr>
          <w:rFonts w:ascii="Palatino Linotype" w:eastAsia="Palatino Linotype" w:hAnsi="Palatino Linotype" w:cs="Times New Roman"/>
          <w:sz w:val="20"/>
          <w:szCs w:val="20"/>
        </w:rPr>
        <w:t>e</w:t>
      </w:r>
      <w:r w:rsidRPr="000D1D8D">
        <w:rPr>
          <w:rFonts w:ascii="Palatino Linotype" w:eastAsia="Palatino Linotype" w:hAnsi="Palatino Linotype" w:cs="Times New Roman"/>
          <w:spacing w:val="-4"/>
          <w:sz w:val="20"/>
          <w:szCs w:val="20"/>
        </w:rPr>
        <w:t>ek</w:t>
      </w:r>
      <w:r w:rsidRPr="000D1D8D">
        <w:rPr>
          <w:rFonts w:ascii="Palatino Linotype" w:eastAsia="Palatino Linotype" w:hAnsi="Palatino Linotype" w:cs="Times New Roman"/>
          <w:sz w:val="20"/>
          <w:szCs w:val="20"/>
        </w:rPr>
        <w:t>s</w:t>
      </w:r>
      <w:r w:rsidRPr="000D1D8D">
        <w:rPr>
          <w:rFonts w:ascii="Palatino Linotype" w:eastAsia="Palatino Linotype" w:hAnsi="Palatino Linotype" w:cs="Times New Roman"/>
          <w:spacing w:val="-2"/>
          <w:sz w:val="20"/>
          <w:szCs w:val="20"/>
        </w:rPr>
        <w:t xml:space="preserve"> </w:t>
      </w:r>
      <w:r w:rsidRPr="000D1D8D">
        <w:rPr>
          <w:rFonts w:ascii="Palatino Linotype" w:eastAsia="Palatino Linotype" w:hAnsi="Palatino Linotype" w:cs="Times New Roman"/>
          <w:sz w:val="20"/>
          <w:szCs w:val="20"/>
        </w:rPr>
        <w:t>a</w:t>
      </w:r>
      <w:r w:rsidRPr="000D1D8D">
        <w:rPr>
          <w:rFonts w:ascii="Palatino Linotype" w:eastAsia="Palatino Linotype" w:hAnsi="Palatino Linotype" w:cs="Times New Roman"/>
          <w:spacing w:val="-2"/>
          <w:sz w:val="20"/>
          <w:szCs w:val="20"/>
        </w:rPr>
        <w:t xml:space="preserve"> </w:t>
      </w:r>
      <w:r w:rsidRPr="000D1D8D">
        <w:rPr>
          <w:rFonts w:ascii="Palatino Linotype" w:eastAsia="Palatino Linotype" w:hAnsi="Palatino Linotype" w:cs="Times New Roman"/>
          <w:spacing w:val="-1"/>
          <w:sz w:val="20"/>
          <w:szCs w:val="20"/>
        </w:rPr>
        <w:t>c</w:t>
      </w:r>
      <w:r w:rsidRPr="000D1D8D">
        <w:rPr>
          <w:rFonts w:ascii="Palatino Linotype" w:eastAsia="Palatino Linotype" w:hAnsi="Palatino Linotype" w:cs="Times New Roman"/>
          <w:sz w:val="20"/>
          <w:szCs w:val="20"/>
        </w:rPr>
        <w:t>a</w:t>
      </w:r>
      <w:r w:rsidRPr="000D1D8D">
        <w:rPr>
          <w:rFonts w:ascii="Palatino Linotype" w:eastAsia="Palatino Linotype" w:hAnsi="Palatino Linotype" w:cs="Times New Roman"/>
          <w:spacing w:val="-1"/>
          <w:sz w:val="20"/>
          <w:szCs w:val="20"/>
        </w:rPr>
        <w:t>m</w:t>
      </w:r>
      <w:r w:rsidRPr="000D1D8D">
        <w:rPr>
          <w:rFonts w:ascii="Palatino Linotype" w:eastAsia="Palatino Linotype" w:hAnsi="Palatino Linotype" w:cs="Times New Roman"/>
          <w:spacing w:val="3"/>
          <w:sz w:val="20"/>
          <w:szCs w:val="20"/>
        </w:rPr>
        <w:t>p</w:t>
      </w:r>
      <w:r w:rsidRPr="000D1D8D">
        <w:rPr>
          <w:rFonts w:ascii="Palatino Linotype" w:eastAsia="Palatino Linotype" w:hAnsi="Palatino Linotype" w:cs="Times New Roman"/>
          <w:spacing w:val="-5"/>
          <w:sz w:val="20"/>
          <w:szCs w:val="20"/>
        </w:rPr>
        <w:t>u</w:t>
      </w:r>
      <w:r w:rsidRPr="000D1D8D">
        <w:rPr>
          <w:rFonts w:ascii="Palatino Linotype" w:eastAsia="Palatino Linotype" w:hAnsi="Palatino Linotype" w:cs="Times New Roman"/>
          <w:sz w:val="20"/>
          <w:szCs w:val="20"/>
        </w:rPr>
        <w:t>s</w:t>
      </w:r>
      <w:r w:rsidRPr="000D1D8D">
        <w:rPr>
          <w:rFonts w:ascii="Palatino Linotype" w:eastAsia="Palatino Linotype" w:hAnsi="Palatino Linotype" w:cs="Times New Roman"/>
          <w:spacing w:val="-2"/>
          <w:sz w:val="20"/>
          <w:szCs w:val="20"/>
        </w:rPr>
        <w:t xml:space="preserve"> </w:t>
      </w:r>
      <w:r w:rsidRPr="000D1D8D">
        <w:rPr>
          <w:rFonts w:ascii="Palatino Linotype" w:eastAsia="Palatino Linotype" w:hAnsi="Palatino Linotype" w:cs="Times New Roman"/>
          <w:spacing w:val="-1"/>
          <w:sz w:val="20"/>
          <w:szCs w:val="20"/>
        </w:rPr>
        <w:t>c</w:t>
      </w:r>
      <w:r w:rsidRPr="000D1D8D">
        <w:rPr>
          <w:rFonts w:ascii="Palatino Linotype" w:eastAsia="Palatino Linotype" w:hAnsi="Palatino Linotype" w:cs="Times New Roman"/>
          <w:spacing w:val="1"/>
          <w:sz w:val="20"/>
          <w:szCs w:val="20"/>
        </w:rPr>
        <w:t>l</w:t>
      </w:r>
      <w:r w:rsidRPr="000D1D8D">
        <w:rPr>
          <w:rFonts w:ascii="Palatino Linotype" w:eastAsia="Palatino Linotype" w:hAnsi="Palatino Linotype" w:cs="Times New Roman"/>
          <w:spacing w:val="-3"/>
          <w:sz w:val="20"/>
          <w:szCs w:val="20"/>
        </w:rPr>
        <w:t>i</w:t>
      </w:r>
      <w:r w:rsidRPr="000D1D8D">
        <w:rPr>
          <w:rFonts w:ascii="Palatino Linotype" w:eastAsia="Palatino Linotype" w:hAnsi="Palatino Linotype" w:cs="Times New Roman"/>
          <w:spacing w:val="-1"/>
          <w:sz w:val="20"/>
          <w:szCs w:val="20"/>
        </w:rPr>
        <w:t>m</w:t>
      </w:r>
      <w:r w:rsidRPr="000D1D8D">
        <w:rPr>
          <w:rFonts w:ascii="Palatino Linotype" w:eastAsia="Palatino Linotype" w:hAnsi="Palatino Linotype" w:cs="Times New Roman"/>
          <w:sz w:val="20"/>
          <w:szCs w:val="20"/>
        </w:rPr>
        <w:t>a</w:t>
      </w:r>
      <w:r w:rsidRPr="000D1D8D">
        <w:rPr>
          <w:rFonts w:ascii="Palatino Linotype" w:eastAsia="Palatino Linotype" w:hAnsi="Palatino Linotype" w:cs="Times New Roman"/>
          <w:spacing w:val="2"/>
          <w:sz w:val="20"/>
          <w:szCs w:val="20"/>
        </w:rPr>
        <w:t>t</w:t>
      </w:r>
      <w:r w:rsidRPr="000D1D8D">
        <w:rPr>
          <w:rFonts w:ascii="Palatino Linotype" w:eastAsia="Palatino Linotype" w:hAnsi="Palatino Linotype" w:cs="Times New Roman"/>
          <w:sz w:val="20"/>
          <w:szCs w:val="20"/>
        </w:rPr>
        <w:t>e</w:t>
      </w:r>
      <w:r w:rsidRPr="000D1D8D">
        <w:rPr>
          <w:rFonts w:ascii="Palatino Linotype" w:eastAsia="Palatino Linotype" w:hAnsi="Palatino Linotype" w:cs="Times New Roman"/>
          <w:spacing w:val="-1"/>
          <w:sz w:val="20"/>
          <w:szCs w:val="20"/>
        </w:rPr>
        <w:t xml:space="preserve"> </w:t>
      </w:r>
      <w:r w:rsidRPr="000D1D8D">
        <w:rPr>
          <w:rFonts w:ascii="Palatino Linotype" w:eastAsia="Palatino Linotype" w:hAnsi="Palatino Linotype" w:cs="Times New Roman"/>
          <w:spacing w:val="2"/>
          <w:sz w:val="20"/>
          <w:szCs w:val="20"/>
        </w:rPr>
        <w:t>t</w:t>
      </w:r>
      <w:r w:rsidRPr="000D1D8D">
        <w:rPr>
          <w:rFonts w:ascii="Palatino Linotype" w:eastAsia="Palatino Linotype" w:hAnsi="Palatino Linotype" w:cs="Times New Roman"/>
          <w:spacing w:val="-5"/>
          <w:sz w:val="20"/>
          <w:szCs w:val="20"/>
        </w:rPr>
        <w:t>h</w:t>
      </w:r>
      <w:r w:rsidRPr="000D1D8D">
        <w:rPr>
          <w:rFonts w:ascii="Palatino Linotype" w:eastAsia="Palatino Linotype" w:hAnsi="Palatino Linotype" w:cs="Times New Roman"/>
          <w:sz w:val="20"/>
          <w:szCs w:val="20"/>
        </w:rPr>
        <w:t>at</w:t>
      </w:r>
      <w:r w:rsidRPr="000D1D8D">
        <w:rPr>
          <w:rFonts w:ascii="Palatino Linotype" w:eastAsia="Palatino Linotype" w:hAnsi="Palatino Linotype" w:cs="Times New Roman"/>
          <w:spacing w:val="-3"/>
          <w:sz w:val="20"/>
          <w:szCs w:val="20"/>
        </w:rPr>
        <w:t xml:space="preserve"> </w:t>
      </w:r>
      <w:r w:rsidRPr="000D1D8D">
        <w:rPr>
          <w:rFonts w:ascii="Palatino Linotype" w:eastAsia="Palatino Linotype" w:hAnsi="Palatino Linotype" w:cs="Times New Roman"/>
          <w:spacing w:val="1"/>
          <w:sz w:val="20"/>
          <w:szCs w:val="20"/>
        </w:rPr>
        <w:t>w</w:t>
      </w:r>
      <w:r w:rsidRPr="000D1D8D">
        <w:rPr>
          <w:rFonts w:ascii="Palatino Linotype" w:eastAsia="Palatino Linotype" w:hAnsi="Palatino Linotype" w:cs="Times New Roman"/>
          <w:sz w:val="20"/>
          <w:szCs w:val="20"/>
        </w:rPr>
        <w:t>e</w:t>
      </w:r>
      <w:r w:rsidRPr="000D1D8D">
        <w:rPr>
          <w:rFonts w:ascii="Palatino Linotype" w:eastAsia="Palatino Linotype" w:hAnsi="Palatino Linotype" w:cs="Times New Roman"/>
          <w:spacing w:val="-2"/>
          <w:sz w:val="20"/>
          <w:szCs w:val="20"/>
        </w:rPr>
        <w:t>l</w:t>
      </w:r>
      <w:r w:rsidRPr="000D1D8D">
        <w:rPr>
          <w:rFonts w:ascii="Palatino Linotype" w:eastAsia="Palatino Linotype" w:hAnsi="Palatino Linotype" w:cs="Times New Roman"/>
          <w:spacing w:val="-1"/>
          <w:sz w:val="20"/>
          <w:szCs w:val="20"/>
        </w:rPr>
        <w:t>c</w:t>
      </w:r>
      <w:r w:rsidRPr="000D1D8D">
        <w:rPr>
          <w:rFonts w:ascii="Palatino Linotype" w:eastAsia="Palatino Linotype" w:hAnsi="Palatino Linotype" w:cs="Times New Roman"/>
          <w:spacing w:val="2"/>
          <w:sz w:val="20"/>
          <w:szCs w:val="20"/>
        </w:rPr>
        <w:t>o</w:t>
      </w:r>
      <w:r w:rsidRPr="000D1D8D">
        <w:rPr>
          <w:rFonts w:ascii="Palatino Linotype" w:eastAsia="Palatino Linotype" w:hAnsi="Palatino Linotype" w:cs="Times New Roman"/>
          <w:spacing w:val="-1"/>
          <w:sz w:val="20"/>
          <w:szCs w:val="20"/>
        </w:rPr>
        <w:t>m</w:t>
      </w:r>
      <w:r w:rsidRPr="000D1D8D">
        <w:rPr>
          <w:rFonts w:ascii="Palatino Linotype" w:eastAsia="Palatino Linotype" w:hAnsi="Palatino Linotype" w:cs="Times New Roman"/>
          <w:sz w:val="20"/>
          <w:szCs w:val="20"/>
        </w:rPr>
        <w:t>e</w:t>
      </w:r>
      <w:r w:rsidRPr="000D1D8D">
        <w:rPr>
          <w:rFonts w:ascii="Palatino Linotype" w:eastAsia="Palatino Linotype" w:hAnsi="Palatino Linotype" w:cs="Times New Roman"/>
          <w:spacing w:val="-1"/>
          <w:sz w:val="20"/>
          <w:szCs w:val="20"/>
        </w:rPr>
        <w:t>s</w:t>
      </w:r>
      <w:r w:rsidRPr="000D1D8D">
        <w:rPr>
          <w:rFonts w:ascii="Palatino Linotype" w:eastAsia="Palatino Linotype" w:hAnsi="Palatino Linotype" w:cs="Times New Roman"/>
          <w:sz w:val="20"/>
          <w:szCs w:val="20"/>
        </w:rPr>
        <w:t xml:space="preserve">, </w:t>
      </w:r>
      <w:r w:rsidRPr="000D1D8D">
        <w:rPr>
          <w:rFonts w:ascii="Palatino Linotype" w:eastAsia="Palatino Linotype" w:hAnsi="Palatino Linotype" w:cs="Times New Roman"/>
          <w:spacing w:val="-1"/>
          <w:sz w:val="20"/>
          <w:szCs w:val="20"/>
        </w:rPr>
        <w:t>c</w:t>
      </w:r>
      <w:r w:rsidRPr="000D1D8D">
        <w:rPr>
          <w:rFonts w:ascii="Palatino Linotype" w:eastAsia="Palatino Linotype" w:hAnsi="Palatino Linotype" w:cs="Times New Roman"/>
          <w:sz w:val="20"/>
          <w:szCs w:val="20"/>
        </w:rPr>
        <w:t>e</w:t>
      </w:r>
      <w:r w:rsidRPr="000D1D8D">
        <w:rPr>
          <w:rFonts w:ascii="Palatino Linotype" w:eastAsia="Palatino Linotype" w:hAnsi="Palatino Linotype" w:cs="Times New Roman"/>
          <w:spacing w:val="-2"/>
          <w:sz w:val="20"/>
          <w:szCs w:val="20"/>
        </w:rPr>
        <w:t>l</w:t>
      </w:r>
      <w:r w:rsidRPr="000D1D8D">
        <w:rPr>
          <w:rFonts w:ascii="Palatino Linotype" w:eastAsia="Palatino Linotype" w:hAnsi="Palatino Linotype" w:cs="Times New Roman"/>
          <w:sz w:val="20"/>
          <w:szCs w:val="20"/>
        </w:rPr>
        <w:t>e</w:t>
      </w:r>
      <w:r w:rsidRPr="000D1D8D">
        <w:rPr>
          <w:rFonts w:ascii="Palatino Linotype" w:eastAsia="Palatino Linotype" w:hAnsi="Palatino Linotype" w:cs="Times New Roman"/>
          <w:spacing w:val="1"/>
          <w:sz w:val="20"/>
          <w:szCs w:val="20"/>
        </w:rPr>
        <w:t>b</w:t>
      </w:r>
      <w:r w:rsidRPr="000D1D8D">
        <w:rPr>
          <w:rFonts w:ascii="Palatino Linotype" w:eastAsia="Palatino Linotype" w:hAnsi="Palatino Linotype" w:cs="Times New Roman"/>
          <w:spacing w:val="-3"/>
          <w:sz w:val="20"/>
          <w:szCs w:val="20"/>
        </w:rPr>
        <w:t>r</w:t>
      </w:r>
      <w:r w:rsidRPr="000D1D8D">
        <w:rPr>
          <w:rFonts w:ascii="Palatino Linotype" w:eastAsia="Palatino Linotype" w:hAnsi="Palatino Linotype" w:cs="Times New Roman"/>
          <w:sz w:val="20"/>
          <w:szCs w:val="20"/>
        </w:rPr>
        <w:t>a</w:t>
      </w:r>
      <w:r w:rsidRPr="000D1D8D">
        <w:rPr>
          <w:rFonts w:ascii="Palatino Linotype" w:eastAsia="Palatino Linotype" w:hAnsi="Palatino Linotype" w:cs="Times New Roman"/>
          <w:spacing w:val="2"/>
          <w:sz w:val="20"/>
          <w:szCs w:val="20"/>
        </w:rPr>
        <w:t>t</w:t>
      </w:r>
      <w:r w:rsidRPr="000D1D8D">
        <w:rPr>
          <w:rFonts w:ascii="Palatino Linotype" w:eastAsia="Palatino Linotype" w:hAnsi="Palatino Linotype" w:cs="Times New Roman"/>
          <w:sz w:val="20"/>
          <w:szCs w:val="20"/>
        </w:rPr>
        <w:t>e</w:t>
      </w:r>
      <w:r w:rsidRPr="000D1D8D">
        <w:rPr>
          <w:rFonts w:ascii="Palatino Linotype" w:eastAsia="Palatino Linotype" w:hAnsi="Palatino Linotype" w:cs="Times New Roman"/>
          <w:spacing w:val="-6"/>
          <w:sz w:val="20"/>
          <w:szCs w:val="20"/>
        </w:rPr>
        <w:t>s</w:t>
      </w:r>
      <w:r w:rsidRPr="000D1D8D">
        <w:rPr>
          <w:rFonts w:ascii="Palatino Linotype" w:eastAsia="Palatino Linotype" w:hAnsi="Palatino Linotype" w:cs="Times New Roman"/>
          <w:sz w:val="20"/>
          <w:szCs w:val="20"/>
        </w:rPr>
        <w:t>, a</w:t>
      </w:r>
      <w:r w:rsidRPr="000D1D8D">
        <w:rPr>
          <w:rFonts w:ascii="Palatino Linotype" w:eastAsia="Palatino Linotype" w:hAnsi="Palatino Linotype" w:cs="Times New Roman"/>
          <w:spacing w:val="-5"/>
          <w:sz w:val="20"/>
          <w:szCs w:val="20"/>
        </w:rPr>
        <w:t>n</w:t>
      </w:r>
      <w:r w:rsidRPr="000D1D8D">
        <w:rPr>
          <w:rFonts w:ascii="Palatino Linotype" w:eastAsia="Palatino Linotype" w:hAnsi="Palatino Linotype" w:cs="Times New Roman"/>
          <w:sz w:val="20"/>
          <w:szCs w:val="20"/>
        </w:rPr>
        <w:t>d</w:t>
      </w:r>
      <w:r w:rsidRPr="000D1D8D">
        <w:rPr>
          <w:rFonts w:ascii="Palatino Linotype" w:eastAsia="Palatino Linotype" w:hAnsi="Palatino Linotype" w:cs="Times New Roman"/>
          <w:spacing w:val="-4"/>
          <w:sz w:val="20"/>
          <w:szCs w:val="20"/>
        </w:rPr>
        <w:t xml:space="preserve"> </w:t>
      </w:r>
      <w:r w:rsidRPr="000D1D8D">
        <w:rPr>
          <w:rFonts w:ascii="Palatino Linotype" w:eastAsia="Palatino Linotype" w:hAnsi="Palatino Linotype" w:cs="Times New Roman"/>
          <w:sz w:val="20"/>
          <w:szCs w:val="20"/>
        </w:rPr>
        <w:t>p</w:t>
      </w:r>
      <w:r w:rsidRPr="000D1D8D">
        <w:rPr>
          <w:rFonts w:ascii="Palatino Linotype" w:eastAsia="Palatino Linotype" w:hAnsi="Palatino Linotype" w:cs="Times New Roman"/>
          <w:spacing w:val="-4"/>
          <w:sz w:val="20"/>
          <w:szCs w:val="20"/>
        </w:rPr>
        <w:t>r</w:t>
      </w:r>
      <w:r w:rsidRPr="000D1D8D">
        <w:rPr>
          <w:rFonts w:ascii="Palatino Linotype" w:eastAsia="Palatino Linotype" w:hAnsi="Palatino Linotype" w:cs="Times New Roman"/>
          <w:spacing w:val="2"/>
          <w:sz w:val="20"/>
          <w:szCs w:val="20"/>
        </w:rPr>
        <w:t>o</w:t>
      </w:r>
      <w:r w:rsidRPr="000D1D8D">
        <w:rPr>
          <w:rFonts w:ascii="Palatino Linotype" w:eastAsia="Palatino Linotype" w:hAnsi="Palatino Linotype" w:cs="Times New Roman"/>
          <w:spacing w:val="-1"/>
          <w:sz w:val="20"/>
          <w:szCs w:val="20"/>
        </w:rPr>
        <w:t>m</w:t>
      </w:r>
      <w:r w:rsidRPr="000D1D8D">
        <w:rPr>
          <w:rFonts w:ascii="Palatino Linotype" w:eastAsia="Palatino Linotype" w:hAnsi="Palatino Linotype" w:cs="Times New Roman"/>
          <w:spacing w:val="2"/>
          <w:sz w:val="20"/>
          <w:szCs w:val="20"/>
        </w:rPr>
        <w:t>ot</w:t>
      </w:r>
      <w:r w:rsidRPr="000D1D8D">
        <w:rPr>
          <w:rFonts w:ascii="Palatino Linotype" w:eastAsia="Palatino Linotype" w:hAnsi="Palatino Linotype" w:cs="Times New Roman"/>
          <w:sz w:val="20"/>
          <w:szCs w:val="20"/>
        </w:rPr>
        <w:t>es</w:t>
      </w:r>
      <w:r w:rsidR="00BD731B" w:rsidRPr="000D1D8D">
        <w:rPr>
          <w:rFonts w:ascii="Palatino Linotype" w:eastAsia="Palatino Linotype" w:hAnsi="Palatino Linotype" w:cs="Times New Roman"/>
          <w:w w:val="99"/>
          <w:sz w:val="20"/>
          <w:szCs w:val="20"/>
        </w:rPr>
        <w:t xml:space="preserve"> </w:t>
      </w:r>
      <w:r w:rsidRPr="000D1D8D">
        <w:rPr>
          <w:rFonts w:ascii="Palatino Linotype" w:eastAsia="Palatino Linotype" w:hAnsi="Palatino Linotype" w:cs="Times New Roman"/>
          <w:spacing w:val="-3"/>
          <w:sz w:val="20"/>
          <w:szCs w:val="20"/>
        </w:rPr>
        <w:t>r</w:t>
      </w:r>
      <w:r w:rsidRPr="000D1D8D">
        <w:rPr>
          <w:rFonts w:ascii="Palatino Linotype" w:eastAsia="Palatino Linotype" w:hAnsi="Palatino Linotype" w:cs="Times New Roman"/>
          <w:sz w:val="20"/>
          <w:szCs w:val="20"/>
        </w:rPr>
        <w:t>e</w:t>
      </w:r>
      <w:r w:rsidRPr="000D1D8D">
        <w:rPr>
          <w:rFonts w:ascii="Palatino Linotype" w:eastAsia="Palatino Linotype" w:hAnsi="Palatino Linotype" w:cs="Times New Roman"/>
          <w:spacing w:val="-1"/>
          <w:sz w:val="20"/>
          <w:szCs w:val="20"/>
        </w:rPr>
        <w:t>s</w:t>
      </w:r>
      <w:r w:rsidRPr="000D1D8D">
        <w:rPr>
          <w:rFonts w:ascii="Palatino Linotype" w:eastAsia="Palatino Linotype" w:hAnsi="Palatino Linotype" w:cs="Times New Roman"/>
          <w:sz w:val="20"/>
          <w:szCs w:val="20"/>
        </w:rPr>
        <w:t>pe</w:t>
      </w:r>
      <w:r w:rsidRPr="000D1D8D">
        <w:rPr>
          <w:rFonts w:ascii="Palatino Linotype" w:eastAsia="Palatino Linotype" w:hAnsi="Palatino Linotype" w:cs="Times New Roman"/>
          <w:spacing w:val="-1"/>
          <w:sz w:val="20"/>
          <w:szCs w:val="20"/>
        </w:rPr>
        <w:t>c</w:t>
      </w:r>
      <w:r w:rsidRPr="000D1D8D">
        <w:rPr>
          <w:rFonts w:ascii="Palatino Linotype" w:eastAsia="Palatino Linotype" w:hAnsi="Palatino Linotype" w:cs="Times New Roman"/>
          <w:sz w:val="20"/>
          <w:szCs w:val="20"/>
        </w:rPr>
        <w:t>t</w:t>
      </w:r>
      <w:r w:rsidRPr="000D1D8D">
        <w:rPr>
          <w:rFonts w:ascii="Palatino Linotype" w:eastAsia="Palatino Linotype" w:hAnsi="Palatino Linotype" w:cs="Times New Roman"/>
          <w:spacing w:val="2"/>
          <w:sz w:val="20"/>
          <w:szCs w:val="20"/>
        </w:rPr>
        <w:t xml:space="preserve"> </w:t>
      </w:r>
      <w:r w:rsidRPr="000D1D8D">
        <w:rPr>
          <w:rFonts w:ascii="Palatino Linotype" w:eastAsia="Palatino Linotype" w:hAnsi="Palatino Linotype" w:cs="Times New Roman"/>
          <w:spacing w:val="1"/>
          <w:sz w:val="20"/>
          <w:szCs w:val="20"/>
        </w:rPr>
        <w:t>f</w:t>
      </w:r>
      <w:r w:rsidRPr="000D1D8D">
        <w:rPr>
          <w:rFonts w:ascii="Palatino Linotype" w:eastAsia="Palatino Linotype" w:hAnsi="Palatino Linotype" w:cs="Times New Roman"/>
          <w:spacing w:val="2"/>
          <w:sz w:val="20"/>
          <w:szCs w:val="20"/>
        </w:rPr>
        <w:t>o</w:t>
      </w:r>
      <w:r w:rsidRPr="000D1D8D">
        <w:rPr>
          <w:rFonts w:ascii="Palatino Linotype" w:eastAsia="Palatino Linotype" w:hAnsi="Palatino Linotype" w:cs="Times New Roman"/>
          <w:sz w:val="20"/>
          <w:szCs w:val="20"/>
        </w:rPr>
        <w:t>r</w:t>
      </w:r>
      <w:r w:rsidRPr="000D1D8D">
        <w:rPr>
          <w:rFonts w:ascii="Palatino Linotype" w:eastAsia="Palatino Linotype" w:hAnsi="Palatino Linotype" w:cs="Times New Roman"/>
          <w:spacing w:val="-6"/>
          <w:sz w:val="20"/>
          <w:szCs w:val="20"/>
        </w:rPr>
        <w:t xml:space="preserve"> </w:t>
      </w:r>
      <w:r w:rsidRPr="000D1D8D">
        <w:rPr>
          <w:rFonts w:ascii="Palatino Linotype" w:eastAsia="Palatino Linotype" w:hAnsi="Palatino Linotype" w:cs="Times New Roman"/>
          <w:spacing w:val="2"/>
          <w:sz w:val="20"/>
          <w:szCs w:val="20"/>
        </w:rPr>
        <w:t>t</w:t>
      </w:r>
      <w:r w:rsidRPr="000D1D8D">
        <w:rPr>
          <w:rFonts w:ascii="Palatino Linotype" w:eastAsia="Palatino Linotype" w:hAnsi="Palatino Linotype" w:cs="Times New Roman"/>
          <w:spacing w:val="-5"/>
          <w:sz w:val="20"/>
          <w:szCs w:val="20"/>
        </w:rPr>
        <w:t>h</w:t>
      </w:r>
      <w:r w:rsidRPr="000D1D8D">
        <w:rPr>
          <w:rFonts w:ascii="Palatino Linotype" w:eastAsia="Palatino Linotype" w:hAnsi="Palatino Linotype" w:cs="Times New Roman"/>
          <w:sz w:val="20"/>
          <w:szCs w:val="20"/>
        </w:rPr>
        <w:t>e e</w:t>
      </w:r>
      <w:r w:rsidRPr="000D1D8D">
        <w:rPr>
          <w:rFonts w:ascii="Palatino Linotype" w:eastAsia="Palatino Linotype" w:hAnsi="Palatino Linotype" w:cs="Times New Roman"/>
          <w:spacing w:val="-5"/>
          <w:sz w:val="20"/>
          <w:szCs w:val="20"/>
        </w:rPr>
        <w:t>n</w:t>
      </w:r>
      <w:r w:rsidRPr="000D1D8D">
        <w:rPr>
          <w:rFonts w:ascii="Palatino Linotype" w:eastAsia="Palatino Linotype" w:hAnsi="Palatino Linotype" w:cs="Times New Roman"/>
          <w:spacing w:val="2"/>
          <w:sz w:val="20"/>
          <w:szCs w:val="20"/>
        </w:rPr>
        <w:t>t</w:t>
      </w:r>
      <w:r w:rsidRPr="000D1D8D">
        <w:rPr>
          <w:rFonts w:ascii="Palatino Linotype" w:eastAsia="Palatino Linotype" w:hAnsi="Palatino Linotype" w:cs="Times New Roman"/>
          <w:spacing w:val="1"/>
          <w:sz w:val="20"/>
          <w:szCs w:val="20"/>
        </w:rPr>
        <w:t>i</w:t>
      </w:r>
      <w:r w:rsidRPr="000D1D8D">
        <w:rPr>
          <w:rFonts w:ascii="Palatino Linotype" w:eastAsia="Palatino Linotype" w:hAnsi="Palatino Linotype" w:cs="Times New Roman"/>
          <w:spacing w:val="-3"/>
          <w:sz w:val="20"/>
          <w:szCs w:val="20"/>
        </w:rPr>
        <w:t>r</w:t>
      </w:r>
      <w:r w:rsidRPr="000D1D8D">
        <w:rPr>
          <w:rFonts w:ascii="Palatino Linotype" w:eastAsia="Palatino Linotype" w:hAnsi="Palatino Linotype" w:cs="Times New Roman"/>
          <w:sz w:val="20"/>
          <w:szCs w:val="20"/>
        </w:rPr>
        <w:t>e</w:t>
      </w:r>
      <w:r w:rsidRPr="000D1D8D">
        <w:rPr>
          <w:rFonts w:ascii="Palatino Linotype" w:eastAsia="Palatino Linotype" w:hAnsi="Palatino Linotype" w:cs="Times New Roman"/>
          <w:spacing w:val="1"/>
          <w:sz w:val="20"/>
          <w:szCs w:val="20"/>
        </w:rPr>
        <w:t xml:space="preserve"> </w:t>
      </w:r>
      <w:r w:rsidRPr="000D1D8D">
        <w:rPr>
          <w:rFonts w:ascii="Palatino Linotype" w:eastAsia="Palatino Linotype" w:hAnsi="Palatino Linotype" w:cs="Times New Roman"/>
          <w:spacing w:val="-6"/>
          <w:sz w:val="20"/>
          <w:szCs w:val="20"/>
        </w:rPr>
        <w:t>v</w:t>
      </w:r>
      <w:r w:rsidRPr="000D1D8D">
        <w:rPr>
          <w:rFonts w:ascii="Palatino Linotype" w:eastAsia="Palatino Linotype" w:hAnsi="Palatino Linotype" w:cs="Times New Roman"/>
          <w:spacing w:val="3"/>
          <w:sz w:val="20"/>
          <w:szCs w:val="20"/>
        </w:rPr>
        <w:t>a</w:t>
      </w:r>
      <w:r w:rsidRPr="000D1D8D">
        <w:rPr>
          <w:rFonts w:ascii="Palatino Linotype" w:eastAsia="Palatino Linotype" w:hAnsi="Palatino Linotype" w:cs="Times New Roman"/>
          <w:sz w:val="20"/>
          <w:szCs w:val="20"/>
        </w:rPr>
        <w:t>r</w:t>
      </w:r>
      <w:r w:rsidRPr="000D1D8D">
        <w:rPr>
          <w:rFonts w:ascii="Palatino Linotype" w:eastAsia="Palatino Linotype" w:hAnsi="Palatino Linotype" w:cs="Times New Roman"/>
          <w:spacing w:val="-3"/>
          <w:sz w:val="20"/>
          <w:szCs w:val="20"/>
        </w:rPr>
        <w:t>i</w:t>
      </w:r>
      <w:r w:rsidRPr="000D1D8D">
        <w:rPr>
          <w:rFonts w:ascii="Palatino Linotype" w:eastAsia="Palatino Linotype" w:hAnsi="Palatino Linotype" w:cs="Times New Roman"/>
          <w:sz w:val="20"/>
          <w:szCs w:val="20"/>
        </w:rPr>
        <w:t>e</w:t>
      </w:r>
      <w:r w:rsidRPr="000D1D8D">
        <w:rPr>
          <w:rFonts w:ascii="Palatino Linotype" w:eastAsia="Palatino Linotype" w:hAnsi="Palatino Linotype" w:cs="Times New Roman"/>
          <w:spacing w:val="2"/>
          <w:sz w:val="20"/>
          <w:szCs w:val="20"/>
        </w:rPr>
        <w:t>t</w:t>
      </w:r>
      <w:r w:rsidRPr="000D1D8D">
        <w:rPr>
          <w:rFonts w:ascii="Palatino Linotype" w:eastAsia="Palatino Linotype" w:hAnsi="Palatino Linotype" w:cs="Times New Roman"/>
          <w:sz w:val="20"/>
          <w:szCs w:val="20"/>
        </w:rPr>
        <w:t>y</w:t>
      </w:r>
      <w:r w:rsidRPr="000D1D8D">
        <w:rPr>
          <w:rFonts w:ascii="Palatino Linotype" w:eastAsia="Palatino Linotype" w:hAnsi="Palatino Linotype" w:cs="Times New Roman"/>
          <w:spacing w:val="-4"/>
          <w:sz w:val="20"/>
          <w:szCs w:val="20"/>
        </w:rPr>
        <w:t xml:space="preserve"> </w:t>
      </w:r>
      <w:r w:rsidRPr="000D1D8D">
        <w:rPr>
          <w:rFonts w:ascii="Palatino Linotype" w:eastAsia="Palatino Linotype" w:hAnsi="Palatino Linotype" w:cs="Times New Roman"/>
          <w:spacing w:val="2"/>
          <w:sz w:val="20"/>
          <w:szCs w:val="20"/>
        </w:rPr>
        <w:t>o</w:t>
      </w:r>
      <w:r w:rsidRPr="000D1D8D">
        <w:rPr>
          <w:rFonts w:ascii="Palatino Linotype" w:eastAsia="Palatino Linotype" w:hAnsi="Palatino Linotype" w:cs="Times New Roman"/>
          <w:sz w:val="20"/>
          <w:szCs w:val="20"/>
        </w:rPr>
        <w:t>f</w:t>
      </w:r>
      <w:r w:rsidRPr="000D1D8D">
        <w:rPr>
          <w:rFonts w:ascii="Palatino Linotype" w:eastAsia="Palatino Linotype" w:hAnsi="Palatino Linotype" w:cs="Times New Roman"/>
          <w:spacing w:val="2"/>
          <w:sz w:val="20"/>
          <w:szCs w:val="20"/>
        </w:rPr>
        <w:t xml:space="preserve"> </w:t>
      </w:r>
      <w:r w:rsidRPr="000D1D8D">
        <w:rPr>
          <w:rFonts w:ascii="Palatino Linotype" w:eastAsia="Palatino Linotype" w:hAnsi="Palatino Linotype" w:cs="Times New Roman"/>
          <w:sz w:val="20"/>
          <w:szCs w:val="20"/>
        </w:rPr>
        <w:t>h</w:t>
      </w:r>
      <w:r w:rsidRPr="000D1D8D">
        <w:rPr>
          <w:rFonts w:ascii="Palatino Linotype" w:eastAsia="Palatino Linotype" w:hAnsi="Palatino Linotype" w:cs="Times New Roman"/>
          <w:spacing w:val="-9"/>
          <w:sz w:val="20"/>
          <w:szCs w:val="20"/>
        </w:rPr>
        <w:t>u</w:t>
      </w:r>
      <w:r w:rsidRPr="000D1D8D">
        <w:rPr>
          <w:rFonts w:ascii="Palatino Linotype" w:eastAsia="Palatino Linotype" w:hAnsi="Palatino Linotype" w:cs="Times New Roman"/>
          <w:spacing w:val="-1"/>
          <w:sz w:val="20"/>
          <w:szCs w:val="20"/>
        </w:rPr>
        <w:t>m</w:t>
      </w:r>
      <w:r w:rsidRPr="000D1D8D">
        <w:rPr>
          <w:rFonts w:ascii="Palatino Linotype" w:eastAsia="Palatino Linotype" w:hAnsi="Palatino Linotype" w:cs="Times New Roman"/>
          <w:spacing w:val="3"/>
          <w:sz w:val="20"/>
          <w:szCs w:val="20"/>
        </w:rPr>
        <w:t>a</w:t>
      </w:r>
      <w:r w:rsidRPr="000D1D8D">
        <w:rPr>
          <w:rFonts w:ascii="Palatino Linotype" w:eastAsia="Palatino Linotype" w:hAnsi="Palatino Linotype" w:cs="Times New Roman"/>
          <w:sz w:val="20"/>
          <w:szCs w:val="20"/>
        </w:rPr>
        <w:t>n</w:t>
      </w:r>
      <w:r w:rsidRPr="000D1D8D">
        <w:rPr>
          <w:rFonts w:ascii="Palatino Linotype" w:eastAsia="Palatino Linotype" w:hAnsi="Palatino Linotype" w:cs="Times New Roman"/>
          <w:spacing w:val="-4"/>
          <w:sz w:val="20"/>
          <w:szCs w:val="20"/>
        </w:rPr>
        <w:t xml:space="preserve"> </w:t>
      </w:r>
      <w:r w:rsidRPr="000D1D8D">
        <w:rPr>
          <w:rFonts w:ascii="Palatino Linotype" w:eastAsia="Palatino Linotype" w:hAnsi="Palatino Linotype" w:cs="Times New Roman"/>
          <w:sz w:val="20"/>
          <w:szCs w:val="20"/>
        </w:rPr>
        <w:t>e</w:t>
      </w:r>
      <w:r w:rsidRPr="000D1D8D">
        <w:rPr>
          <w:rFonts w:ascii="Palatino Linotype" w:eastAsia="Palatino Linotype" w:hAnsi="Palatino Linotype" w:cs="Times New Roman"/>
          <w:spacing w:val="-4"/>
          <w:sz w:val="20"/>
          <w:szCs w:val="20"/>
        </w:rPr>
        <w:t>x</w:t>
      </w:r>
      <w:r w:rsidRPr="000D1D8D">
        <w:rPr>
          <w:rFonts w:ascii="Palatino Linotype" w:eastAsia="Palatino Linotype" w:hAnsi="Palatino Linotype" w:cs="Times New Roman"/>
          <w:sz w:val="20"/>
          <w:szCs w:val="20"/>
        </w:rPr>
        <w:t>p</w:t>
      </w:r>
      <w:r w:rsidRPr="000D1D8D">
        <w:rPr>
          <w:rFonts w:ascii="Palatino Linotype" w:eastAsia="Palatino Linotype" w:hAnsi="Palatino Linotype" w:cs="Times New Roman"/>
          <w:spacing w:val="3"/>
          <w:sz w:val="20"/>
          <w:szCs w:val="20"/>
        </w:rPr>
        <w:t>e</w:t>
      </w:r>
      <w:r w:rsidRPr="000D1D8D">
        <w:rPr>
          <w:rFonts w:ascii="Palatino Linotype" w:eastAsia="Palatino Linotype" w:hAnsi="Palatino Linotype" w:cs="Times New Roman"/>
          <w:sz w:val="20"/>
          <w:szCs w:val="20"/>
        </w:rPr>
        <w:t>r</w:t>
      </w:r>
      <w:r w:rsidRPr="000D1D8D">
        <w:rPr>
          <w:rFonts w:ascii="Palatino Linotype" w:eastAsia="Palatino Linotype" w:hAnsi="Palatino Linotype" w:cs="Times New Roman"/>
          <w:spacing w:val="1"/>
          <w:sz w:val="20"/>
          <w:szCs w:val="20"/>
        </w:rPr>
        <w:t>i</w:t>
      </w:r>
      <w:r w:rsidRPr="000D1D8D">
        <w:rPr>
          <w:rFonts w:ascii="Palatino Linotype" w:eastAsia="Palatino Linotype" w:hAnsi="Palatino Linotype" w:cs="Times New Roman"/>
          <w:sz w:val="20"/>
          <w:szCs w:val="20"/>
        </w:rPr>
        <w:t>e</w:t>
      </w:r>
      <w:r w:rsidRPr="000D1D8D">
        <w:rPr>
          <w:rFonts w:ascii="Palatino Linotype" w:eastAsia="Palatino Linotype" w:hAnsi="Palatino Linotype" w:cs="Times New Roman"/>
          <w:spacing w:val="-5"/>
          <w:sz w:val="20"/>
          <w:szCs w:val="20"/>
        </w:rPr>
        <w:t>n</w:t>
      </w:r>
      <w:r w:rsidRPr="000D1D8D">
        <w:rPr>
          <w:rFonts w:ascii="Palatino Linotype" w:eastAsia="Palatino Linotype" w:hAnsi="Palatino Linotype" w:cs="Times New Roman"/>
          <w:spacing w:val="-1"/>
          <w:sz w:val="20"/>
          <w:szCs w:val="20"/>
        </w:rPr>
        <w:t>c</w:t>
      </w:r>
      <w:r w:rsidRPr="000D1D8D">
        <w:rPr>
          <w:rFonts w:ascii="Palatino Linotype" w:eastAsia="Palatino Linotype" w:hAnsi="Palatino Linotype" w:cs="Times New Roman"/>
          <w:sz w:val="20"/>
          <w:szCs w:val="20"/>
        </w:rPr>
        <w:t>e.</w:t>
      </w:r>
    </w:p>
    <w:p w:rsidR="007C4D68" w:rsidRPr="007C4D68" w:rsidRDefault="007C4D68" w:rsidP="007C4D68">
      <w:pPr>
        <w:widowControl w:val="0"/>
        <w:numPr>
          <w:ilvl w:val="0"/>
          <w:numId w:val="3"/>
        </w:numPr>
        <w:tabs>
          <w:tab w:val="left" w:pos="708"/>
        </w:tabs>
        <w:spacing w:before="2" w:after="0" w:line="240" w:lineRule="auto"/>
        <w:ind w:left="708"/>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In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mm</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 xml:space="preserve">o </w:t>
      </w:r>
      <w:r w:rsidRPr="007C4D68">
        <w:rPr>
          <w:rFonts w:ascii="Palatino Linotype" w:eastAsia="Palatino Linotype" w:hAnsi="Palatino Linotype" w:cs="Times New Roman"/>
          <w:spacing w:val="-3"/>
          <w:sz w:val="20"/>
          <w:szCs w:val="20"/>
        </w:rPr>
        <w:t>di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pe</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m</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4"/>
          <w:sz w:val="20"/>
          <w:szCs w:val="20"/>
        </w:rPr>
        <w:t>k</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w:t>
      </w:r>
    </w:p>
    <w:p w:rsidR="007C4D68" w:rsidRDefault="007C4D68" w:rsidP="007C4D68">
      <w:pPr>
        <w:widowControl w:val="0"/>
        <w:numPr>
          <w:ilvl w:val="0"/>
          <w:numId w:val="3"/>
        </w:numPr>
        <w:tabs>
          <w:tab w:val="left" w:pos="708"/>
        </w:tabs>
        <w:spacing w:after="0" w:line="268" w:lineRule="exact"/>
        <w:ind w:left="708"/>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 xml:space="preserve">We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eek</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5"/>
          <w:sz w:val="20"/>
          <w:szCs w:val="20"/>
        </w:rPr>
        <w:t>l</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 k</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d</w:t>
      </w:r>
      <w:r w:rsidRPr="007C4D68">
        <w:rPr>
          <w:rFonts w:ascii="Palatino Linotype" w:eastAsia="Palatino Linotype" w:hAnsi="Palatino Linotype" w:cs="Times New Roman"/>
          <w:sz w:val="20"/>
          <w:szCs w:val="20"/>
        </w:rPr>
        <w:t xml:space="preserve">ge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m</w:t>
      </w:r>
      <w:r w:rsidRPr="007C4D68">
        <w:rPr>
          <w:rFonts w:ascii="Palatino Linotype" w:eastAsia="Palatino Linotype" w:hAnsi="Palatino Linotype" w:cs="Times New Roman"/>
          <w:spacing w:val="-1"/>
          <w:sz w:val="20"/>
          <w:szCs w:val="20"/>
        </w:rPr>
        <w:t xml:space="preserve"> m</w:t>
      </w:r>
      <w:r w:rsidRPr="007C4D68">
        <w:rPr>
          <w:rFonts w:ascii="Palatino Linotype" w:eastAsia="Palatino Linotype" w:hAnsi="Palatino Linotype" w:cs="Times New Roman"/>
          <w:sz w:val="20"/>
          <w:szCs w:val="20"/>
        </w:rPr>
        <w:t>any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w:t>
      </w:r>
    </w:p>
    <w:p w:rsidR="007C4D68" w:rsidRPr="000D1D8D" w:rsidRDefault="000D1D8D" w:rsidP="000D1D8D">
      <w:pPr>
        <w:widowControl w:val="0"/>
        <w:numPr>
          <w:ilvl w:val="0"/>
          <w:numId w:val="3"/>
        </w:numPr>
        <w:tabs>
          <w:tab w:val="left" w:pos="708"/>
        </w:tabs>
        <w:spacing w:after="0" w:line="268" w:lineRule="exact"/>
        <w:ind w:left="708"/>
        <w:rPr>
          <w:rFonts w:ascii="Palatino Linotype" w:eastAsia="Palatino Linotype" w:hAnsi="Palatino Linotype" w:cs="Times New Roman"/>
          <w:sz w:val="20"/>
          <w:szCs w:val="20"/>
        </w:rPr>
      </w:pPr>
      <w:r>
        <w:rPr>
          <w:rFonts w:ascii="Palatino Linotype" w:eastAsia="Palatino Linotype" w:hAnsi="Palatino Linotype" w:cs="Times New Roman"/>
          <w:sz w:val="20"/>
          <w:szCs w:val="20"/>
        </w:rPr>
        <w:t xml:space="preserve">Dimensions </w:t>
      </w:r>
      <w:proofErr w:type="gramStart"/>
      <w:r>
        <w:rPr>
          <w:rFonts w:ascii="Palatino Linotype" w:eastAsia="Palatino Linotype" w:hAnsi="Palatino Linotype" w:cs="Times New Roman"/>
          <w:sz w:val="20"/>
          <w:szCs w:val="20"/>
        </w:rPr>
        <w:t xml:space="preserve">of </w:t>
      </w:r>
      <w:r w:rsidR="007C4D68" w:rsidRPr="000D1D8D">
        <w:rPr>
          <w:rFonts w:ascii="Palatino Linotype" w:eastAsia="Palatino Linotype" w:hAnsi="Palatino Linotype" w:cs="Times New Roman"/>
          <w:spacing w:val="1"/>
          <w:sz w:val="20"/>
          <w:szCs w:val="20"/>
        </w:rPr>
        <w:t xml:space="preserve"> </w:t>
      </w:r>
      <w:r w:rsidR="007C4D68" w:rsidRPr="000D1D8D">
        <w:rPr>
          <w:rFonts w:ascii="Palatino Linotype" w:eastAsia="Palatino Linotype" w:hAnsi="Palatino Linotype" w:cs="Times New Roman"/>
          <w:spacing w:val="-3"/>
          <w:sz w:val="20"/>
          <w:szCs w:val="20"/>
        </w:rPr>
        <w:t>di</w:t>
      </w:r>
      <w:r w:rsidR="007C4D68" w:rsidRPr="000D1D8D">
        <w:rPr>
          <w:rFonts w:ascii="Palatino Linotype" w:eastAsia="Palatino Linotype" w:hAnsi="Palatino Linotype" w:cs="Times New Roman"/>
          <w:spacing w:val="-6"/>
          <w:sz w:val="20"/>
          <w:szCs w:val="20"/>
        </w:rPr>
        <w:t>v</w:t>
      </w:r>
      <w:r w:rsidR="007C4D68" w:rsidRPr="000D1D8D">
        <w:rPr>
          <w:rFonts w:ascii="Palatino Linotype" w:eastAsia="Palatino Linotype" w:hAnsi="Palatino Linotype" w:cs="Times New Roman"/>
          <w:spacing w:val="4"/>
          <w:sz w:val="20"/>
          <w:szCs w:val="20"/>
        </w:rPr>
        <w:t>e</w:t>
      </w:r>
      <w:r w:rsidR="007C4D68" w:rsidRPr="000D1D8D">
        <w:rPr>
          <w:rFonts w:ascii="Palatino Linotype" w:eastAsia="Palatino Linotype" w:hAnsi="Palatino Linotype" w:cs="Times New Roman"/>
          <w:spacing w:val="-3"/>
          <w:sz w:val="20"/>
          <w:szCs w:val="20"/>
        </w:rPr>
        <w:t>r</w:t>
      </w:r>
      <w:r w:rsidR="007C4D68" w:rsidRPr="000D1D8D">
        <w:rPr>
          <w:rFonts w:ascii="Palatino Linotype" w:eastAsia="Palatino Linotype" w:hAnsi="Palatino Linotype" w:cs="Times New Roman"/>
          <w:spacing w:val="-1"/>
          <w:sz w:val="20"/>
          <w:szCs w:val="20"/>
        </w:rPr>
        <w:t>s</w:t>
      </w:r>
      <w:r w:rsidR="007C4D68" w:rsidRPr="000D1D8D">
        <w:rPr>
          <w:rFonts w:ascii="Palatino Linotype" w:eastAsia="Palatino Linotype" w:hAnsi="Palatino Linotype" w:cs="Times New Roman"/>
          <w:spacing w:val="-3"/>
          <w:sz w:val="20"/>
          <w:szCs w:val="20"/>
        </w:rPr>
        <w:t>i</w:t>
      </w:r>
      <w:r w:rsidR="007C4D68" w:rsidRPr="000D1D8D">
        <w:rPr>
          <w:rFonts w:ascii="Palatino Linotype" w:eastAsia="Palatino Linotype" w:hAnsi="Palatino Linotype" w:cs="Times New Roman"/>
          <w:spacing w:val="6"/>
          <w:sz w:val="20"/>
          <w:szCs w:val="20"/>
        </w:rPr>
        <w:t>t</w:t>
      </w:r>
      <w:r w:rsidR="007C4D68" w:rsidRPr="000D1D8D">
        <w:rPr>
          <w:rFonts w:ascii="Palatino Linotype" w:eastAsia="Palatino Linotype" w:hAnsi="Palatino Linotype" w:cs="Times New Roman"/>
          <w:sz w:val="20"/>
          <w:szCs w:val="20"/>
        </w:rPr>
        <w:t>y</w:t>
      </w:r>
      <w:proofErr w:type="gramEnd"/>
      <w:r w:rsidR="007C4D68" w:rsidRPr="000D1D8D">
        <w:rPr>
          <w:rFonts w:ascii="Palatino Linotype" w:eastAsia="Palatino Linotype" w:hAnsi="Palatino Linotype" w:cs="Times New Roman"/>
          <w:spacing w:val="-4"/>
          <w:sz w:val="20"/>
          <w:szCs w:val="20"/>
        </w:rPr>
        <w:t xml:space="preserve"> </w:t>
      </w:r>
      <w:r w:rsidR="007C4D68" w:rsidRPr="000D1D8D">
        <w:rPr>
          <w:rFonts w:ascii="Palatino Linotype" w:eastAsia="Palatino Linotype" w:hAnsi="Palatino Linotype" w:cs="Times New Roman"/>
          <w:spacing w:val="-1"/>
          <w:sz w:val="20"/>
          <w:szCs w:val="20"/>
        </w:rPr>
        <w:t>s</w:t>
      </w:r>
      <w:r w:rsidR="007C4D68" w:rsidRPr="000D1D8D">
        <w:rPr>
          <w:rFonts w:ascii="Palatino Linotype" w:eastAsia="Palatino Linotype" w:hAnsi="Palatino Linotype" w:cs="Times New Roman"/>
          <w:spacing w:val="-5"/>
          <w:sz w:val="20"/>
          <w:szCs w:val="20"/>
        </w:rPr>
        <w:t>h</w:t>
      </w:r>
      <w:r w:rsidR="007C4D68" w:rsidRPr="000D1D8D">
        <w:rPr>
          <w:rFonts w:ascii="Palatino Linotype" w:eastAsia="Palatino Linotype" w:hAnsi="Palatino Linotype" w:cs="Times New Roman"/>
          <w:spacing w:val="3"/>
          <w:sz w:val="20"/>
          <w:szCs w:val="20"/>
        </w:rPr>
        <w:t>a</w:t>
      </w:r>
      <w:r w:rsidR="007C4D68" w:rsidRPr="000D1D8D">
        <w:rPr>
          <w:rFonts w:ascii="Palatino Linotype" w:eastAsia="Palatino Linotype" w:hAnsi="Palatino Linotype" w:cs="Times New Roman"/>
          <w:spacing w:val="1"/>
          <w:sz w:val="20"/>
          <w:szCs w:val="20"/>
        </w:rPr>
        <w:t>l</w:t>
      </w:r>
      <w:r w:rsidR="007C4D68" w:rsidRPr="000D1D8D">
        <w:rPr>
          <w:rFonts w:ascii="Palatino Linotype" w:eastAsia="Palatino Linotype" w:hAnsi="Palatino Linotype" w:cs="Times New Roman"/>
          <w:sz w:val="20"/>
          <w:szCs w:val="20"/>
        </w:rPr>
        <w:t>l</w:t>
      </w:r>
      <w:r w:rsidR="007C4D68" w:rsidRPr="000D1D8D">
        <w:rPr>
          <w:rFonts w:ascii="Palatino Linotype" w:eastAsia="Palatino Linotype" w:hAnsi="Palatino Linotype" w:cs="Times New Roman"/>
          <w:spacing w:val="-3"/>
          <w:sz w:val="20"/>
          <w:szCs w:val="20"/>
        </w:rPr>
        <w:t xml:space="preserve"> </w:t>
      </w:r>
      <w:r w:rsidR="007C4D68" w:rsidRPr="000D1D8D">
        <w:rPr>
          <w:rFonts w:ascii="Palatino Linotype" w:eastAsia="Palatino Linotype" w:hAnsi="Palatino Linotype" w:cs="Times New Roman"/>
          <w:spacing w:val="1"/>
          <w:sz w:val="20"/>
          <w:szCs w:val="20"/>
        </w:rPr>
        <w:t>i</w:t>
      </w:r>
      <w:r w:rsidR="007C4D68" w:rsidRPr="000D1D8D">
        <w:rPr>
          <w:rFonts w:ascii="Palatino Linotype" w:eastAsia="Palatino Linotype" w:hAnsi="Palatino Linotype" w:cs="Times New Roman"/>
          <w:spacing w:val="-5"/>
          <w:sz w:val="20"/>
          <w:szCs w:val="20"/>
        </w:rPr>
        <w:t>n</w:t>
      </w:r>
      <w:r w:rsidR="007C4D68" w:rsidRPr="000D1D8D">
        <w:rPr>
          <w:rFonts w:ascii="Palatino Linotype" w:eastAsia="Palatino Linotype" w:hAnsi="Palatino Linotype" w:cs="Times New Roman"/>
          <w:spacing w:val="-1"/>
          <w:sz w:val="20"/>
          <w:szCs w:val="20"/>
        </w:rPr>
        <w:t>c</w:t>
      </w:r>
      <w:r w:rsidR="007C4D68" w:rsidRPr="000D1D8D">
        <w:rPr>
          <w:rFonts w:ascii="Palatino Linotype" w:eastAsia="Palatino Linotype" w:hAnsi="Palatino Linotype" w:cs="Times New Roman"/>
          <w:spacing w:val="5"/>
          <w:sz w:val="20"/>
          <w:szCs w:val="20"/>
        </w:rPr>
        <w:t>l</w:t>
      </w:r>
      <w:r w:rsidR="007C4D68" w:rsidRPr="000D1D8D">
        <w:rPr>
          <w:rFonts w:ascii="Palatino Linotype" w:eastAsia="Palatino Linotype" w:hAnsi="Palatino Linotype" w:cs="Times New Roman"/>
          <w:spacing w:val="-5"/>
          <w:sz w:val="20"/>
          <w:szCs w:val="20"/>
        </w:rPr>
        <w:t>u</w:t>
      </w:r>
      <w:r w:rsidR="007C4D68" w:rsidRPr="000D1D8D">
        <w:rPr>
          <w:rFonts w:ascii="Palatino Linotype" w:eastAsia="Palatino Linotype" w:hAnsi="Palatino Linotype" w:cs="Times New Roman"/>
          <w:spacing w:val="-3"/>
          <w:sz w:val="20"/>
          <w:szCs w:val="20"/>
        </w:rPr>
        <w:t>d</w:t>
      </w:r>
      <w:r w:rsidR="007C4D68" w:rsidRPr="000D1D8D">
        <w:rPr>
          <w:rFonts w:ascii="Palatino Linotype" w:eastAsia="Palatino Linotype" w:hAnsi="Palatino Linotype" w:cs="Times New Roman"/>
          <w:sz w:val="20"/>
          <w:szCs w:val="20"/>
        </w:rPr>
        <w:t>e,</w:t>
      </w:r>
      <w:r w:rsidR="007C4D68" w:rsidRPr="000D1D8D">
        <w:rPr>
          <w:rFonts w:ascii="Palatino Linotype" w:eastAsia="Palatino Linotype" w:hAnsi="Palatino Linotype" w:cs="Times New Roman"/>
          <w:spacing w:val="2"/>
          <w:sz w:val="20"/>
          <w:szCs w:val="20"/>
        </w:rPr>
        <w:t xml:space="preserve"> </w:t>
      </w:r>
      <w:r w:rsidR="007C4D68" w:rsidRPr="000D1D8D">
        <w:rPr>
          <w:rFonts w:ascii="Palatino Linotype" w:eastAsia="Palatino Linotype" w:hAnsi="Palatino Linotype" w:cs="Times New Roman"/>
          <w:spacing w:val="5"/>
          <w:sz w:val="20"/>
          <w:szCs w:val="20"/>
        </w:rPr>
        <w:t>b</w:t>
      </w:r>
      <w:r w:rsidR="007C4D68" w:rsidRPr="000D1D8D">
        <w:rPr>
          <w:rFonts w:ascii="Palatino Linotype" w:eastAsia="Palatino Linotype" w:hAnsi="Palatino Linotype" w:cs="Times New Roman"/>
          <w:spacing w:val="-9"/>
          <w:sz w:val="20"/>
          <w:szCs w:val="20"/>
        </w:rPr>
        <w:t>u</w:t>
      </w:r>
      <w:r w:rsidR="007C4D68" w:rsidRPr="000D1D8D">
        <w:rPr>
          <w:rFonts w:ascii="Palatino Linotype" w:eastAsia="Palatino Linotype" w:hAnsi="Palatino Linotype" w:cs="Times New Roman"/>
          <w:sz w:val="20"/>
          <w:szCs w:val="20"/>
        </w:rPr>
        <w:t>t</w:t>
      </w:r>
      <w:r w:rsidR="007C4D68" w:rsidRPr="000D1D8D">
        <w:rPr>
          <w:rFonts w:ascii="Palatino Linotype" w:eastAsia="Palatino Linotype" w:hAnsi="Palatino Linotype" w:cs="Times New Roman"/>
          <w:spacing w:val="2"/>
          <w:sz w:val="20"/>
          <w:szCs w:val="20"/>
        </w:rPr>
        <w:t xml:space="preserve"> </w:t>
      </w:r>
      <w:r w:rsidR="007C4D68" w:rsidRPr="000D1D8D">
        <w:rPr>
          <w:rFonts w:ascii="Palatino Linotype" w:eastAsia="Palatino Linotype" w:hAnsi="Palatino Linotype" w:cs="Times New Roman"/>
          <w:sz w:val="20"/>
          <w:szCs w:val="20"/>
        </w:rPr>
        <w:t>a</w:t>
      </w:r>
      <w:r w:rsidR="007C4D68" w:rsidRPr="000D1D8D">
        <w:rPr>
          <w:rFonts w:ascii="Palatino Linotype" w:eastAsia="Palatino Linotype" w:hAnsi="Palatino Linotype" w:cs="Times New Roman"/>
          <w:spacing w:val="-3"/>
          <w:sz w:val="20"/>
          <w:szCs w:val="20"/>
        </w:rPr>
        <w:t>r</w:t>
      </w:r>
      <w:r w:rsidR="007C4D68" w:rsidRPr="000D1D8D">
        <w:rPr>
          <w:rFonts w:ascii="Palatino Linotype" w:eastAsia="Palatino Linotype" w:hAnsi="Palatino Linotype" w:cs="Times New Roman"/>
          <w:sz w:val="20"/>
          <w:szCs w:val="20"/>
        </w:rPr>
        <w:t xml:space="preserve">e </w:t>
      </w:r>
      <w:r w:rsidR="007C4D68" w:rsidRPr="000D1D8D">
        <w:rPr>
          <w:rFonts w:ascii="Palatino Linotype" w:eastAsia="Palatino Linotype" w:hAnsi="Palatino Linotype" w:cs="Times New Roman"/>
          <w:spacing w:val="-5"/>
          <w:sz w:val="20"/>
          <w:szCs w:val="20"/>
        </w:rPr>
        <w:t>n</w:t>
      </w:r>
      <w:r w:rsidR="007C4D68" w:rsidRPr="000D1D8D">
        <w:rPr>
          <w:rFonts w:ascii="Palatino Linotype" w:eastAsia="Palatino Linotype" w:hAnsi="Palatino Linotype" w:cs="Times New Roman"/>
          <w:spacing w:val="2"/>
          <w:sz w:val="20"/>
          <w:szCs w:val="20"/>
        </w:rPr>
        <w:t>o</w:t>
      </w:r>
      <w:r w:rsidR="007C4D68" w:rsidRPr="000D1D8D">
        <w:rPr>
          <w:rFonts w:ascii="Palatino Linotype" w:eastAsia="Palatino Linotype" w:hAnsi="Palatino Linotype" w:cs="Times New Roman"/>
          <w:sz w:val="20"/>
          <w:szCs w:val="20"/>
        </w:rPr>
        <w:t>t</w:t>
      </w:r>
      <w:r w:rsidR="007C4D68" w:rsidRPr="000D1D8D">
        <w:rPr>
          <w:rFonts w:ascii="Palatino Linotype" w:eastAsia="Palatino Linotype" w:hAnsi="Palatino Linotype" w:cs="Times New Roman"/>
          <w:spacing w:val="2"/>
          <w:sz w:val="20"/>
          <w:szCs w:val="20"/>
        </w:rPr>
        <w:t xml:space="preserve"> </w:t>
      </w:r>
      <w:r w:rsidR="007C4D68" w:rsidRPr="000D1D8D">
        <w:rPr>
          <w:rFonts w:ascii="Palatino Linotype" w:eastAsia="Palatino Linotype" w:hAnsi="Palatino Linotype" w:cs="Times New Roman"/>
          <w:spacing w:val="-3"/>
          <w:sz w:val="20"/>
          <w:szCs w:val="20"/>
        </w:rPr>
        <w:t>li</w:t>
      </w:r>
      <w:r w:rsidR="007C4D68" w:rsidRPr="000D1D8D">
        <w:rPr>
          <w:rFonts w:ascii="Palatino Linotype" w:eastAsia="Palatino Linotype" w:hAnsi="Palatino Linotype" w:cs="Times New Roman"/>
          <w:spacing w:val="-1"/>
          <w:sz w:val="20"/>
          <w:szCs w:val="20"/>
        </w:rPr>
        <w:t>m</w:t>
      </w:r>
      <w:r w:rsidR="007C4D68" w:rsidRPr="000D1D8D">
        <w:rPr>
          <w:rFonts w:ascii="Palatino Linotype" w:eastAsia="Palatino Linotype" w:hAnsi="Palatino Linotype" w:cs="Times New Roman"/>
          <w:spacing w:val="-3"/>
          <w:sz w:val="20"/>
          <w:szCs w:val="20"/>
        </w:rPr>
        <w:t>i</w:t>
      </w:r>
      <w:r w:rsidR="007C4D68" w:rsidRPr="000D1D8D">
        <w:rPr>
          <w:rFonts w:ascii="Palatino Linotype" w:eastAsia="Palatino Linotype" w:hAnsi="Palatino Linotype" w:cs="Times New Roman"/>
          <w:spacing w:val="2"/>
          <w:sz w:val="20"/>
          <w:szCs w:val="20"/>
        </w:rPr>
        <w:t>t</w:t>
      </w:r>
      <w:r w:rsidR="007C4D68" w:rsidRPr="000D1D8D">
        <w:rPr>
          <w:rFonts w:ascii="Palatino Linotype" w:eastAsia="Palatino Linotype" w:hAnsi="Palatino Linotype" w:cs="Times New Roman"/>
          <w:sz w:val="20"/>
          <w:szCs w:val="20"/>
        </w:rPr>
        <w:t>ed</w:t>
      </w:r>
      <w:r w:rsidR="007C4D68" w:rsidRPr="000D1D8D">
        <w:rPr>
          <w:rFonts w:ascii="Palatino Linotype" w:eastAsia="Palatino Linotype" w:hAnsi="Palatino Linotype" w:cs="Times New Roman"/>
          <w:spacing w:val="-3"/>
          <w:sz w:val="20"/>
          <w:szCs w:val="20"/>
        </w:rPr>
        <w:t xml:space="preserve"> </w:t>
      </w:r>
      <w:r w:rsidR="007C4D68" w:rsidRPr="000D1D8D">
        <w:rPr>
          <w:rFonts w:ascii="Palatino Linotype" w:eastAsia="Palatino Linotype" w:hAnsi="Palatino Linotype" w:cs="Times New Roman"/>
          <w:spacing w:val="2"/>
          <w:sz w:val="20"/>
          <w:szCs w:val="20"/>
        </w:rPr>
        <w:t>t</w:t>
      </w:r>
      <w:r w:rsidR="007C4D68" w:rsidRPr="000D1D8D">
        <w:rPr>
          <w:rFonts w:ascii="Palatino Linotype" w:eastAsia="Palatino Linotype" w:hAnsi="Palatino Linotype" w:cs="Times New Roman"/>
          <w:sz w:val="20"/>
          <w:szCs w:val="20"/>
        </w:rPr>
        <w:t>o</w:t>
      </w:r>
      <w:r w:rsidR="007C4D68" w:rsidRPr="000D1D8D">
        <w:rPr>
          <w:rFonts w:ascii="Palatino Linotype" w:eastAsia="Palatino Linotype" w:hAnsi="Palatino Linotype" w:cs="Times New Roman"/>
          <w:spacing w:val="-2"/>
          <w:sz w:val="20"/>
          <w:szCs w:val="20"/>
        </w:rPr>
        <w:t xml:space="preserve"> </w:t>
      </w:r>
      <w:r w:rsidR="007C4D68" w:rsidRPr="000D1D8D">
        <w:rPr>
          <w:rFonts w:ascii="Palatino Linotype" w:eastAsia="Palatino Linotype" w:hAnsi="Palatino Linotype" w:cs="Times New Roman"/>
          <w:spacing w:val="2"/>
          <w:sz w:val="20"/>
          <w:szCs w:val="20"/>
        </w:rPr>
        <w:t>t</w:t>
      </w:r>
      <w:r w:rsidR="007C4D68" w:rsidRPr="000D1D8D">
        <w:rPr>
          <w:rFonts w:ascii="Palatino Linotype" w:eastAsia="Palatino Linotype" w:hAnsi="Palatino Linotype" w:cs="Times New Roman"/>
          <w:spacing w:val="-5"/>
          <w:sz w:val="20"/>
          <w:szCs w:val="20"/>
        </w:rPr>
        <w:t>h</w:t>
      </w:r>
      <w:r w:rsidR="007C4D68" w:rsidRPr="000D1D8D">
        <w:rPr>
          <w:rFonts w:ascii="Palatino Linotype" w:eastAsia="Palatino Linotype" w:hAnsi="Palatino Linotype" w:cs="Times New Roman"/>
          <w:sz w:val="20"/>
          <w:szCs w:val="20"/>
        </w:rPr>
        <w:t>e</w:t>
      </w:r>
      <w:r w:rsidR="007C4D68" w:rsidRPr="000D1D8D">
        <w:rPr>
          <w:rFonts w:ascii="Palatino Linotype" w:eastAsia="Palatino Linotype" w:hAnsi="Palatino Linotype" w:cs="Times New Roman"/>
          <w:spacing w:val="1"/>
          <w:sz w:val="20"/>
          <w:szCs w:val="20"/>
        </w:rPr>
        <w:t xml:space="preserve"> </w:t>
      </w:r>
      <w:r w:rsidR="007C4D68" w:rsidRPr="000D1D8D">
        <w:rPr>
          <w:rFonts w:ascii="Palatino Linotype" w:eastAsia="Palatino Linotype" w:hAnsi="Palatino Linotype" w:cs="Times New Roman"/>
          <w:spacing w:val="-3"/>
          <w:sz w:val="20"/>
          <w:szCs w:val="20"/>
        </w:rPr>
        <w:t>f</w:t>
      </w:r>
      <w:r w:rsidR="007C4D68" w:rsidRPr="000D1D8D">
        <w:rPr>
          <w:rFonts w:ascii="Palatino Linotype" w:eastAsia="Palatino Linotype" w:hAnsi="Palatino Linotype" w:cs="Times New Roman"/>
          <w:spacing w:val="2"/>
          <w:sz w:val="20"/>
          <w:szCs w:val="20"/>
        </w:rPr>
        <w:t>o</w:t>
      </w:r>
      <w:r w:rsidR="007C4D68" w:rsidRPr="000D1D8D">
        <w:rPr>
          <w:rFonts w:ascii="Palatino Linotype" w:eastAsia="Palatino Linotype" w:hAnsi="Palatino Linotype" w:cs="Times New Roman"/>
          <w:spacing w:val="-3"/>
          <w:sz w:val="20"/>
          <w:szCs w:val="20"/>
        </w:rPr>
        <w:t>ll</w:t>
      </w:r>
      <w:r w:rsidR="007C4D68" w:rsidRPr="000D1D8D">
        <w:rPr>
          <w:rFonts w:ascii="Palatino Linotype" w:eastAsia="Palatino Linotype" w:hAnsi="Palatino Linotype" w:cs="Times New Roman"/>
          <w:spacing w:val="2"/>
          <w:sz w:val="20"/>
          <w:szCs w:val="20"/>
        </w:rPr>
        <w:t>o</w:t>
      </w:r>
      <w:r w:rsidR="007C4D68" w:rsidRPr="000D1D8D">
        <w:rPr>
          <w:rFonts w:ascii="Palatino Linotype" w:eastAsia="Palatino Linotype" w:hAnsi="Palatino Linotype" w:cs="Times New Roman"/>
          <w:spacing w:val="1"/>
          <w:sz w:val="20"/>
          <w:szCs w:val="20"/>
        </w:rPr>
        <w:t>w</w:t>
      </w:r>
      <w:r w:rsidR="007C4D68" w:rsidRPr="000D1D8D">
        <w:rPr>
          <w:rFonts w:ascii="Palatino Linotype" w:eastAsia="Palatino Linotype" w:hAnsi="Palatino Linotype" w:cs="Times New Roman"/>
          <w:spacing w:val="-3"/>
          <w:sz w:val="20"/>
          <w:szCs w:val="20"/>
        </w:rPr>
        <w:t>i</w:t>
      </w:r>
      <w:r w:rsidR="007C4D68" w:rsidRPr="000D1D8D">
        <w:rPr>
          <w:rFonts w:ascii="Palatino Linotype" w:eastAsia="Palatino Linotype" w:hAnsi="Palatino Linotype" w:cs="Times New Roman"/>
          <w:spacing w:val="-5"/>
          <w:sz w:val="20"/>
          <w:szCs w:val="20"/>
        </w:rPr>
        <w:t>n</w:t>
      </w:r>
      <w:r w:rsidR="007C4D68" w:rsidRPr="000D1D8D">
        <w:rPr>
          <w:rFonts w:ascii="Palatino Linotype" w:eastAsia="Palatino Linotype" w:hAnsi="Palatino Linotype" w:cs="Times New Roman"/>
          <w:sz w:val="20"/>
          <w:szCs w:val="20"/>
        </w:rPr>
        <w:t xml:space="preserve">g: </w:t>
      </w:r>
      <w:r w:rsidR="007C4D68" w:rsidRPr="000D1D8D">
        <w:rPr>
          <w:rFonts w:ascii="Palatino Linotype" w:eastAsia="Palatino Linotype" w:hAnsi="Palatino Linotype" w:cs="Times New Roman"/>
          <w:spacing w:val="1"/>
          <w:sz w:val="20"/>
          <w:szCs w:val="20"/>
        </w:rPr>
        <w:t xml:space="preserve"> </w:t>
      </w:r>
      <w:r w:rsidR="007C4D68" w:rsidRPr="000D1D8D">
        <w:rPr>
          <w:rFonts w:ascii="Palatino Linotype" w:eastAsia="Palatino Linotype" w:hAnsi="Palatino Linotype" w:cs="Times New Roman"/>
          <w:spacing w:val="-3"/>
          <w:sz w:val="20"/>
          <w:szCs w:val="20"/>
        </w:rPr>
        <w:t>r</w:t>
      </w:r>
      <w:r w:rsidR="007C4D68" w:rsidRPr="000D1D8D">
        <w:rPr>
          <w:rFonts w:ascii="Palatino Linotype" w:eastAsia="Palatino Linotype" w:hAnsi="Palatino Linotype" w:cs="Times New Roman"/>
          <w:sz w:val="20"/>
          <w:szCs w:val="20"/>
        </w:rPr>
        <w:t>a</w:t>
      </w:r>
      <w:r w:rsidR="007C4D68" w:rsidRPr="000D1D8D">
        <w:rPr>
          <w:rFonts w:ascii="Palatino Linotype" w:eastAsia="Palatino Linotype" w:hAnsi="Palatino Linotype" w:cs="Times New Roman"/>
          <w:spacing w:val="-1"/>
          <w:sz w:val="20"/>
          <w:szCs w:val="20"/>
        </w:rPr>
        <w:t>c</w:t>
      </w:r>
      <w:r w:rsidR="007C4D68" w:rsidRPr="000D1D8D">
        <w:rPr>
          <w:rFonts w:ascii="Palatino Linotype" w:eastAsia="Palatino Linotype" w:hAnsi="Palatino Linotype" w:cs="Times New Roman"/>
          <w:sz w:val="20"/>
          <w:szCs w:val="20"/>
        </w:rPr>
        <w:t>e,</w:t>
      </w:r>
      <w:r w:rsidR="007C4D68" w:rsidRPr="000D1D8D">
        <w:rPr>
          <w:rFonts w:ascii="Palatino Linotype" w:eastAsia="Palatino Linotype" w:hAnsi="Palatino Linotype" w:cs="Times New Roman"/>
          <w:spacing w:val="1"/>
          <w:sz w:val="20"/>
          <w:szCs w:val="20"/>
        </w:rPr>
        <w:t xml:space="preserve"> </w:t>
      </w:r>
      <w:r w:rsidR="007C4D68" w:rsidRPr="000D1D8D">
        <w:rPr>
          <w:rFonts w:ascii="Palatino Linotype" w:eastAsia="Palatino Linotype" w:hAnsi="Palatino Linotype" w:cs="Times New Roman"/>
          <w:spacing w:val="-4"/>
          <w:sz w:val="20"/>
          <w:szCs w:val="20"/>
        </w:rPr>
        <w:t>e</w:t>
      </w:r>
      <w:r w:rsidR="007C4D68" w:rsidRPr="000D1D8D">
        <w:rPr>
          <w:rFonts w:ascii="Palatino Linotype" w:eastAsia="Palatino Linotype" w:hAnsi="Palatino Linotype" w:cs="Times New Roman"/>
          <w:spacing w:val="2"/>
          <w:sz w:val="20"/>
          <w:szCs w:val="20"/>
        </w:rPr>
        <w:t>t</w:t>
      </w:r>
      <w:r w:rsidR="007C4D68" w:rsidRPr="000D1D8D">
        <w:rPr>
          <w:rFonts w:ascii="Palatino Linotype" w:eastAsia="Palatino Linotype" w:hAnsi="Palatino Linotype" w:cs="Times New Roman"/>
          <w:sz w:val="20"/>
          <w:szCs w:val="20"/>
        </w:rPr>
        <w:t>h</w:t>
      </w:r>
      <w:r w:rsidR="007C4D68" w:rsidRPr="000D1D8D">
        <w:rPr>
          <w:rFonts w:ascii="Palatino Linotype" w:eastAsia="Palatino Linotype" w:hAnsi="Palatino Linotype" w:cs="Times New Roman"/>
          <w:spacing w:val="-5"/>
          <w:sz w:val="20"/>
          <w:szCs w:val="20"/>
        </w:rPr>
        <w:t>n</w:t>
      </w:r>
      <w:r w:rsidR="007C4D68" w:rsidRPr="000D1D8D">
        <w:rPr>
          <w:rFonts w:ascii="Palatino Linotype" w:eastAsia="Palatino Linotype" w:hAnsi="Palatino Linotype" w:cs="Times New Roman"/>
          <w:spacing w:val="-3"/>
          <w:sz w:val="20"/>
          <w:szCs w:val="20"/>
        </w:rPr>
        <w:t>i</w:t>
      </w:r>
      <w:r w:rsidR="007C4D68" w:rsidRPr="000D1D8D">
        <w:rPr>
          <w:rFonts w:ascii="Palatino Linotype" w:eastAsia="Palatino Linotype" w:hAnsi="Palatino Linotype" w:cs="Times New Roman"/>
          <w:spacing w:val="3"/>
          <w:sz w:val="20"/>
          <w:szCs w:val="20"/>
        </w:rPr>
        <w:t>c</w:t>
      </w:r>
      <w:r w:rsidR="007C4D68" w:rsidRPr="000D1D8D">
        <w:rPr>
          <w:rFonts w:ascii="Palatino Linotype" w:eastAsia="Palatino Linotype" w:hAnsi="Palatino Linotype" w:cs="Times New Roman"/>
          <w:spacing w:val="-3"/>
          <w:sz w:val="20"/>
          <w:szCs w:val="20"/>
        </w:rPr>
        <w:t>i</w:t>
      </w:r>
      <w:r w:rsidR="007C4D68" w:rsidRPr="000D1D8D">
        <w:rPr>
          <w:rFonts w:ascii="Palatino Linotype" w:eastAsia="Palatino Linotype" w:hAnsi="Palatino Linotype" w:cs="Times New Roman"/>
          <w:spacing w:val="2"/>
          <w:sz w:val="20"/>
          <w:szCs w:val="20"/>
        </w:rPr>
        <w:t>t</w:t>
      </w:r>
      <w:r w:rsidR="007C4D68" w:rsidRPr="000D1D8D">
        <w:rPr>
          <w:rFonts w:ascii="Palatino Linotype" w:eastAsia="Palatino Linotype" w:hAnsi="Palatino Linotype" w:cs="Times New Roman"/>
          <w:spacing w:val="-4"/>
          <w:sz w:val="20"/>
          <w:szCs w:val="20"/>
        </w:rPr>
        <w:t>y</w:t>
      </w:r>
      <w:r w:rsidR="007C4D68" w:rsidRPr="000D1D8D">
        <w:rPr>
          <w:rFonts w:ascii="Palatino Linotype" w:eastAsia="Palatino Linotype" w:hAnsi="Palatino Linotype" w:cs="Times New Roman"/>
          <w:sz w:val="20"/>
          <w:szCs w:val="20"/>
        </w:rPr>
        <w:t>,</w:t>
      </w:r>
      <w:r w:rsidR="007C4D68" w:rsidRPr="000D1D8D">
        <w:rPr>
          <w:rFonts w:ascii="Palatino Linotype" w:eastAsia="Palatino Linotype" w:hAnsi="Palatino Linotype" w:cs="Times New Roman"/>
          <w:spacing w:val="1"/>
          <w:sz w:val="20"/>
          <w:szCs w:val="20"/>
        </w:rPr>
        <w:t xml:space="preserve"> </w:t>
      </w:r>
      <w:r w:rsidR="007C4D68" w:rsidRPr="000D1D8D">
        <w:rPr>
          <w:rFonts w:ascii="Palatino Linotype" w:eastAsia="Palatino Linotype" w:hAnsi="Palatino Linotype" w:cs="Times New Roman"/>
          <w:sz w:val="20"/>
          <w:szCs w:val="20"/>
        </w:rPr>
        <w:t>re</w:t>
      </w:r>
      <w:r w:rsidR="007C4D68" w:rsidRPr="000D1D8D">
        <w:rPr>
          <w:rFonts w:ascii="Palatino Linotype" w:eastAsia="Palatino Linotype" w:hAnsi="Palatino Linotype" w:cs="Times New Roman"/>
          <w:spacing w:val="-2"/>
          <w:sz w:val="20"/>
          <w:szCs w:val="20"/>
        </w:rPr>
        <w:t>l</w:t>
      </w:r>
      <w:r w:rsidR="007C4D68" w:rsidRPr="000D1D8D">
        <w:rPr>
          <w:rFonts w:ascii="Palatino Linotype" w:eastAsia="Palatino Linotype" w:hAnsi="Palatino Linotype" w:cs="Times New Roman"/>
          <w:spacing w:val="-3"/>
          <w:sz w:val="20"/>
          <w:szCs w:val="20"/>
        </w:rPr>
        <w:t>i</w:t>
      </w:r>
      <w:r w:rsidR="007C4D68" w:rsidRPr="000D1D8D">
        <w:rPr>
          <w:rFonts w:ascii="Palatino Linotype" w:eastAsia="Palatino Linotype" w:hAnsi="Palatino Linotype" w:cs="Times New Roman"/>
          <w:sz w:val="20"/>
          <w:szCs w:val="20"/>
        </w:rPr>
        <w:t>g</w:t>
      </w:r>
      <w:r w:rsidR="007C4D68" w:rsidRPr="000D1D8D">
        <w:rPr>
          <w:rFonts w:ascii="Palatino Linotype" w:eastAsia="Palatino Linotype" w:hAnsi="Palatino Linotype" w:cs="Times New Roman"/>
          <w:spacing w:val="-3"/>
          <w:sz w:val="20"/>
          <w:szCs w:val="20"/>
        </w:rPr>
        <w:t>i</w:t>
      </w:r>
      <w:r w:rsidR="007C4D68" w:rsidRPr="000D1D8D">
        <w:rPr>
          <w:rFonts w:ascii="Palatino Linotype" w:eastAsia="Palatino Linotype" w:hAnsi="Palatino Linotype" w:cs="Times New Roman"/>
          <w:spacing w:val="6"/>
          <w:sz w:val="20"/>
          <w:szCs w:val="20"/>
        </w:rPr>
        <w:t>o</w:t>
      </w:r>
      <w:r w:rsidR="007C4D68" w:rsidRPr="000D1D8D">
        <w:rPr>
          <w:rFonts w:ascii="Palatino Linotype" w:eastAsia="Palatino Linotype" w:hAnsi="Palatino Linotype" w:cs="Times New Roman"/>
          <w:spacing w:val="-5"/>
          <w:sz w:val="20"/>
          <w:szCs w:val="20"/>
        </w:rPr>
        <w:t>u</w:t>
      </w:r>
      <w:r w:rsidR="007C4D68" w:rsidRPr="000D1D8D">
        <w:rPr>
          <w:rFonts w:ascii="Palatino Linotype" w:eastAsia="Palatino Linotype" w:hAnsi="Palatino Linotype" w:cs="Times New Roman"/>
          <w:sz w:val="20"/>
          <w:szCs w:val="20"/>
        </w:rPr>
        <w:t>s</w:t>
      </w:r>
      <w:r w:rsidR="007C4D68" w:rsidRPr="000D1D8D">
        <w:rPr>
          <w:rFonts w:ascii="Palatino Linotype" w:eastAsia="Palatino Linotype" w:hAnsi="Palatino Linotype" w:cs="Times New Roman"/>
          <w:spacing w:val="-1"/>
          <w:sz w:val="20"/>
          <w:szCs w:val="20"/>
        </w:rPr>
        <w:t xml:space="preserve"> </w:t>
      </w:r>
      <w:r w:rsidR="007C4D68" w:rsidRPr="000D1D8D">
        <w:rPr>
          <w:rFonts w:ascii="Palatino Linotype" w:eastAsia="Palatino Linotype" w:hAnsi="Palatino Linotype" w:cs="Times New Roman"/>
          <w:spacing w:val="1"/>
          <w:sz w:val="20"/>
          <w:szCs w:val="20"/>
        </w:rPr>
        <w:t>b</w:t>
      </w:r>
      <w:r w:rsidR="007C4D68" w:rsidRPr="000D1D8D">
        <w:rPr>
          <w:rFonts w:ascii="Palatino Linotype" w:eastAsia="Palatino Linotype" w:hAnsi="Palatino Linotype" w:cs="Times New Roman"/>
          <w:sz w:val="20"/>
          <w:szCs w:val="20"/>
        </w:rPr>
        <w:t>e</w:t>
      </w:r>
      <w:r w:rsidR="007C4D68" w:rsidRPr="000D1D8D">
        <w:rPr>
          <w:rFonts w:ascii="Palatino Linotype" w:eastAsia="Palatino Linotype" w:hAnsi="Palatino Linotype" w:cs="Times New Roman"/>
          <w:spacing w:val="-2"/>
          <w:sz w:val="20"/>
          <w:szCs w:val="20"/>
        </w:rPr>
        <w:t>l</w:t>
      </w:r>
      <w:r w:rsidR="007C4D68" w:rsidRPr="000D1D8D">
        <w:rPr>
          <w:rFonts w:ascii="Palatino Linotype" w:eastAsia="Palatino Linotype" w:hAnsi="Palatino Linotype" w:cs="Times New Roman"/>
          <w:spacing w:val="-3"/>
          <w:sz w:val="20"/>
          <w:szCs w:val="20"/>
        </w:rPr>
        <w:t>i</w:t>
      </w:r>
      <w:r w:rsidR="007C4D68" w:rsidRPr="000D1D8D">
        <w:rPr>
          <w:rFonts w:ascii="Palatino Linotype" w:eastAsia="Palatino Linotype" w:hAnsi="Palatino Linotype" w:cs="Times New Roman"/>
          <w:sz w:val="20"/>
          <w:szCs w:val="20"/>
        </w:rPr>
        <w:t>e</w:t>
      </w:r>
      <w:r w:rsidR="007C4D68" w:rsidRPr="000D1D8D">
        <w:rPr>
          <w:rFonts w:ascii="Palatino Linotype" w:eastAsia="Palatino Linotype" w:hAnsi="Palatino Linotype" w:cs="Times New Roman"/>
          <w:spacing w:val="1"/>
          <w:sz w:val="20"/>
          <w:szCs w:val="20"/>
        </w:rPr>
        <w:t>f</w:t>
      </w:r>
      <w:r w:rsidR="007C4D68" w:rsidRPr="000D1D8D">
        <w:rPr>
          <w:rFonts w:ascii="Palatino Linotype" w:eastAsia="Palatino Linotype" w:hAnsi="Palatino Linotype" w:cs="Times New Roman"/>
          <w:sz w:val="20"/>
          <w:szCs w:val="20"/>
        </w:rPr>
        <w:t>,</w:t>
      </w:r>
      <w:r w:rsidR="00C01785" w:rsidRPr="000D1D8D">
        <w:rPr>
          <w:rFonts w:ascii="Palatino Linotype" w:eastAsia="Palatino Linotype" w:hAnsi="Palatino Linotype" w:cs="Times New Roman"/>
          <w:spacing w:val="-1"/>
          <w:sz w:val="20"/>
          <w:szCs w:val="20"/>
        </w:rPr>
        <w:t xml:space="preserve">  </w:t>
      </w:r>
      <w:r w:rsidR="007C4D68" w:rsidRPr="000D1D8D">
        <w:rPr>
          <w:rFonts w:ascii="Palatino Linotype" w:eastAsia="Palatino Linotype" w:hAnsi="Palatino Linotype" w:cs="Times New Roman"/>
          <w:spacing w:val="-1"/>
          <w:sz w:val="20"/>
          <w:szCs w:val="20"/>
        </w:rPr>
        <w:t>s</w:t>
      </w:r>
      <w:r w:rsidR="007C4D68" w:rsidRPr="000D1D8D">
        <w:rPr>
          <w:rFonts w:ascii="Palatino Linotype" w:eastAsia="Palatino Linotype" w:hAnsi="Palatino Linotype" w:cs="Times New Roman"/>
          <w:sz w:val="20"/>
          <w:szCs w:val="20"/>
        </w:rPr>
        <w:t>ex</w:t>
      </w:r>
      <w:r w:rsidR="007C4D68" w:rsidRPr="000D1D8D">
        <w:rPr>
          <w:rFonts w:ascii="Palatino Linotype" w:eastAsia="Palatino Linotype" w:hAnsi="Palatino Linotype" w:cs="Times New Roman"/>
          <w:spacing w:val="-5"/>
          <w:sz w:val="20"/>
          <w:szCs w:val="20"/>
        </w:rPr>
        <w:t>u</w:t>
      </w:r>
      <w:r w:rsidR="007C4D68" w:rsidRPr="000D1D8D">
        <w:rPr>
          <w:rFonts w:ascii="Palatino Linotype" w:eastAsia="Palatino Linotype" w:hAnsi="Palatino Linotype" w:cs="Times New Roman"/>
          <w:spacing w:val="3"/>
          <w:sz w:val="20"/>
          <w:szCs w:val="20"/>
        </w:rPr>
        <w:t>a</w:t>
      </w:r>
      <w:r w:rsidR="007C4D68" w:rsidRPr="000D1D8D">
        <w:rPr>
          <w:rFonts w:ascii="Palatino Linotype" w:eastAsia="Palatino Linotype" w:hAnsi="Palatino Linotype" w:cs="Times New Roman"/>
          <w:sz w:val="20"/>
          <w:szCs w:val="20"/>
        </w:rPr>
        <w:t>l</w:t>
      </w:r>
      <w:r w:rsidR="007C4D68" w:rsidRPr="000D1D8D">
        <w:rPr>
          <w:rFonts w:ascii="Palatino Linotype" w:eastAsia="Palatino Linotype" w:hAnsi="Palatino Linotype" w:cs="Times New Roman"/>
          <w:spacing w:val="-4"/>
          <w:sz w:val="20"/>
          <w:szCs w:val="20"/>
        </w:rPr>
        <w:t xml:space="preserve"> </w:t>
      </w:r>
      <w:r w:rsidR="007C4D68" w:rsidRPr="000D1D8D">
        <w:rPr>
          <w:rFonts w:ascii="Palatino Linotype" w:eastAsia="Palatino Linotype" w:hAnsi="Palatino Linotype" w:cs="Times New Roman"/>
          <w:spacing w:val="2"/>
          <w:sz w:val="20"/>
          <w:szCs w:val="20"/>
        </w:rPr>
        <w:t>o</w:t>
      </w:r>
      <w:r w:rsidR="007C4D68" w:rsidRPr="000D1D8D">
        <w:rPr>
          <w:rFonts w:ascii="Palatino Linotype" w:eastAsia="Palatino Linotype" w:hAnsi="Palatino Linotype" w:cs="Times New Roman"/>
          <w:spacing w:val="-3"/>
          <w:sz w:val="20"/>
          <w:szCs w:val="20"/>
        </w:rPr>
        <w:t>ri</w:t>
      </w:r>
      <w:r w:rsidR="007C4D68" w:rsidRPr="000D1D8D">
        <w:rPr>
          <w:rFonts w:ascii="Palatino Linotype" w:eastAsia="Palatino Linotype" w:hAnsi="Palatino Linotype" w:cs="Times New Roman"/>
          <w:spacing w:val="4"/>
          <w:sz w:val="20"/>
          <w:szCs w:val="20"/>
        </w:rPr>
        <w:t>e</w:t>
      </w:r>
      <w:r w:rsidR="007C4D68" w:rsidRPr="000D1D8D">
        <w:rPr>
          <w:rFonts w:ascii="Palatino Linotype" w:eastAsia="Palatino Linotype" w:hAnsi="Palatino Linotype" w:cs="Times New Roman"/>
          <w:spacing w:val="-5"/>
          <w:sz w:val="20"/>
          <w:szCs w:val="20"/>
        </w:rPr>
        <w:t>n</w:t>
      </w:r>
      <w:r w:rsidR="007C4D68" w:rsidRPr="000D1D8D">
        <w:rPr>
          <w:rFonts w:ascii="Palatino Linotype" w:eastAsia="Palatino Linotype" w:hAnsi="Palatino Linotype" w:cs="Times New Roman"/>
          <w:spacing w:val="2"/>
          <w:sz w:val="20"/>
          <w:szCs w:val="20"/>
        </w:rPr>
        <w:t>t</w:t>
      </w:r>
      <w:r w:rsidR="007C4D68" w:rsidRPr="000D1D8D">
        <w:rPr>
          <w:rFonts w:ascii="Palatino Linotype" w:eastAsia="Palatino Linotype" w:hAnsi="Palatino Linotype" w:cs="Times New Roman"/>
          <w:sz w:val="20"/>
          <w:szCs w:val="20"/>
        </w:rPr>
        <w:t>a</w:t>
      </w:r>
      <w:r w:rsidR="007C4D68" w:rsidRPr="000D1D8D">
        <w:rPr>
          <w:rFonts w:ascii="Palatino Linotype" w:eastAsia="Palatino Linotype" w:hAnsi="Palatino Linotype" w:cs="Times New Roman"/>
          <w:spacing w:val="2"/>
          <w:sz w:val="20"/>
          <w:szCs w:val="20"/>
        </w:rPr>
        <w:t>t</w:t>
      </w:r>
      <w:r w:rsidR="007C4D68" w:rsidRPr="000D1D8D">
        <w:rPr>
          <w:rFonts w:ascii="Palatino Linotype" w:eastAsia="Palatino Linotype" w:hAnsi="Palatino Linotype" w:cs="Times New Roman"/>
          <w:spacing w:val="-3"/>
          <w:sz w:val="20"/>
          <w:szCs w:val="20"/>
        </w:rPr>
        <w:t>i</w:t>
      </w:r>
      <w:r w:rsidR="007C4D68" w:rsidRPr="000D1D8D">
        <w:rPr>
          <w:rFonts w:ascii="Palatino Linotype" w:eastAsia="Palatino Linotype" w:hAnsi="Palatino Linotype" w:cs="Times New Roman"/>
          <w:spacing w:val="2"/>
          <w:sz w:val="20"/>
          <w:szCs w:val="20"/>
        </w:rPr>
        <w:t>o</w:t>
      </w:r>
      <w:r w:rsidR="007C4D68" w:rsidRPr="000D1D8D">
        <w:rPr>
          <w:rFonts w:ascii="Palatino Linotype" w:eastAsia="Palatino Linotype" w:hAnsi="Palatino Linotype" w:cs="Times New Roman"/>
          <w:spacing w:val="-5"/>
          <w:sz w:val="20"/>
          <w:szCs w:val="20"/>
        </w:rPr>
        <w:t>n</w:t>
      </w:r>
      <w:r w:rsidR="007C4D68" w:rsidRPr="000D1D8D">
        <w:rPr>
          <w:rFonts w:ascii="Palatino Linotype" w:eastAsia="Palatino Linotype" w:hAnsi="Palatino Linotype" w:cs="Times New Roman"/>
          <w:sz w:val="20"/>
          <w:szCs w:val="20"/>
        </w:rPr>
        <w:t>,</w:t>
      </w:r>
      <w:r w:rsidR="007C4D68" w:rsidRPr="000D1D8D">
        <w:rPr>
          <w:rFonts w:ascii="Palatino Linotype" w:eastAsia="Palatino Linotype" w:hAnsi="Palatino Linotype" w:cs="Times New Roman"/>
          <w:spacing w:val="1"/>
          <w:sz w:val="20"/>
          <w:szCs w:val="20"/>
        </w:rPr>
        <w:t xml:space="preserve"> </w:t>
      </w:r>
      <w:r w:rsidR="007C4D68" w:rsidRPr="000D1D8D">
        <w:rPr>
          <w:rFonts w:ascii="Palatino Linotype" w:eastAsia="Palatino Linotype" w:hAnsi="Palatino Linotype" w:cs="Times New Roman"/>
          <w:spacing w:val="-1"/>
          <w:sz w:val="20"/>
          <w:szCs w:val="20"/>
        </w:rPr>
        <w:t>s</w:t>
      </w:r>
      <w:r w:rsidR="007C4D68" w:rsidRPr="000D1D8D">
        <w:rPr>
          <w:rFonts w:ascii="Palatino Linotype" w:eastAsia="Palatino Linotype" w:hAnsi="Palatino Linotype" w:cs="Times New Roman"/>
          <w:sz w:val="20"/>
          <w:szCs w:val="20"/>
        </w:rPr>
        <w:t>e</w:t>
      </w:r>
      <w:r w:rsidR="007C4D68" w:rsidRPr="000D1D8D">
        <w:rPr>
          <w:rFonts w:ascii="Palatino Linotype" w:eastAsia="Palatino Linotype" w:hAnsi="Palatino Linotype" w:cs="Times New Roman"/>
          <w:spacing w:val="-4"/>
          <w:sz w:val="20"/>
          <w:szCs w:val="20"/>
        </w:rPr>
        <w:t>x</w:t>
      </w:r>
      <w:r w:rsidR="007C4D68" w:rsidRPr="000D1D8D">
        <w:rPr>
          <w:rFonts w:ascii="Palatino Linotype" w:eastAsia="Palatino Linotype" w:hAnsi="Palatino Linotype" w:cs="Times New Roman"/>
          <w:sz w:val="20"/>
          <w:szCs w:val="20"/>
        </w:rPr>
        <w:t>/gende</w:t>
      </w:r>
      <w:r w:rsidR="007C4D68" w:rsidRPr="000D1D8D">
        <w:rPr>
          <w:rFonts w:ascii="Palatino Linotype" w:eastAsia="Palatino Linotype" w:hAnsi="Palatino Linotype" w:cs="Times New Roman"/>
          <w:spacing w:val="-3"/>
          <w:sz w:val="20"/>
          <w:szCs w:val="20"/>
        </w:rPr>
        <w:t>r</w:t>
      </w:r>
      <w:r w:rsidR="007C4D68" w:rsidRPr="000D1D8D">
        <w:rPr>
          <w:rFonts w:ascii="Palatino Linotype" w:eastAsia="Palatino Linotype" w:hAnsi="Palatino Linotype" w:cs="Times New Roman"/>
          <w:sz w:val="20"/>
          <w:szCs w:val="20"/>
        </w:rPr>
        <w:t xml:space="preserve">, </w:t>
      </w:r>
      <w:r w:rsidR="007C4D68" w:rsidRPr="000D1D8D">
        <w:rPr>
          <w:rFonts w:ascii="Palatino Linotype" w:eastAsia="Palatino Linotype" w:hAnsi="Palatino Linotype" w:cs="Times New Roman"/>
          <w:spacing w:val="1"/>
          <w:sz w:val="20"/>
          <w:szCs w:val="20"/>
        </w:rPr>
        <w:t>d</w:t>
      </w:r>
      <w:r w:rsidR="007C4D68" w:rsidRPr="000D1D8D">
        <w:rPr>
          <w:rFonts w:ascii="Palatino Linotype" w:eastAsia="Palatino Linotype" w:hAnsi="Palatino Linotype" w:cs="Times New Roman"/>
          <w:spacing w:val="-3"/>
          <w:sz w:val="20"/>
          <w:szCs w:val="20"/>
        </w:rPr>
        <w:t>i</w:t>
      </w:r>
      <w:r w:rsidR="007C4D68" w:rsidRPr="000D1D8D">
        <w:rPr>
          <w:rFonts w:ascii="Palatino Linotype" w:eastAsia="Palatino Linotype" w:hAnsi="Palatino Linotype" w:cs="Times New Roman"/>
          <w:spacing w:val="-1"/>
          <w:sz w:val="20"/>
          <w:szCs w:val="20"/>
        </w:rPr>
        <w:t>s</w:t>
      </w:r>
      <w:r w:rsidR="007C4D68" w:rsidRPr="000D1D8D">
        <w:rPr>
          <w:rFonts w:ascii="Palatino Linotype" w:eastAsia="Palatino Linotype" w:hAnsi="Palatino Linotype" w:cs="Times New Roman"/>
          <w:sz w:val="20"/>
          <w:szCs w:val="20"/>
        </w:rPr>
        <w:t>a</w:t>
      </w:r>
      <w:r w:rsidR="007C4D68" w:rsidRPr="000D1D8D">
        <w:rPr>
          <w:rFonts w:ascii="Palatino Linotype" w:eastAsia="Palatino Linotype" w:hAnsi="Palatino Linotype" w:cs="Times New Roman"/>
          <w:spacing w:val="1"/>
          <w:sz w:val="20"/>
          <w:szCs w:val="20"/>
        </w:rPr>
        <w:t>b</w:t>
      </w:r>
      <w:r w:rsidR="007C4D68" w:rsidRPr="000D1D8D">
        <w:rPr>
          <w:rFonts w:ascii="Palatino Linotype" w:eastAsia="Palatino Linotype" w:hAnsi="Palatino Linotype" w:cs="Times New Roman"/>
          <w:spacing w:val="-3"/>
          <w:sz w:val="20"/>
          <w:szCs w:val="20"/>
        </w:rPr>
        <w:t>i</w:t>
      </w:r>
      <w:r w:rsidR="007C4D68" w:rsidRPr="000D1D8D">
        <w:rPr>
          <w:rFonts w:ascii="Palatino Linotype" w:eastAsia="Palatino Linotype" w:hAnsi="Palatino Linotype" w:cs="Times New Roman"/>
          <w:spacing w:val="1"/>
          <w:sz w:val="20"/>
          <w:szCs w:val="20"/>
        </w:rPr>
        <w:t>l</w:t>
      </w:r>
      <w:r w:rsidR="007C4D68" w:rsidRPr="000D1D8D">
        <w:rPr>
          <w:rFonts w:ascii="Palatino Linotype" w:eastAsia="Palatino Linotype" w:hAnsi="Palatino Linotype" w:cs="Times New Roman"/>
          <w:spacing w:val="-3"/>
          <w:sz w:val="20"/>
          <w:szCs w:val="20"/>
        </w:rPr>
        <w:t>i</w:t>
      </w:r>
      <w:r w:rsidR="007C4D68" w:rsidRPr="000D1D8D">
        <w:rPr>
          <w:rFonts w:ascii="Palatino Linotype" w:eastAsia="Palatino Linotype" w:hAnsi="Palatino Linotype" w:cs="Times New Roman"/>
          <w:spacing w:val="2"/>
          <w:sz w:val="20"/>
          <w:szCs w:val="20"/>
        </w:rPr>
        <w:t>t</w:t>
      </w:r>
      <w:r w:rsidR="007C4D68" w:rsidRPr="000D1D8D">
        <w:rPr>
          <w:rFonts w:ascii="Palatino Linotype" w:eastAsia="Palatino Linotype" w:hAnsi="Palatino Linotype" w:cs="Times New Roman"/>
          <w:spacing w:val="-4"/>
          <w:sz w:val="20"/>
          <w:szCs w:val="20"/>
        </w:rPr>
        <w:t>y</w:t>
      </w:r>
      <w:r w:rsidR="007C4D68" w:rsidRPr="000D1D8D">
        <w:rPr>
          <w:rFonts w:ascii="Palatino Linotype" w:eastAsia="Palatino Linotype" w:hAnsi="Palatino Linotype" w:cs="Times New Roman"/>
          <w:sz w:val="20"/>
          <w:szCs w:val="20"/>
        </w:rPr>
        <w:t>, ec</w:t>
      </w:r>
      <w:r w:rsidR="007C4D68" w:rsidRPr="000D1D8D">
        <w:rPr>
          <w:rFonts w:ascii="Palatino Linotype" w:eastAsia="Palatino Linotype" w:hAnsi="Palatino Linotype" w:cs="Times New Roman"/>
          <w:spacing w:val="2"/>
          <w:sz w:val="20"/>
          <w:szCs w:val="20"/>
        </w:rPr>
        <w:t>o</w:t>
      </w:r>
      <w:r w:rsidR="007C4D68" w:rsidRPr="000D1D8D">
        <w:rPr>
          <w:rFonts w:ascii="Palatino Linotype" w:eastAsia="Palatino Linotype" w:hAnsi="Palatino Linotype" w:cs="Times New Roman"/>
          <w:sz w:val="20"/>
          <w:szCs w:val="20"/>
        </w:rPr>
        <w:t>n</w:t>
      </w:r>
      <w:r w:rsidR="007C4D68" w:rsidRPr="000D1D8D">
        <w:rPr>
          <w:rFonts w:ascii="Palatino Linotype" w:eastAsia="Palatino Linotype" w:hAnsi="Palatino Linotype" w:cs="Times New Roman"/>
          <w:spacing w:val="2"/>
          <w:sz w:val="20"/>
          <w:szCs w:val="20"/>
        </w:rPr>
        <w:t>o</w:t>
      </w:r>
      <w:r w:rsidR="007C4D68" w:rsidRPr="000D1D8D">
        <w:rPr>
          <w:rFonts w:ascii="Palatino Linotype" w:eastAsia="Palatino Linotype" w:hAnsi="Palatino Linotype" w:cs="Times New Roman"/>
          <w:spacing w:val="-1"/>
          <w:sz w:val="20"/>
          <w:szCs w:val="20"/>
        </w:rPr>
        <w:t>m</w:t>
      </w:r>
      <w:r w:rsidR="007C4D68" w:rsidRPr="000D1D8D">
        <w:rPr>
          <w:rFonts w:ascii="Palatino Linotype" w:eastAsia="Palatino Linotype" w:hAnsi="Palatino Linotype" w:cs="Times New Roman"/>
          <w:spacing w:val="-3"/>
          <w:sz w:val="20"/>
          <w:szCs w:val="20"/>
        </w:rPr>
        <w:t>i</w:t>
      </w:r>
      <w:r w:rsidR="007C4D68" w:rsidRPr="000D1D8D">
        <w:rPr>
          <w:rFonts w:ascii="Palatino Linotype" w:eastAsia="Palatino Linotype" w:hAnsi="Palatino Linotype" w:cs="Times New Roman"/>
          <w:sz w:val="20"/>
          <w:szCs w:val="20"/>
        </w:rPr>
        <w:t>c</w:t>
      </w:r>
      <w:r w:rsidR="007C4D68" w:rsidRPr="000D1D8D">
        <w:rPr>
          <w:rFonts w:ascii="Palatino Linotype" w:eastAsia="Palatino Linotype" w:hAnsi="Palatino Linotype" w:cs="Times New Roman"/>
          <w:spacing w:val="-1"/>
          <w:sz w:val="20"/>
          <w:szCs w:val="20"/>
        </w:rPr>
        <w:t xml:space="preserve"> s</w:t>
      </w:r>
      <w:r w:rsidR="007C4D68" w:rsidRPr="000D1D8D">
        <w:rPr>
          <w:rFonts w:ascii="Palatino Linotype" w:eastAsia="Palatino Linotype" w:hAnsi="Palatino Linotype" w:cs="Times New Roman"/>
          <w:spacing w:val="2"/>
          <w:sz w:val="20"/>
          <w:szCs w:val="20"/>
        </w:rPr>
        <w:t>t</w:t>
      </w:r>
      <w:r w:rsidR="007C4D68" w:rsidRPr="000D1D8D">
        <w:rPr>
          <w:rFonts w:ascii="Palatino Linotype" w:eastAsia="Palatino Linotype" w:hAnsi="Palatino Linotype" w:cs="Times New Roman"/>
          <w:spacing w:val="-4"/>
          <w:sz w:val="20"/>
          <w:szCs w:val="20"/>
        </w:rPr>
        <w:t>a</w:t>
      </w:r>
      <w:r w:rsidR="007C4D68" w:rsidRPr="000D1D8D">
        <w:rPr>
          <w:rFonts w:ascii="Palatino Linotype" w:eastAsia="Palatino Linotype" w:hAnsi="Palatino Linotype" w:cs="Times New Roman"/>
          <w:spacing w:val="6"/>
          <w:sz w:val="20"/>
          <w:szCs w:val="20"/>
        </w:rPr>
        <w:t>t</w:t>
      </w:r>
      <w:r w:rsidR="007C4D68" w:rsidRPr="000D1D8D">
        <w:rPr>
          <w:rFonts w:ascii="Palatino Linotype" w:eastAsia="Palatino Linotype" w:hAnsi="Palatino Linotype" w:cs="Times New Roman"/>
          <w:spacing w:val="-9"/>
          <w:sz w:val="20"/>
          <w:szCs w:val="20"/>
        </w:rPr>
        <w:t>u</w:t>
      </w:r>
      <w:r w:rsidR="007C4D68" w:rsidRPr="000D1D8D">
        <w:rPr>
          <w:rFonts w:ascii="Palatino Linotype" w:eastAsia="Palatino Linotype" w:hAnsi="Palatino Linotype" w:cs="Times New Roman"/>
          <w:spacing w:val="-1"/>
          <w:sz w:val="20"/>
          <w:szCs w:val="20"/>
        </w:rPr>
        <w:t>s</w:t>
      </w:r>
      <w:r w:rsidR="007C4D68" w:rsidRPr="000D1D8D">
        <w:rPr>
          <w:rFonts w:ascii="Palatino Linotype" w:eastAsia="Palatino Linotype" w:hAnsi="Palatino Linotype" w:cs="Times New Roman"/>
          <w:sz w:val="20"/>
          <w:szCs w:val="20"/>
        </w:rPr>
        <w:t xml:space="preserve">, </w:t>
      </w:r>
      <w:r w:rsidR="007C4D68" w:rsidRPr="000D1D8D">
        <w:rPr>
          <w:rFonts w:ascii="Palatino Linotype" w:eastAsia="Palatino Linotype" w:hAnsi="Palatino Linotype" w:cs="Times New Roman"/>
          <w:spacing w:val="3"/>
          <w:sz w:val="20"/>
          <w:szCs w:val="20"/>
        </w:rPr>
        <w:t>c</w:t>
      </w:r>
      <w:r w:rsidR="007C4D68" w:rsidRPr="000D1D8D">
        <w:rPr>
          <w:rFonts w:ascii="Palatino Linotype" w:eastAsia="Palatino Linotype" w:hAnsi="Palatino Linotype" w:cs="Times New Roman"/>
          <w:spacing w:val="-5"/>
          <w:sz w:val="20"/>
          <w:szCs w:val="20"/>
        </w:rPr>
        <w:t>u</w:t>
      </w:r>
      <w:r w:rsidR="007C4D68" w:rsidRPr="000D1D8D">
        <w:rPr>
          <w:rFonts w:ascii="Palatino Linotype" w:eastAsia="Palatino Linotype" w:hAnsi="Palatino Linotype" w:cs="Times New Roman"/>
          <w:spacing w:val="-3"/>
          <w:sz w:val="20"/>
          <w:szCs w:val="20"/>
        </w:rPr>
        <w:t>l</w:t>
      </w:r>
      <w:r w:rsidR="007C4D68" w:rsidRPr="000D1D8D">
        <w:rPr>
          <w:rFonts w:ascii="Palatino Linotype" w:eastAsia="Palatino Linotype" w:hAnsi="Palatino Linotype" w:cs="Times New Roman"/>
          <w:spacing w:val="6"/>
          <w:sz w:val="20"/>
          <w:szCs w:val="20"/>
        </w:rPr>
        <w:t>t</w:t>
      </w:r>
      <w:r w:rsidR="007C4D68" w:rsidRPr="000D1D8D">
        <w:rPr>
          <w:rFonts w:ascii="Palatino Linotype" w:eastAsia="Palatino Linotype" w:hAnsi="Palatino Linotype" w:cs="Times New Roman"/>
          <w:spacing w:val="-5"/>
          <w:sz w:val="20"/>
          <w:szCs w:val="20"/>
        </w:rPr>
        <w:t>u</w:t>
      </w:r>
      <w:r w:rsidR="007C4D68" w:rsidRPr="000D1D8D">
        <w:rPr>
          <w:rFonts w:ascii="Palatino Linotype" w:eastAsia="Palatino Linotype" w:hAnsi="Palatino Linotype" w:cs="Times New Roman"/>
          <w:spacing w:val="-3"/>
          <w:sz w:val="20"/>
          <w:szCs w:val="20"/>
        </w:rPr>
        <w:t>r</w:t>
      </w:r>
      <w:r w:rsidR="007C4D68" w:rsidRPr="000D1D8D">
        <w:rPr>
          <w:rFonts w:ascii="Palatino Linotype" w:eastAsia="Palatino Linotype" w:hAnsi="Palatino Linotype" w:cs="Times New Roman"/>
          <w:sz w:val="20"/>
          <w:szCs w:val="20"/>
        </w:rPr>
        <w:t>al</w:t>
      </w:r>
      <w:r w:rsidR="007C4D68" w:rsidRPr="000D1D8D">
        <w:rPr>
          <w:rFonts w:ascii="Palatino Linotype" w:eastAsia="Palatino Linotype" w:hAnsi="Palatino Linotype" w:cs="Times New Roman"/>
          <w:spacing w:val="-3"/>
          <w:sz w:val="20"/>
          <w:szCs w:val="20"/>
        </w:rPr>
        <w:t xml:space="preserve"> </w:t>
      </w:r>
      <w:r w:rsidR="007C4D68" w:rsidRPr="000D1D8D">
        <w:rPr>
          <w:rFonts w:ascii="Palatino Linotype" w:eastAsia="Palatino Linotype" w:hAnsi="Palatino Linotype" w:cs="Times New Roman"/>
          <w:spacing w:val="2"/>
          <w:sz w:val="20"/>
          <w:szCs w:val="20"/>
        </w:rPr>
        <w:t>o</w:t>
      </w:r>
      <w:r w:rsidR="007C4D68" w:rsidRPr="000D1D8D">
        <w:rPr>
          <w:rFonts w:ascii="Palatino Linotype" w:eastAsia="Palatino Linotype" w:hAnsi="Palatino Linotype" w:cs="Times New Roman"/>
          <w:sz w:val="20"/>
          <w:szCs w:val="20"/>
        </w:rPr>
        <w:t>r</w:t>
      </w:r>
      <w:r w:rsidR="007C4D68" w:rsidRPr="000D1D8D">
        <w:rPr>
          <w:rFonts w:ascii="Palatino Linotype" w:eastAsia="Palatino Linotype" w:hAnsi="Palatino Linotype" w:cs="Times New Roman"/>
          <w:spacing w:val="-3"/>
          <w:sz w:val="20"/>
          <w:szCs w:val="20"/>
        </w:rPr>
        <w:t>i</w:t>
      </w:r>
      <w:r w:rsidR="007C4D68" w:rsidRPr="000D1D8D">
        <w:rPr>
          <w:rFonts w:ascii="Palatino Linotype" w:eastAsia="Palatino Linotype" w:hAnsi="Palatino Linotype" w:cs="Times New Roman"/>
          <w:spacing w:val="4"/>
          <w:sz w:val="20"/>
          <w:szCs w:val="20"/>
        </w:rPr>
        <w:t>e</w:t>
      </w:r>
      <w:r w:rsidR="007C4D68" w:rsidRPr="000D1D8D">
        <w:rPr>
          <w:rFonts w:ascii="Palatino Linotype" w:eastAsia="Palatino Linotype" w:hAnsi="Palatino Linotype" w:cs="Times New Roman"/>
          <w:spacing w:val="-5"/>
          <w:sz w:val="20"/>
          <w:szCs w:val="20"/>
        </w:rPr>
        <w:t>n</w:t>
      </w:r>
      <w:r w:rsidR="007C4D68" w:rsidRPr="000D1D8D">
        <w:rPr>
          <w:rFonts w:ascii="Palatino Linotype" w:eastAsia="Palatino Linotype" w:hAnsi="Palatino Linotype" w:cs="Times New Roman"/>
          <w:spacing w:val="2"/>
          <w:sz w:val="20"/>
          <w:szCs w:val="20"/>
        </w:rPr>
        <w:t>t</w:t>
      </w:r>
      <w:r w:rsidR="007C4D68" w:rsidRPr="000D1D8D">
        <w:rPr>
          <w:rFonts w:ascii="Palatino Linotype" w:eastAsia="Palatino Linotype" w:hAnsi="Palatino Linotype" w:cs="Times New Roman"/>
          <w:sz w:val="20"/>
          <w:szCs w:val="20"/>
        </w:rPr>
        <w:t>a</w:t>
      </w:r>
      <w:r w:rsidR="007C4D68" w:rsidRPr="000D1D8D">
        <w:rPr>
          <w:rFonts w:ascii="Palatino Linotype" w:eastAsia="Palatino Linotype" w:hAnsi="Palatino Linotype" w:cs="Times New Roman"/>
          <w:spacing w:val="2"/>
          <w:sz w:val="20"/>
          <w:szCs w:val="20"/>
        </w:rPr>
        <w:t>t</w:t>
      </w:r>
      <w:r w:rsidR="007C4D68" w:rsidRPr="000D1D8D">
        <w:rPr>
          <w:rFonts w:ascii="Palatino Linotype" w:eastAsia="Palatino Linotype" w:hAnsi="Palatino Linotype" w:cs="Times New Roman"/>
          <w:spacing w:val="-3"/>
          <w:sz w:val="20"/>
          <w:szCs w:val="20"/>
        </w:rPr>
        <w:t>i</w:t>
      </w:r>
      <w:r w:rsidR="007C4D68" w:rsidRPr="000D1D8D">
        <w:rPr>
          <w:rFonts w:ascii="Palatino Linotype" w:eastAsia="Palatino Linotype" w:hAnsi="Palatino Linotype" w:cs="Times New Roman"/>
          <w:spacing w:val="2"/>
          <w:sz w:val="20"/>
          <w:szCs w:val="20"/>
        </w:rPr>
        <w:t>o</w:t>
      </w:r>
      <w:r w:rsidR="007C4D68" w:rsidRPr="000D1D8D">
        <w:rPr>
          <w:rFonts w:ascii="Palatino Linotype" w:eastAsia="Palatino Linotype" w:hAnsi="Palatino Linotype" w:cs="Times New Roman"/>
          <w:spacing w:val="-5"/>
          <w:sz w:val="20"/>
          <w:szCs w:val="20"/>
        </w:rPr>
        <w:t>n</w:t>
      </w:r>
      <w:r w:rsidR="007C4D68" w:rsidRPr="000D1D8D">
        <w:rPr>
          <w:rFonts w:ascii="Palatino Linotype" w:eastAsia="Palatino Linotype" w:hAnsi="Palatino Linotype" w:cs="Times New Roman"/>
          <w:sz w:val="20"/>
          <w:szCs w:val="20"/>
        </w:rPr>
        <w:t xml:space="preserve">, </w:t>
      </w:r>
      <w:r w:rsidR="007C4D68" w:rsidRPr="000D1D8D">
        <w:rPr>
          <w:rFonts w:ascii="Palatino Linotype" w:eastAsia="Palatino Linotype" w:hAnsi="Palatino Linotype" w:cs="Times New Roman"/>
          <w:spacing w:val="-5"/>
          <w:sz w:val="20"/>
          <w:szCs w:val="20"/>
        </w:rPr>
        <w:t>n</w:t>
      </w:r>
      <w:r w:rsidR="007C4D68" w:rsidRPr="000D1D8D">
        <w:rPr>
          <w:rFonts w:ascii="Palatino Linotype" w:eastAsia="Palatino Linotype" w:hAnsi="Palatino Linotype" w:cs="Times New Roman"/>
          <w:sz w:val="20"/>
          <w:szCs w:val="20"/>
        </w:rPr>
        <w:t>a</w:t>
      </w:r>
      <w:r w:rsidR="007C4D68" w:rsidRPr="000D1D8D">
        <w:rPr>
          <w:rFonts w:ascii="Palatino Linotype" w:eastAsia="Palatino Linotype" w:hAnsi="Palatino Linotype" w:cs="Times New Roman"/>
          <w:spacing w:val="2"/>
          <w:sz w:val="20"/>
          <w:szCs w:val="20"/>
        </w:rPr>
        <w:t>t</w:t>
      </w:r>
      <w:r w:rsidR="007C4D68" w:rsidRPr="000D1D8D">
        <w:rPr>
          <w:rFonts w:ascii="Palatino Linotype" w:eastAsia="Palatino Linotype" w:hAnsi="Palatino Linotype" w:cs="Times New Roman"/>
          <w:spacing w:val="-3"/>
          <w:sz w:val="20"/>
          <w:szCs w:val="20"/>
        </w:rPr>
        <w:t>i</w:t>
      </w:r>
      <w:r w:rsidR="007C4D68" w:rsidRPr="000D1D8D">
        <w:rPr>
          <w:rFonts w:ascii="Palatino Linotype" w:eastAsia="Palatino Linotype" w:hAnsi="Palatino Linotype" w:cs="Times New Roman"/>
          <w:spacing w:val="2"/>
          <w:sz w:val="20"/>
          <w:szCs w:val="20"/>
        </w:rPr>
        <w:t>o</w:t>
      </w:r>
      <w:r w:rsidR="007C4D68" w:rsidRPr="000D1D8D">
        <w:rPr>
          <w:rFonts w:ascii="Palatino Linotype" w:eastAsia="Palatino Linotype" w:hAnsi="Palatino Linotype" w:cs="Times New Roman"/>
          <w:spacing w:val="-5"/>
          <w:sz w:val="20"/>
          <w:szCs w:val="20"/>
        </w:rPr>
        <w:t>n</w:t>
      </w:r>
      <w:r w:rsidR="007C4D68" w:rsidRPr="000D1D8D">
        <w:rPr>
          <w:rFonts w:ascii="Palatino Linotype" w:eastAsia="Palatino Linotype" w:hAnsi="Palatino Linotype" w:cs="Times New Roman"/>
          <w:sz w:val="20"/>
          <w:szCs w:val="20"/>
        </w:rPr>
        <w:t>al</w:t>
      </w:r>
      <w:r w:rsidR="007C4D68" w:rsidRPr="000D1D8D">
        <w:rPr>
          <w:rFonts w:ascii="Palatino Linotype" w:eastAsia="Palatino Linotype" w:hAnsi="Palatino Linotype" w:cs="Times New Roman"/>
          <w:spacing w:val="-3"/>
          <w:sz w:val="20"/>
          <w:szCs w:val="20"/>
        </w:rPr>
        <w:t xml:space="preserve"> </w:t>
      </w:r>
      <w:r w:rsidR="007C4D68" w:rsidRPr="000D1D8D">
        <w:rPr>
          <w:rFonts w:ascii="Palatino Linotype" w:eastAsia="Palatino Linotype" w:hAnsi="Palatino Linotype" w:cs="Times New Roman"/>
          <w:spacing w:val="2"/>
          <w:sz w:val="20"/>
          <w:szCs w:val="20"/>
        </w:rPr>
        <w:t>o</w:t>
      </w:r>
      <w:r w:rsidR="007C4D68" w:rsidRPr="000D1D8D">
        <w:rPr>
          <w:rFonts w:ascii="Palatino Linotype" w:eastAsia="Palatino Linotype" w:hAnsi="Palatino Linotype" w:cs="Times New Roman"/>
          <w:spacing w:val="-3"/>
          <w:sz w:val="20"/>
          <w:szCs w:val="20"/>
        </w:rPr>
        <w:t>ri</w:t>
      </w:r>
      <w:r w:rsidR="007C4D68" w:rsidRPr="000D1D8D">
        <w:rPr>
          <w:rFonts w:ascii="Palatino Linotype" w:eastAsia="Palatino Linotype" w:hAnsi="Palatino Linotype" w:cs="Times New Roman"/>
          <w:spacing w:val="4"/>
          <w:sz w:val="20"/>
          <w:szCs w:val="20"/>
        </w:rPr>
        <w:t>g</w:t>
      </w:r>
      <w:r w:rsidR="007C4D68" w:rsidRPr="000D1D8D">
        <w:rPr>
          <w:rFonts w:ascii="Palatino Linotype" w:eastAsia="Palatino Linotype" w:hAnsi="Palatino Linotype" w:cs="Times New Roman"/>
          <w:spacing w:val="1"/>
          <w:sz w:val="20"/>
          <w:szCs w:val="20"/>
        </w:rPr>
        <w:t>i</w:t>
      </w:r>
      <w:r w:rsidR="007C4D68" w:rsidRPr="000D1D8D">
        <w:rPr>
          <w:rFonts w:ascii="Palatino Linotype" w:eastAsia="Palatino Linotype" w:hAnsi="Palatino Linotype" w:cs="Times New Roman"/>
          <w:sz w:val="20"/>
          <w:szCs w:val="20"/>
        </w:rPr>
        <w:t>n</w:t>
      </w:r>
      <w:r w:rsidR="007C4D68" w:rsidRPr="000D1D8D">
        <w:rPr>
          <w:rFonts w:ascii="Palatino Linotype" w:eastAsia="Palatino Linotype" w:hAnsi="Palatino Linotype" w:cs="Times New Roman"/>
          <w:spacing w:val="-6"/>
          <w:sz w:val="20"/>
          <w:szCs w:val="20"/>
        </w:rPr>
        <w:t xml:space="preserve"> </w:t>
      </w:r>
      <w:r w:rsidR="007C4D68" w:rsidRPr="000D1D8D">
        <w:rPr>
          <w:rFonts w:ascii="Palatino Linotype" w:eastAsia="Palatino Linotype" w:hAnsi="Palatino Linotype" w:cs="Times New Roman"/>
          <w:sz w:val="20"/>
          <w:szCs w:val="20"/>
        </w:rPr>
        <w:t>and</w:t>
      </w:r>
      <w:r w:rsidR="007C4D68" w:rsidRPr="000D1D8D">
        <w:rPr>
          <w:rFonts w:ascii="Palatino Linotype" w:eastAsia="Palatino Linotype" w:hAnsi="Palatino Linotype" w:cs="Times New Roman"/>
          <w:spacing w:val="-3"/>
          <w:sz w:val="20"/>
          <w:szCs w:val="20"/>
        </w:rPr>
        <w:t xml:space="preserve"> </w:t>
      </w:r>
      <w:r w:rsidR="007C4D68" w:rsidRPr="000D1D8D">
        <w:rPr>
          <w:rFonts w:ascii="Palatino Linotype" w:eastAsia="Palatino Linotype" w:hAnsi="Palatino Linotype" w:cs="Times New Roman"/>
          <w:sz w:val="20"/>
          <w:szCs w:val="20"/>
        </w:rPr>
        <w:t>age.</w:t>
      </w:r>
    </w:p>
    <w:p w:rsidR="007C4D68" w:rsidRPr="007C4D68" w:rsidRDefault="007C4D68" w:rsidP="007C4D68">
      <w:pPr>
        <w:widowControl w:val="0"/>
        <w:spacing w:before="2" w:after="0" w:line="240" w:lineRule="auto"/>
        <w:ind w:right="99"/>
        <w:jc w:val="center"/>
        <w:rPr>
          <w:rFonts w:ascii="Palatino Linotype" w:eastAsia="Palatino Linotype" w:hAnsi="Palatino Linotype" w:cs="Times New Roman"/>
          <w:sz w:val="20"/>
          <w:szCs w:val="20"/>
        </w:rPr>
      </w:pPr>
    </w:p>
    <w:p w:rsidR="007C4D68" w:rsidRPr="007C4D68" w:rsidRDefault="007C4D68" w:rsidP="007C4D68">
      <w:pPr>
        <w:widowControl w:val="0"/>
        <w:spacing w:after="0" w:line="240" w:lineRule="auto"/>
        <w:outlineLvl w:val="0"/>
        <w:rPr>
          <w:rFonts w:ascii="Palatino Linotype" w:eastAsia="Palatino Linotype" w:hAnsi="Palatino Linotype" w:cs="Times New Roman"/>
          <w:b/>
          <w:bCs/>
          <w:sz w:val="24"/>
          <w:szCs w:val="24"/>
        </w:rPr>
      </w:pPr>
      <w:r w:rsidRPr="007C4D68">
        <w:rPr>
          <w:rFonts w:ascii="Palatino Linotype" w:eastAsia="Palatino Linotype" w:hAnsi="Palatino Linotype" w:cs="Times New Roman"/>
          <w:b/>
          <w:bCs/>
          <w:sz w:val="20"/>
          <w:szCs w:val="20"/>
        </w:rPr>
        <w:t>Professional Dispositions Statement:</w:t>
      </w:r>
    </w:p>
    <w:p w:rsidR="007C4D68" w:rsidRPr="007C4D68" w:rsidRDefault="007C4D68" w:rsidP="007C4D68">
      <w:pPr>
        <w:widowControl w:val="0"/>
        <w:spacing w:after="0" w:line="240" w:lineRule="auto"/>
        <w:ind w:right="990"/>
        <w:jc w:val="both"/>
        <w:rPr>
          <w:rFonts w:ascii="Palatino Linotype" w:eastAsia="Calibri" w:hAnsi="Palatino Linotype" w:cs="Times New Roman"/>
          <w:sz w:val="20"/>
          <w:szCs w:val="20"/>
        </w:rPr>
      </w:pPr>
      <w:r w:rsidRPr="007C4D68">
        <w:rPr>
          <w:rFonts w:ascii="Palatino Linotype" w:eastAsia="Calibri" w:hAnsi="Palatino Linotype" w:cs="Times New Roman"/>
          <w:sz w:val="20"/>
          <w:szCs w:val="20"/>
        </w:rPr>
        <w:t>Each student/candidate in the College of Education and Health Professions of UT Arlington will be evaluated on Professional Dispositions by faculty and staff. These dispositions have been identified as essential for a highly-qualified professional. Instructors and program directors will work with students/candidates rated as “unacceptable” in one or more stated criteria. The student/candidate will have an opportunity to develop a plan to remediate any digressions. (</w:t>
      </w:r>
      <w:proofErr w:type="gramStart"/>
      <w:r w:rsidRPr="007C4D68">
        <w:rPr>
          <w:rFonts w:ascii="Palatino Linotype" w:eastAsia="Calibri" w:hAnsi="Palatino Linotype" w:cs="Times New Roman"/>
          <w:sz w:val="20"/>
          <w:szCs w:val="20"/>
        </w:rPr>
        <w:t>see</w:t>
      </w:r>
      <w:proofErr w:type="gramEnd"/>
      <w:r w:rsidRPr="007C4D68">
        <w:rPr>
          <w:rFonts w:ascii="Palatino Linotype" w:eastAsia="Calibri" w:hAnsi="Palatino Linotype" w:cs="Times New Roman"/>
          <w:sz w:val="20"/>
          <w:szCs w:val="20"/>
        </w:rPr>
        <w:t xml:space="preserve"> blackboard for further details.)</w:t>
      </w:r>
    </w:p>
    <w:p w:rsidR="007C4D68" w:rsidRPr="007C4D68" w:rsidRDefault="007C4D68" w:rsidP="007C4D68">
      <w:pPr>
        <w:widowControl w:val="0"/>
        <w:spacing w:before="2" w:after="0" w:line="240" w:lineRule="auto"/>
        <w:ind w:right="99"/>
        <w:rPr>
          <w:rFonts w:ascii="Palatino Linotype" w:eastAsia="Palatino Linotype" w:hAnsi="Palatino Linotype" w:cs="Times New Roman"/>
          <w:sz w:val="20"/>
          <w:szCs w:val="20"/>
        </w:rPr>
      </w:pPr>
    </w:p>
    <w:p w:rsidR="007C4D68" w:rsidRPr="007C4D68" w:rsidRDefault="007C4D68" w:rsidP="007C4D68">
      <w:pPr>
        <w:widowControl w:val="0"/>
        <w:spacing w:after="0" w:line="240" w:lineRule="auto"/>
        <w:ind w:right="100"/>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pacing w:val="-2"/>
          <w:sz w:val="20"/>
          <w:szCs w:val="20"/>
        </w:rPr>
        <w:t>TK</w:t>
      </w:r>
      <w:r w:rsidRPr="007C4D68">
        <w:rPr>
          <w:rFonts w:ascii="Palatino Linotype" w:eastAsia="Palatino Linotype" w:hAnsi="Palatino Linotype" w:cs="Times New Roman"/>
          <w:b/>
          <w:bCs/>
          <w:spacing w:val="1"/>
          <w:sz w:val="20"/>
          <w:szCs w:val="20"/>
        </w:rPr>
        <w:t>-</w:t>
      </w:r>
      <w:r w:rsidRPr="007C4D68">
        <w:rPr>
          <w:rFonts w:ascii="Palatino Linotype" w:eastAsia="Palatino Linotype" w:hAnsi="Palatino Linotype" w:cs="Times New Roman"/>
          <w:b/>
          <w:bCs/>
          <w:sz w:val="20"/>
          <w:szCs w:val="20"/>
        </w:rPr>
        <w:t>20:</w:t>
      </w:r>
    </w:p>
    <w:p w:rsidR="007C4D68" w:rsidRPr="007F30D3" w:rsidRDefault="007C4D68" w:rsidP="007C4D68">
      <w:pPr>
        <w:widowControl w:val="0"/>
        <w:numPr>
          <w:ilvl w:val="1"/>
          <w:numId w:val="4"/>
        </w:numPr>
        <w:tabs>
          <w:tab w:val="left" w:pos="828"/>
        </w:tabs>
        <w:spacing w:before="2" w:after="0" w:line="240" w:lineRule="auto"/>
        <w:ind w:left="828" w:right="202" w:hanging="360"/>
        <w:rPr>
          <w:rFonts w:ascii="Palatino Linotype" w:eastAsia="Palatino Linotype" w:hAnsi="Palatino Linotype" w:cs="Times New Roman"/>
          <w:sz w:val="20"/>
          <w:szCs w:val="20"/>
        </w:rPr>
      </w:pPr>
      <w:r w:rsidRPr="007F30D3">
        <w:rPr>
          <w:rFonts w:ascii="Palatino Linotype" w:eastAsia="Palatino Linotype" w:hAnsi="Palatino Linotype" w:cs="Times New Roman"/>
          <w:spacing w:val="1"/>
          <w:sz w:val="20"/>
          <w:szCs w:val="20"/>
        </w:rPr>
        <w:t>T</w:t>
      </w:r>
      <w:r w:rsidRPr="007F30D3">
        <w:rPr>
          <w:rFonts w:ascii="Palatino Linotype" w:eastAsia="Palatino Linotype" w:hAnsi="Palatino Linotype" w:cs="Times New Roman"/>
          <w:spacing w:val="-5"/>
          <w:sz w:val="20"/>
          <w:szCs w:val="20"/>
        </w:rPr>
        <w:t>h</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1"/>
          <w:sz w:val="20"/>
          <w:szCs w:val="20"/>
        </w:rPr>
        <w:t xml:space="preserve"> </w:t>
      </w:r>
      <w:r w:rsidRPr="007F30D3">
        <w:rPr>
          <w:rFonts w:ascii="Palatino Linotype" w:eastAsia="Palatino Linotype" w:hAnsi="Palatino Linotype" w:cs="Times New Roman"/>
          <w:spacing w:val="-2"/>
          <w:sz w:val="20"/>
          <w:szCs w:val="20"/>
        </w:rPr>
        <w:t>C</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3"/>
          <w:sz w:val="20"/>
          <w:szCs w:val="20"/>
        </w:rPr>
        <w:t>ll</w:t>
      </w:r>
      <w:r w:rsidRPr="007F30D3">
        <w:rPr>
          <w:rFonts w:ascii="Palatino Linotype" w:eastAsia="Palatino Linotype" w:hAnsi="Palatino Linotype" w:cs="Times New Roman"/>
          <w:sz w:val="20"/>
          <w:szCs w:val="20"/>
        </w:rPr>
        <w:t>ege</w:t>
      </w:r>
      <w:r w:rsidRPr="007F30D3">
        <w:rPr>
          <w:rFonts w:ascii="Palatino Linotype" w:eastAsia="Palatino Linotype" w:hAnsi="Palatino Linotype" w:cs="Times New Roman"/>
          <w:spacing w:val="-1"/>
          <w:sz w:val="20"/>
          <w:szCs w:val="20"/>
        </w:rPr>
        <w:t xml:space="preserve"> </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z w:val="20"/>
          <w:szCs w:val="20"/>
        </w:rPr>
        <w:t>f</w:t>
      </w:r>
      <w:r w:rsidRPr="007F30D3">
        <w:rPr>
          <w:rFonts w:ascii="Palatino Linotype" w:eastAsia="Palatino Linotype" w:hAnsi="Palatino Linotype" w:cs="Times New Roman"/>
          <w:spacing w:val="-4"/>
          <w:sz w:val="20"/>
          <w:szCs w:val="20"/>
        </w:rPr>
        <w:t xml:space="preserve"> </w:t>
      </w:r>
      <w:r w:rsidRPr="007F30D3">
        <w:rPr>
          <w:rFonts w:ascii="Palatino Linotype" w:eastAsia="Palatino Linotype" w:hAnsi="Palatino Linotype" w:cs="Times New Roman"/>
          <w:spacing w:val="1"/>
          <w:sz w:val="20"/>
          <w:szCs w:val="20"/>
        </w:rPr>
        <w:t>Ed</w:t>
      </w:r>
      <w:r w:rsidRPr="007F30D3">
        <w:rPr>
          <w:rFonts w:ascii="Palatino Linotype" w:eastAsia="Palatino Linotype" w:hAnsi="Palatino Linotype" w:cs="Times New Roman"/>
          <w:spacing w:val="-9"/>
          <w:sz w:val="20"/>
          <w:szCs w:val="20"/>
        </w:rPr>
        <w:t>u</w:t>
      </w:r>
      <w:r w:rsidRPr="007F30D3">
        <w:rPr>
          <w:rFonts w:ascii="Palatino Linotype" w:eastAsia="Palatino Linotype" w:hAnsi="Palatino Linotype" w:cs="Times New Roman"/>
          <w:spacing w:val="-1"/>
          <w:sz w:val="20"/>
          <w:szCs w:val="20"/>
        </w:rPr>
        <w:t>c</w:t>
      </w:r>
      <w:r w:rsidRPr="007F30D3">
        <w:rPr>
          <w:rFonts w:ascii="Palatino Linotype" w:eastAsia="Palatino Linotype" w:hAnsi="Palatino Linotype" w:cs="Times New Roman"/>
          <w:sz w:val="20"/>
          <w:szCs w:val="20"/>
        </w:rPr>
        <w:t>a</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pacing w:val="-3"/>
          <w:sz w:val="20"/>
          <w:szCs w:val="20"/>
        </w:rPr>
        <w:t>i</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z w:val="20"/>
          <w:szCs w:val="20"/>
        </w:rPr>
        <w:t>n</w:t>
      </w:r>
      <w:r w:rsidRPr="007F30D3">
        <w:rPr>
          <w:rFonts w:ascii="Palatino Linotype" w:eastAsia="Palatino Linotype" w:hAnsi="Palatino Linotype" w:cs="Times New Roman"/>
          <w:spacing w:val="-6"/>
          <w:sz w:val="20"/>
          <w:szCs w:val="20"/>
        </w:rPr>
        <w:t xml:space="preserve"> </w:t>
      </w:r>
      <w:r w:rsidRPr="007F30D3">
        <w:rPr>
          <w:rFonts w:ascii="Palatino Linotype" w:eastAsia="Palatino Linotype" w:hAnsi="Palatino Linotype" w:cs="Times New Roman"/>
          <w:spacing w:val="3"/>
          <w:sz w:val="20"/>
          <w:szCs w:val="20"/>
        </w:rPr>
        <w:t>a</w:t>
      </w:r>
      <w:r w:rsidRPr="007F30D3">
        <w:rPr>
          <w:rFonts w:ascii="Palatino Linotype" w:eastAsia="Palatino Linotype" w:hAnsi="Palatino Linotype" w:cs="Times New Roman"/>
          <w:sz w:val="20"/>
          <w:szCs w:val="20"/>
        </w:rPr>
        <w:t>nd</w:t>
      </w:r>
      <w:r w:rsidRPr="007F30D3">
        <w:rPr>
          <w:rFonts w:ascii="Palatino Linotype" w:eastAsia="Palatino Linotype" w:hAnsi="Palatino Linotype" w:cs="Times New Roman"/>
          <w:spacing w:val="-4"/>
          <w:sz w:val="20"/>
          <w:szCs w:val="20"/>
        </w:rPr>
        <w:t xml:space="preserve"> </w:t>
      </w:r>
      <w:r w:rsidRPr="007F30D3">
        <w:rPr>
          <w:rFonts w:ascii="Palatino Linotype" w:eastAsia="Palatino Linotype" w:hAnsi="Palatino Linotype" w:cs="Times New Roman"/>
          <w:spacing w:val="1"/>
          <w:sz w:val="20"/>
          <w:szCs w:val="20"/>
        </w:rPr>
        <w:t>H</w:t>
      </w:r>
      <w:r w:rsidRPr="007F30D3">
        <w:rPr>
          <w:rFonts w:ascii="Palatino Linotype" w:eastAsia="Palatino Linotype" w:hAnsi="Palatino Linotype" w:cs="Times New Roman"/>
          <w:sz w:val="20"/>
          <w:szCs w:val="20"/>
        </w:rPr>
        <w:t>ea</w:t>
      </w:r>
      <w:r w:rsidRPr="007F30D3">
        <w:rPr>
          <w:rFonts w:ascii="Palatino Linotype" w:eastAsia="Palatino Linotype" w:hAnsi="Palatino Linotype" w:cs="Times New Roman"/>
          <w:spacing w:val="-2"/>
          <w:sz w:val="20"/>
          <w:szCs w:val="20"/>
        </w:rPr>
        <w:t>l</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z w:val="20"/>
          <w:szCs w:val="20"/>
        </w:rPr>
        <w:t>h</w:t>
      </w:r>
      <w:r w:rsidRPr="007F30D3">
        <w:rPr>
          <w:rFonts w:ascii="Palatino Linotype" w:eastAsia="Palatino Linotype" w:hAnsi="Palatino Linotype" w:cs="Times New Roman"/>
          <w:spacing w:val="-5"/>
          <w:sz w:val="20"/>
          <w:szCs w:val="20"/>
        </w:rPr>
        <w:t xml:space="preserve"> </w:t>
      </w:r>
      <w:r w:rsidRPr="007F30D3">
        <w:rPr>
          <w:rFonts w:ascii="Palatino Linotype" w:eastAsia="Palatino Linotype" w:hAnsi="Palatino Linotype" w:cs="Times New Roman"/>
          <w:spacing w:val="-1"/>
          <w:sz w:val="20"/>
          <w:szCs w:val="20"/>
        </w:rPr>
        <w:t>P</w:t>
      </w:r>
      <w:r w:rsidRPr="007F30D3">
        <w:rPr>
          <w:rFonts w:ascii="Palatino Linotype" w:eastAsia="Palatino Linotype" w:hAnsi="Palatino Linotype" w:cs="Times New Roman"/>
          <w:spacing w:val="-3"/>
          <w:sz w:val="20"/>
          <w:szCs w:val="20"/>
        </w:rPr>
        <w:t>r</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1"/>
          <w:sz w:val="20"/>
          <w:szCs w:val="20"/>
        </w:rPr>
        <w:t>f</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1"/>
          <w:sz w:val="20"/>
          <w:szCs w:val="20"/>
        </w:rPr>
        <w:t>ss</w:t>
      </w:r>
      <w:r w:rsidRPr="007F30D3">
        <w:rPr>
          <w:rFonts w:ascii="Palatino Linotype" w:eastAsia="Palatino Linotype" w:hAnsi="Palatino Linotype" w:cs="Times New Roman"/>
          <w:spacing w:val="1"/>
          <w:sz w:val="20"/>
          <w:szCs w:val="20"/>
        </w:rPr>
        <w:t>i</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5"/>
          <w:sz w:val="20"/>
          <w:szCs w:val="20"/>
        </w:rPr>
        <w:t>n</w:t>
      </w:r>
      <w:r w:rsidRPr="007F30D3">
        <w:rPr>
          <w:rFonts w:ascii="Palatino Linotype" w:eastAsia="Palatino Linotype" w:hAnsi="Palatino Linotype" w:cs="Times New Roman"/>
          <w:sz w:val="20"/>
          <w:szCs w:val="20"/>
        </w:rPr>
        <w:t>s</w:t>
      </w:r>
      <w:r w:rsidRPr="007F30D3">
        <w:rPr>
          <w:rFonts w:ascii="Palatino Linotype" w:eastAsia="Palatino Linotype" w:hAnsi="Palatino Linotype" w:cs="Times New Roman"/>
          <w:spacing w:val="-2"/>
          <w:sz w:val="20"/>
          <w:szCs w:val="20"/>
        </w:rPr>
        <w:t xml:space="preserve"> </w:t>
      </w:r>
      <w:r w:rsidRPr="007F30D3">
        <w:rPr>
          <w:rFonts w:ascii="Palatino Linotype" w:eastAsia="Palatino Linotype" w:hAnsi="Palatino Linotype" w:cs="Times New Roman"/>
          <w:spacing w:val="-5"/>
          <w:sz w:val="20"/>
          <w:szCs w:val="20"/>
        </w:rPr>
        <w:t>h</w:t>
      </w:r>
      <w:r w:rsidRPr="007F30D3">
        <w:rPr>
          <w:rFonts w:ascii="Palatino Linotype" w:eastAsia="Palatino Linotype" w:hAnsi="Palatino Linotype" w:cs="Times New Roman"/>
          <w:sz w:val="20"/>
          <w:szCs w:val="20"/>
        </w:rPr>
        <w:t>as</w:t>
      </w:r>
      <w:r w:rsidRPr="007F30D3">
        <w:rPr>
          <w:rFonts w:ascii="Palatino Linotype" w:eastAsia="Palatino Linotype" w:hAnsi="Palatino Linotype" w:cs="Times New Roman"/>
          <w:spacing w:val="-2"/>
          <w:sz w:val="20"/>
          <w:szCs w:val="20"/>
        </w:rPr>
        <w:t xml:space="preserve"> </w:t>
      </w:r>
      <w:r w:rsidRPr="007F30D3">
        <w:rPr>
          <w:rFonts w:ascii="Palatino Linotype" w:eastAsia="Palatino Linotype" w:hAnsi="Palatino Linotype" w:cs="Times New Roman"/>
          <w:sz w:val="20"/>
          <w:szCs w:val="20"/>
        </w:rPr>
        <w:t>a</w:t>
      </w:r>
      <w:r w:rsidRPr="007F30D3">
        <w:rPr>
          <w:rFonts w:ascii="Palatino Linotype" w:eastAsia="Palatino Linotype" w:hAnsi="Palatino Linotype" w:cs="Times New Roman"/>
          <w:spacing w:val="-3"/>
          <w:sz w:val="20"/>
          <w:szCs w:val="20"/>
        </w:rPr>
        <w:t>d</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z w:val="20"/>
          <w:szCs w:val="20"/>
        </w:rPr>
        <w:t>p</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z w:val="20"/>
          <w:szCs w:val="20"/>
        </w:rPr>
        <w:t>ed</w:t>
      </w:r>
      <w:r w:rsidRPr="007F30D3">
        <w:rPr>
          <w:rFonts w:ascii="Palatino Linotype" w:eastAsia="Palatino Linotype" w:hAnsi="Palatino Linotype" w:cs="Times New Roman"/>
          <w:spacing w:val="-4"/>
          <w:sz w:val="20"/>
          <w:szCs w:val="20"/>
        </w:rPr>
        <w:t xml:space="preserve"> </w:t>
      </w:r>
      <w:r w:rsidRPr="007F30D3">
        <w:rPr>
          <w:rFonts w:ascii="Palatino Linotype" w:eastAsia="Palatino Linotype" w:hAnsi="Palatino Linotype" w:cs="Times New Roman"/>
          <w:spacing w:val="1"/>
          <w:sz w:val="20"/>
          <w:szCs w:val="20"/>
        </w:rPr>
        <w:t>T</w:t>
      </w:r>
      <w:r w:rsidRPr="007F30D3">
        <w:rPr>
          <w:rFonts w:ascii="Palatino Linotype" w:eastAsia="Palatino Linotype" w:hAnsi="Palatino Linotype" w:cs="Times New Roman"/>
          <w:spacing w:val="-4"/>
          <w:sz w:val="20"/>
          <w:szCs w:val="20"/>
        </w:rPr>
        <w:t>k</w:t>
      </w:r>
      <w:r w:rsidRPr="007F30D3">
        <w:rPr>
          <w:rFonts w:ascii="Palatino Linotype" w:eastAsia="Palatino Linotype" w:hAnsi="Palatino Linotype" w:cs="Times New Roman"/>
          <w:sz w:val="20"/>
          <w:szCs w:val="20"/>
        </w:rPr>
        <w:t>20, a</w:t>
      </w:r>
      <w:r w:rsidRPr="007F30D3">
        <w:rPr>
          <w:rFonts w:ascii="Palatino Linotype" w:eastAsia="Palatino Linotype" w:hAnsi="Palatino Linotype" w:cs="Times New Roman"/>
          <w:spacing w:val="-2"/>
          <w:sz w:val="20"/>
          <w:szCs w:val="20"/>
        </w:rPr>
        <w:t xml:space="preserve"> </w:t>
      </w:r>
      <w:r w:rsidRPr="007F30D3">
        <w:rPr>
          <w:rFonts w:ascii="Palatino Linotype" w:eastAsia="Palatino Linotype" w:hAnsi="Palatino Linotype" w:cs="Times New Roman"/>
          <w:spacing w:val="-1"/>
          <w:sz w:val="20"/>
          <w:szCs w:val="20"/>
        </w:rPr>
        <w:t>c</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1"/>
          <w:sz w:val="20"/>
          <w:szCs w:val="20"/>
        </w:rPr>
        <w:t>m</w:t>
      </w:r>
      <w:r w:rsidRPr="007F30D3">
        <w:rPr>
          <w:rFonts w:ascii="Palatino Linotype" w:eastAsia="Palatino Linotype" w:hAnsi="Palatino Linotype" w:cs="Times New Roman"/>
          <w:sz w:val="20"/>
          <w:szCs w:val="20"/>
        </w:rPr>
        <w:t>p</w:t>
      </w:r>
      <w:r w:rsidRPr="007F30D3">
        <w:rPr>
          <w:rFonts w:ascii="Palatino Linotype" w:eastAsia="Palatino Linotype" w:hAnsi="Palatino Linotype" w:cs="Times New Roman"/>
          <w:spacing w:val="-4"/>
          <w:sz w:val="20"/>
          <w:szCs w:val="20"/>
        </w:rPr>
        <w:t>r</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5"/>
          <w:sz w:val="20"/>
          <w:szCs w:val="20"/>
        </w:rPr>
        <w:t>h</w:t>
      </w:r>
      <w:r w:rsidRPr="007F30D3">
        <w:rPr>
          <w:rFonts w:ascii="Palatino Linotype" w:eastAsia="Palatino Linotype" w:hAnsi="Palatino Linotype" w:cs="Times New Roman"/>
          <w:spacing w:val="4"/>
          <w:sz w:val="20"/>
          <w:szCs w:val="20"/>
        </w:rPr>
        <w:t>e</w:t>
      </w:r>
      <w:r w:rsidRPr="007F30D3">
        <w:rPr>
          <w:rFonts w:ascii="Palatino Linotype" w:eastAsia="Palatino Linotype" w:hAnsi="Palatino Linotype" w:cs="Times New Roman"/>
          <w:spacing w:val="-5"/>
          <w:sz w:val="20"/>
          <w:szCs w:val="20"/>
        </w:rPr>
        <w:t>n</w:t>
      </w:r>
      <w:r w:rsidRPr="007F30D3">
        <w:rPr>
          <w:rFonts w:ascii="Palatino Linotype" w:eastAsia="Palatino Linotype" w:hAnsi="Palatino Linotype" w:cs="Times New Roman"/>
          <w:spacing w:val="-1"/>
          <w:sz w:val="20"/>
          <w:szCs w:val="20"/>
        </w:rPr>
        <w:t>s</w:t>
      </w:r>
      <w:r w:rsidRPr="007F30D3">
        <w:rPr>
          <w:rFonts w:ascii="Palatino Linotype" w:eastAsia="Palatino Linotype" w:hAnsi="Palatino Linotype" w:cs="Times New Roman"/>
          <w:spacing w:val="1"/>
          <w:sz w:val="20"/>
          <w:szCs w:val="20"/>
        </w:rPr>
        <w:t>i</w:t>
      </w:r>
      <w:r w:rsidRPr="007F30D3">
        <w:rPr>
          <w:rFonts w:ascii="Palatino Linotype" w:eastAsia="Palatino Linotype" w:hAnsi="Palatino Linotype" w:cs="Times New Roman"/>
          <w:spacing w:val="-6"/>
          <w:sz w:val="20"/>
          <w:szCs w:val="20"/>
        </w:rPr>
        <w:t>v</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3"/>
          <w:sz w:val="20"/>
          <w:szCs w:val="20"/>
        </w:rPr>
        <w:t xml:space="preserve"> </w:t>
      </w:r>
      <w:r w:rsidRPr="007F30D3">
        <w:rPr>
          <w:rFonts w:ascii="Palatino Linotype" w:eastAsia="Palatino Linotype" w:hAnsi="Palatino Linotype" w:cs="Times New Roman"/>
          <w:spacing w:val="-3"/>
          <w:sz w:val="20"/>
          <w:szCs w:val="20"/>
        </w:rPr>
        <w:t>d</w:t>
      </w:r>
      <w:r w:rsidRPr="007F30D3">
        <w:rPr>
          <w:rFonts w:ascii="Palatino Linotype" w:eastAsia="Palatino Linotype" w:hAnsi="Palatino Linotype" w:cs="Times New Roman"/>
          <w:sz w:val="20"/>
          <w:szCs w:val="20"/>
        </w:rPr>
        <w:t>a</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z w:val="20"/>
          <w:szCs w:val="20"/>
        </w:rPr>
        <w:t>a</w:t>
      </w:r>
      <w:r w:rsidRPr="007F30D3">
        <w:rPr>
          <w:rFonts w:ascii="Palatino Linotype" w:eastAsia="Palatino Linotype" w:hAnsi="Palatino Linotype" w:cs="Times New Roman"/>
          <w:spacing w:val="-5"/>
          <w:sz w:val="20"/>
          <w:szCs w:val="20"/>
        </w:rPr>
        <w:t xml:space="preserve"> </w:t>
      </w:r>
      <w:r w:rsidRPr="007F30D3">
        <w:rPr>
          <w:rFonts w:ascii="Palatino Linotype" w:eastAsia="Palatino Linotype" w:hAnsi="Palatino Linotype" w:cs="Times New Roman"/>
          <w:spacing w:val="-1"/>
          <w:sz w:val="20"/>
          <w:szCs w:val="20"/>
        </w:rPr>
        <w:t>m</w:t>
      </w:r>
      <w:r w:rsidRPr="007F30D3">
        <w:rPr>
          <w:rFonts w:ascii="Palatino Linotype" w:eastAsia="Palatino Linotype" w:hAnsi="Palatino Linotype" w:cs="Times New Roman"/>
          <w:sz w:val="20"/>
          <w:szCs w:val="20"/>
        </w:rPr>
        <w:t>a</w:t>
      </w:r>
      <w:r w:rsidRPr="007F30D3">
        <w:rPr>
          <w:rFonts w:ascii="Palatino Linotype" w:eastAsia="Palatino Linotype" w:hAnsi="Palatino Linotype" w:cs="Times New Roman"/>
          <w:spacing w:val="-5"/>
          <w:sz w:val="20"/>
          <w:szCs w:val="20"/>
        </w:rPr>
        <w:t>n</w:t>
      </w:r>
      <w:r w:rsidRPr="007F30D3">
        <w:rPr>
          <w:rFonts w:ascii="Palatino Linotype" w:eastAsia="Palatino Linotype" w:hAnsi="Palatino Linotype" w:cs="Times New Roman"/>
          <w:sz w:val="20"/>
          <w:szCs w:val="20"/>
        </w:rPr>
        <w:t>agem</w:t>
      </w:r>
      <w:r w:rsidRPr="007F30D3">
        <w:rPr>
          <w:rFonts w:ascii="Palatino Linotype" w:eastAsia="Palatino Linotype" w:hAnsi="Palatino Linotype" w:cs="Times New Roman"/>
          <w:spacing w:val="3"/>
          <w:sz w:val="20"/>
          <w:szCs w:val="20"/>
        </w:rPr>
        <w:t>e</w:t>
      </w:r>
      <w:r w:rsidRPr="007F30D3">
        <w:rPr>
          <w:rFonts w:ascii="Palatino Linotype" w:eastAsia="Palatino Linotype" w:hAnsi="Palatino Linotype" w:cs="Times New Roman"/>
          <w:spacing w:val="-5"/>
          <w:sz w:val="20"/>
          <w:szCs w:val="20"/>
        </w:rPr>
        <w:t>n</w:t>
      </w:r>
      <w:r w:rsidRPr="007F30D3">
        <w:rPr>
          <w:rFonts w:ascii="Palatino Linotype" w:eastAsia="Palatino Linotype" w:hAnsi="Palatino Linotype" w:cs="Times New Roman"/>
          <w:sz w:val="20"/>
          <w:szCs w:val="20"/>
        </w:rPr>
        <w:t>t</w:t>
      </w:r>
      <w:r w:rsidR="00BD731B" w:rsidRPr="007F30D3">
        <w:rPr>
          <w:rFonts w:ascii="Palatino Linotype" w:eastAsia="Palatino Linotype" w:hAnsi="Palatino Linotype" w:cs="Times New Roman"/>
          <w:spacing w:val="-1"/>
          <w:sz w:val="20"/>
          <w:szCs w:val="20"/>
        </w:rPr>
        <w:t xml:space="preserve"> </w:t>
      </w:r>
      <w:r w:rsidRPr="007F30D3">
        <w:rPr>
          <w:rFonts w:ascii="Palatino Linotype" w:eastAsia="Palatino Linotype" w:hAnsi="Palatino Linotype" w:cs="Times New Roman"/>
          <w:spacing w:val="-1"/>
          <w:sz w:val="20"/>
          <w:szCs w:val="20"/>
        </w:rPr>
        <w:t>s</w:t>
      </w:r>
      <w:r w:rsidRPr="007F30D3">
        <w:rPr>
          <w:rFonts w:ascii="Palatino Linotype" w:eastAsia="Palatino Linotype" w:hAnsi="Palatino Linotype" w:cs="Times New Roman"/>
          <w:spacing w:val="-4"/>
          <w:sz w:val="20"/>
          <w:szCs w:val="20"/>
        </w:rPr>
        <w:t>y</w:t>
      </w:r>
      <w:r w:rsidRPr="007F30D3">
        <w:rPr>
          <w:rFonts w:ascii="Palatino Linotype" w:eastAsia="Palatino Linotype" w:hAnsi="Palatino Linotype" w:cs="Times New Roman"/>
          <w:spacing w:val="-1"/>
          <w:sz w:val="20"/>
          <w:szCs w:val="20"/>
        </w:rPr>
        <w:t>s</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z w:val="20"/>
          <w:szCs w:val="20"/>
        </w:rPr>
        <w:t>em</w:t>
      </w:r>
      <w:r w:rsidRPr="007F30D3">
        <w:rPr>
          <w:rFonts w:ascii="Palatino Linotype" w:eastAsia="Palatino Linotype" w:hAnsi="Palatino Linotype" w:cs="Times New Roman"/>
          <w:spacing w:val="-2"/>
          <w:sz w:val="20"/>
          <w:szCs w:val="20"/>
        </w:rPr>
        <w:t xml:space="preserve"> </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pacing w:val="-5"/>
          <w:sz w:val="20"/>
          <w:szCs w:val="20"/>
        </w:rPr>
        <w:t>h</w:t>
      </w:r>
      <w:r w:rsidRPr="007F30D3">
        <w:rPr>
          <w:rFonts w:ascii="Palatino Linotype" w:eastAsia="Palatino Linotype" w:hAnsi="Palatino Linotype" w:cs="Times New Roman"/>
          <w:sz w:val="20"/>
          <w:szCs w:val="20"/>
        </w:rPr>
        <w:t>at</w:t>
      </w:r>
      <w:r w:rsidRPr="007F30D3">
        <w:rPr>
          <w:rFonts w:ascii="Palatino Linotype" w:eastAsia="Palatino Linotype" w:hAnsi="Palatino Linotype" w:cs="Times New Roman"/>
          <w:spacing w:val="1"/>
          <w:sz w:val="20"/>
          <w:szCs w:val="20"/>
        </w:rPr>
        <w:t xml:space="preserve"> w</w:t>
      </w:r>
      <w:r w:rsidRPr="007F30D3">
        <w:rPr>
          <w:rFonts w:ascii="Palatino Linotype" w:eastAsia="Palatino Linotype" w:hAnsi="Palatino Linotype" w:cs="Times New Roman"/>
          <w:spacing w:val="-3"/>
          <w:sz w:val="20"/>
          <w:szCs w:val="20"/>
        </w:rPr>
        <w:t>il</w:t>
      </w:r>
      <w:r w:rsidRPr="007F30D3">
        <w:rPr>
          <w:rFonts w:ascii="Palatino Linotype" w:eastAsia="Palatino Linotype" w:hAnsi="Palatino Linotype" w:cs="Times New Roman"/>
          <w:sz w:val="20"/>
          <w:szCs w:val="20"/>
        </w:rPr>
        <w:t>l</w:t>
      </w:r>
      <w:r w:rsidRPr="007F30D3">
        <w:rPr>
          <w:rFonts w:ascii="Palatino Linotype" w:eastAsia="Palatino Linotype" w:hAnsi="Palatino Linotype" w:cs="Times New Roman"/>
          <w:spacing w:val="-3"/>
          <w:sz w:val="20"/>
          <w:szCs w:val="20"/>
        </w:rPr>
        <w:t xml:space="preserve"> </w:t>
      </w:r>
      <w:r w:rsidRPr="007F30D3">
        <w:rPr>
          <w:rFonts w:ascii="Palatino Linotype" w:eastAsia="Palatino Linotype" w:hAnsi="Palatino Linotype" w:cs="Times New Roman"/>
          <w:sz w:val="20"/>
          <w:szCs w:val="20"/>
        </w:rPr>
        <w:t>p</w:t>
      </w:r>
      <w:r w:rsidRPr="007F30D3">
        <w:rPr>
          <w:rFonts w:ascii="Palatino Linotype" w:eastAsia="Palatino Linotype" w:hAnsi="Palatino Linotype" w:cs="Times New Roman"/>
          <w:spacing w:val="-4"/>
          <w:sz w:val="20"/>
          <w:szCs w:val="20"/>
        </w:rPr>
        <w:t>r</w:t>
      </w:r>
      <w:r w:rsidRPr="007F30D3">
        <w:rPr>
          <w:rFonts w:ascii="Palatino Linotype" w:eastAsia="Palatino Linotype" w:hAnsi="Palatino Linotype" w:cs="Times New Roman"/>
          <w:spacing w:val="6"/>
          <w:sz w:val="20"/>
          <w:szCs w:val="20"/>
        </w:rPr>
        <w:t>o</w:t>
      </w:r>
      <w:r w:rsidRPr="007F30D3">
        <w:rPr>
          <w:rFonts w:ascii="Palatino Linotype" w:eastAsia="Palatino Linotype" w:hAnsi="Palatino Linotype" w:cs="Times New Roman"/>
          <w:spacing w:val="-6"/>
          <w:sz w:val="20"/>
          <w:szCs w:val="20"/>
        </w:rPr>
        <w:t>v</w:t>
      </w:r>
      <w:r w:rsidRPr="007F30D3">
        <w:rPr>
          <w:rFonts w:ascii="Palatino Linotype" w:eastAsia="Palatino Linotype" w:hAnsi="Palatino Linotype" w:cs="Times New Roman"/>
          <w:spacing w:val="1"/>
          <w:sz w:val="20"/>
          <w:szCs w:val="20"/>
        </w:rPr>
        <w:t>i</w:t>
      </w:r>
      <w:r w:rsidRPr="007F30D3">
        <w:rPr>
          <w:rFonts w:ascii="Palatino Linotype" w:eastAsia="Palatino Linotype" w:hAnsi="Palatino Linotype" w:cs="Times New Roman"/>
          <w:spacing w:val="-3"/>
          <w:sz w:val="20"/>
          <w:szCs w:val="20"/>
        </w:rPr>
        <w:t>d</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3"/>
          <w:sz w:val="20"/>
          <w:szCs w:val="20"/>
        </w:rPr>
        <w:t xml:space="preserve"> </w:t>
      </w:r>
      <w:r w:rsidRPr="007F30D3">
        <w:rPr>
          <w:rFonts w:ascii="Palatino Linotype" w:eastAsia="Palatino Linotype" w:hAnsi="Palatino Linotype" w:cs="Times New Roman"/>
          <w:spacing w:val="-9"/>
          <w:sz w:val="20"/>
          <w:szCs w:val="20"/>
        </w:rPr>
        <w:t>u</w:t>
      </w:r>
      <w:r w:rsidRPr="007F30D3">
        <w:rPr>
          <w:rFonts w:ascii="Palatino Linotype" w:eastAsia="Palatino Linotype" w:hAnsi="Palatino Linotype" w:cs="Times New Roman"/>
          <w:sz w:val="20"/>
          <w:szCs w:val="20"/>
        </w:rPr>
        <w:t>s</w:t>
      </w:r>
      <w:r w:rsidRPr="007F30D3">
        <w:rPr>
          <w:rFonts w:ascii="Palatino Linotype" w:eastAsia="Palatino Linotype" w:hAnsi="Palatino Linotype" w:cs="Times New Roman"/>
          <w:spacing w:val="-2"/>
          <w:sz w:val="20"/>
          <w:szCs w:val="20"/>
        </w:rPr>
        <w:t xml:space="preserve"> </w:t>
      </w:r>
      <w:r w:rsidRPr="007F30D3">
        <w:rPr>
          <w:rFonts w:ascii="Palatino Linotype" w:eastAsia="Palatino Linotype" w:hAnsi="Palatino Linotype" w:cs="Times New Roman"/>
          <w:spacing w:val="1"/>
          <w:sz w:val="20"/>
          <w:szCs w:val="20"/>
        </w:rPr>
        <w:t>w</w:t>
      </w:r>
      <w:r w:rsidRPr="007F30D3">
        <w:rPr>
          <w:rFonts w:ascii="Palatino Linotype" w:eastAsia="Palatino Linotype" w:hAnsi="Palatino Linotype" w:cs="Times New Roman"/>
          <w:spacing w:val="-3"/>
          <w:sz w:val="20"/>
          <w:szCs w:val="20"/>
        </w:rPr>
        <w:t>i</w:t>
      </w:r>
      <w:r w:rsidRPr="007F30D3">
        <w:rPr>
          <w:rFonts w:ascii="Palatino Linotype" w:eastAsia="Palatino Linotype" w:hAnsi="Palatino Linotype" w:cs="Times New Roman"/>
          <w:spacing w:val="6"/>
          <w:sz w:val="20"/>
          <w:szCs w:val="20"/>
        </w:rPr>
        <w:t>t</w:t>
      </w:r>
      <w:r w:rsidRPr="007F30D3">
        <w:rPr>
          <w:rFonts w:ascii="Palatino Linotype" w:eastAsia="Palatino Linotype" w:hAnsi="Palatino Linotype" w:cs="Times New Roman"/>
          <w:sz w:val="20"/>
          <w:szCs w:val="20"/>
        </w:rPr>
        <w:t>h</w:t>
      </w:r>
      <w:r w:rsidRPr="007F30D3">
        <w:rPr>
          <w:rFonts w:ascii="Palatino Linotype" w:eastAsia="Palatino Linotype" w:hAnsi="Palatino Linotype" w:cs="Times New Roman"/>
          <w:spacing w:val="-6"/>
          <w:sz w:val="20"/>
          <w:szCs w:val="20"/>
        </w:rPr>
        <w:t xml:space="preserve"> </w:t>
      </w:r>
      <w:r w:rsidRPr="007F30D3">
        <w:rPr>
          <w:rFonts w:ascii="Palatino Linotype" w:eastAsia="Palatino Linotype" w:hAnsi="Palatino Linotype" w:cs="Times New Roman"/>
          <w:sz w:val="20"/>
          <w:szCs w:val="20"/>
        </w:rPr>
        <w:t>p</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1"/>
          <w:sz w:val="20"/>
          <w:szCs w:val="20"/>
        </w:rPr>
        <w:t>w</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3"/>
          <w:sz w:val="20"/>
          <w:szCs w:val="20"/>
        </w:rPr>
        <w:t>r</w:t>
      </w:r>
      <w:r w:rsidRPr="007F30D3">
        <w:rPr>
          <w:rFonts w:ascii="Palatino Linotype" w:eastAsia="Palatino Linotype" w:hAnsi="Palatino Linotype" w:cs="Times New Roman"/>
          <w:spacing w:val="5"/>
          <w:sz w:val="20"/>
          <w:szCs w:val="20"/>
        </w:rPr>
        <w:t>f</w:t>
      </w:r>
      <w:r w:rsidRPr="007F30D3">
        <w:rPr>
          <w:rFonts w:ascii="Palatino Linotype" w:eastAsia="Palatino Linotype" w:hAnsi="Palatino Linotype" w:cs="Times New Roman"/>
          <w:spacing w:val="-9"/>
          <w:sz w:val="20"/>
          <w:szCs w:val="20"/>
        </w:rPr>
        <w:t>u</w:t>
      </w:r>
      <w:r w:rsidRPr="007F30D3">
        <w:rPr>
          <w:rFonts w:ascii="Palatino Linotype" w:eastAsia="Palatino Linotype" w:hAnsi="Palatino Linotype" w:cs="Times New Roman"/>
          <w:sz w:val="20"/>
          <w:szCs w:val="20"/>
        </w:rPr>
        <w:t>l</w:t>
      </w:r>
      <w:r w:rsidRPr="007F30D3">
        <w:rPr>
          <w:rFonts w:ascii="Palatino Linotype" w:eastAsia="Palatino Linotype" w:hAnsi="Palatino Linotype" w:cs="Times New Roman"/>
          <w:spacing w:val="-3"/>
          <w:sz w:val="20"/>
          <w:szCs w:val="20"/>
        </w:rPr>
        <w:t xml:space="preserve"> </w:t>
      </w:r>
      <w:r w:rsidRPr="007F30D3">
        <w:rPr>
          <w:rFonts w:ascii="Palatino Linotype" w:eastAsia="Palatino Linotype" w:hAnsi="Palatino Linotype" w:cs="Times New Roman"/>
          <w:spacing w:val="2"/>
          <w:sz w:val="20"/>
          <w:szCs w:val="20"/>
        </w:rPr>
        <w:t>to</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3"/>
          <w:sz w:val="20"/>
          <w:szCs w:val="20"/>
        </w:rPr>
        <w:t>l</w:t>
      </w:r>
      <w:r w:rsidRPr="007F30D3">
        <w:rPr>
          <w:rFonts w:ascii="Palatino Linotype" w:eastAsia="Palatino Linotype" w:hAnsi="Palatino Linotype" w:cs="Times New Roman"/>
          <w:sz w:val="20"/>
          <w:szCs w:val="20"/>
        </w:rPr>
        <w:t>s</w:t>
      </w:r>
      <w:r w:rsidRPr="007F30D3">
        <w:rPr>
          <w:rFonts w:ascii="Palatino Linotype" w:eastAsia="Palatino Linotype" w:hAnsi="Palatino Linotype" w:cs="Times New Roman"/>
          <w:spacing w:val="-2"/>
          <w:sz w:val="20"/>
          <w:szCs w:val="20"/>
        </w:rPr>
        <w:t xml:space="preserve"> </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z w:val="20"/>
          <w:szCs w:val="20"/>
        </w:rPr>
        <w:t>o</w:t>
      </w:r>
      <w:r w:rsidRPr="007F30D3">
        <w:rPr>
          <w:rFonts w:ascii="Palatino Linotype" w:eastAsia="Palatino Linotype" w:hAnsi="Palatino Linotype" w:cs="Times New Roman"/>
          <w:spacing w:val="-2"/>
          <w:sz w:val="20"/>
          <w:szCs w:val="20"/>
        </w:rPr>
        <w:t xml:space="preserve"> </w:t>
      </w:r>
      <w:r w:rsidRPr="007F30D3">
        <w:rPr>
          <w:rFonts w:ascii="Palatino Linotype" w:eastAsia="Palatino Linotype" w:hAnsi="Palatino Linotype" w:cs="Times New Roman"/>
          <w:spacing w:val="-1"/>
          <w:sz w:val="20"/>
          <w:szCs w:val="20"/>
        </w:rPr>
        <w:t>m</w:t>
      </w:r>
      <w:r w:rsidRPr="007F30D3">
        <w:rPr>
          <w:rFonts w:ascii="Palatino Linotype" w:eastAsia="Palatino Linotype" w:hAnsi="Palatino Linotype" w:cs="Times New Roman"/>
          <w:sz w:val="20"/>
          <w:szCs w:val="20"/>
        </w:rPr>
        <w:t>a</w:t>
      </w:r>
      <w:r w:rsidRPr="007F30D3">
        <w:rPr>
          <w:rFonts w:ascii="Palatino Linotype" w:eastAsia="Palatino Linotype" w:hAnsi="Palatino Linotype" w:cs="Times New Roman"/>
          <w:spacing w:val="-5"/>
          <w:sz w:val="20"/>
          <w:szCs w:val="20"/>
        </w:rPr>
        <w:t>n</w:t>
      </w:r>
      <w:r w:rsidRPr="007F30D3">
        <w:rPr>
          <w:rFonts w:ascii="Palatino Linotype" w:eastAsia="Palatino Linotype" w:hAnsi="Palatino Linotype" w:cs="Times New Roman"/>
          <w:sz w:val="20"/>
          <w:szCs w:val="20"/>
        </w:rPr>
        <w:t>age</w:t>
      </w:r>
      <w:r w:rsidRPr="007F30D3">
        <w:rPr>
          <w:rFonts w:ascii="Palatino Linotype" w:eastAsia="Palatino Linotype" w:hAnsi="Palatino Linotype" w:cs="Times New Roman"/>
          <w:spacing w:val="-1"/>
          <w:sz w:val="20"/>
          <w:szCs w:val="20"/>
        </w:rPr>
        <w:t xml:space="preserve"> </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5"/>
          <w:sz w:val="20"/>
          <w:szCs w:val="20"/>
        </w:rPr>
        <w:t>u</w:t>
      </w:r>
      <w:r w:rsidRPr="007F30D3">
        <w:rPr>
          <w:rFonts w:ascii="Palatino Linotype" w:eastAsia="Palatino Linotype" w:hAnsi="Palatino Linotype" w:cs="Times New Roman"/>
          <w:sz w:val="20"/>
          <w:szCs w:val="20"/>
        </w:rPr>
        <w:t>r</w:t>
      </w:r>
      <w:r w:rsidRPr="007F30D3">
        <w:rPr>
          <w:rFonts w:ascii="Palatino Linotype" w:eastAsia="Palatino Linotype" w:hAnsi="Palatino Linotype" w:cs="Times New Roman"/>
          <w:spacing w:val="-5"/>
          <w:sz w:val="20"/>
          <w:szCs w:val="20"/>
        </w:rPr>
        <w:t xml:space="preserve"> </w:t>
      </w:r>
      <w:r w:rsidRPr="007F30D3">
        <w:rPr>
          <w:rFonts w:ascii="Palatino Linotype" w:eastAsia="Palatino Linotype" w:hAnsi="Palatino Linotype" w:cs="Times New Roman"/>
          <w:sz w:val="20"/>
          <w:szCs w:val="20"/>
        </w:rPr>
        <w:t>g</w:t>
      </w:r>
      <w:r w:rsidRPr="007F30D3">
        <w:rPr>
          <w:rFonts w:ascii="Palatino Linotype" w:eastAsia="Palatino Linotype" w:hAnsi="Palatino Linotype" w:cs="Times New Roman"/>
          <w:spacing w:val="-3"/>
          <w:sz w:val="20"/>
          <w:szCs w:val="20"/>
        </w:rPr>
        <w:t>r</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1"/>
          <w:sz w:val="20"/>
          <w:szCs w:val="20"/>
        </w:rPr>
        <w:t>w</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z w:val="20"/>
          <w:szCs w:val="20"/>
        </w:rPr>
        <w:t>h</w:t>
      </w:r>
      <w:r w:rsidRPr="007F30D3">
        <w:rPr>
          <w:rFonts w:ascii="Palatino Linotype" w:eastAsia="Palatino Linotype" w:hAnsi="Palatino Linotype" w:cs="Times New Roman"/>
          <w:spacing w:val="-5"/>
          <w:sz w:val="20"/>
          <w:szCs w:val="20"/>
        </w:rPr>
        <w:t xml:space="preserve"> </w:t>
      </w:r>
      <w:r w:rsidRPr="007F30D3">
        <w:rPr>
          <w:rFonts w:ascii="Palatino Linotype" w:eastAsia="Palatino Linotype" w:hAnsi="Palatino Linotype" w:cs="Times New Roman"/>
          <w:sz w:val="20"/>
          <w:szCs w:val="20"/>
        </w:rPr>
        <w:t>and</w:t>
      </w:r>
      <w:r w:rsidRPr="007F30D3">
        <w:rPr>
          <w:rFonts w:ascii="Palatino Linotype" w:eastAsia="Palatino Linotype" w:hAnsi="Palatino Linotype" w:cs="Times New Roman"/>
          <w:spacing w:val="-4"/>
          <w:sz w:val="20"/>
          <w:szCs w:val="20"/>
        </w:rPr>
        <w:t xml:space="preserve"> </w:t>
      </w:r>
      <w:r w:rsidRPr="007F30D3">
        <w:rPr>
          <w:rFonts w:ascii="Palatino Linotype" w:eastAsia="Palatino Linotype" w:hAnsi="Palatino Linotype" w:cs="Times New Roman"/>
          <w:spacing w:val="-1"/>
          <w:sz w:val="20"/>
          <w:szCs w:val="20"/>
        </w:rPr>
        <w:t>s</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pacing w:val="-3"/>
          <w:sz w:val="20"/>
          <w:szCs w:val="20"/>
        </w:rPr>
        <w:t>r</w:t>
      </w:r>
      <w:r w:rsidRPr="007F30D3">
        <w:rPr>
          <w:rFonts w:ascii="Palatino Linotype" w:eastAsia="Palatino Linotype" w:hAnsi="Palatino Linotype" w:cs="Times New Roman"/>
          <w:sz w:val="20"/>
          <w:szCs w:val="20"/>
        </w:rPr>
        <w:t>eam</w:t>
      </w:r>
      <w:r w:rsidRPr="007F30D3">
        <w:rPr>
          <w:rFonts w:ascii="Palatino Linotype" w:eastAsia="Palatino Linotype" w:hAnsi="Palatino Linotype" w:cs="Times New Roman"/>
          <w:spacing w:val="1"/>
          <w:sz w:val="20"/>
          <w:szCs w:val="20"/>
        </w:rPr>
        <w:t>li</w:t>
      </w:r>
      <w:r w:rsidRPr="007F30D3">
        <w:rPr>
          <w:rFonts w:ascii="Palatino Linotype" w:eastAsia="Palatino Linotype" w:hAnsi="Palatino Linotype" w:cs="Times New Roman"/>
          <w:spacing w:val="-5"/>
          <w:sz w:val="20"/>
          <w:szCs w:val="20"/>
        </w:rPr>
        <w:t>n</w:t>
      </w:r>
      <w:r w:rsidRPr="007F30D3">
        <w:rPr>
          <w:rFonts w:ascii="Palatino Linotype" w:eastAsia="Palatino Linotype" w:hAnsi="Palatino Linotype" w:cs="Times New Roman"/>
          <w:sz w:val="20"/>
          <w:szCs w:val="20"/>
        </w:rPr>
        <w:t xml:space="preserve">e </w:t>
      </w:r>
      <w:r w:rsidRPr="007F30D3">
        <w:rPr>
          <w:rFonts w:ascii="Palatino Linotype" w:eastAsia="Palatino Linotype" w:hAnsi="Palatino Linotype" w:cs="Times New Roman"/>
          <w:spacing w:val="6"/>
          <w:sz w:val="20"/>
          <w:szCs w:val="20"/>
        </w:rPr>
        <w:t>o</w:t>
      </w:r>
      <w:r w:rsidRPr="007F30D3">
        <w:rPr>
          <w:rFonts w:ascii="Palatino Linotype" w:eastAsia="Palatino Linotype" w:hAnsi="Palatino Linotype" w:cs="Times New Roman"/>
          <w:spacing w:val="-9"/>
          <w:sz w:val="20"/>
          <w:szCs w:val="20"/>
        </w:rPr>
        <w:t>u</w:t>
      </w:r>
      <w:r w:rsidRPr="007F30D3">
        <w:rPr>
          <w:rFonts w:ascii="Palatino Linotype" w:eastAsia="Palatino Linotype" w:hAnsi="Palatino Linotype" w:cs="Times New Roman"/>
          <w:sz w:val="20"/>
          <w:szCs w:val="20"/>
        </w:rPr>
        <w:t>r</w:t>
      </w:r>
      <w:r w:rsidR="007F30D3" w:rsidRPr="007F30D3">
        <w:rPr>
          <w:rFonts w:ascii="Palatino Linotype" w:eastAsia="Palatino Linotype" w:hAnsi="Palatino Linotype" w:cs="Times New Roman"/>
          <w:spacing w:val="-5"/>
          <w:sz w:val="20"/>
          <w:szCs w:val="20"/>
        </w:rPr>
        <w:t xml:space="preserve"> </w:t>
      </w:r>
      <w:r w:rsidRPr="007F30D3">
        <w:rPr>
          <w:rFonts w:ascii="Palatino Linotype" w:eastAsia="Palatino Linotype" w:hAnsi="Palatino Linotype" w:cs="Times New Roman"/>
          <w:spacing w:val="3"/>
          <w:sz w:val="20"/>
          <w:szCs w:val="20"/>
        </w:rPr>
        <w:t>p</w:t>
      </w:r>
      <w:r w:rsidRPr="007F30D3">
        <w:rPr>
          <w:rFonts w:ascii="Palatino Linotype" w:eastAsia="Palatino Linotype" w:hAnsi="Palatino Linotype" w:cs="Times New Roman"/>
          <w:spacing w:val="-3"/>
          <w:sz w:val="20"/>
          <w:szCs w:val="20"/>
        </w:rPr>
        <w:t>r</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1"/>
          <w:sz w:val="20"/>
          <w:szCs w:val="20"/>
        </w:rPr>
        <w:t>c</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1"/>
          <w:sz w:val="20"/>
          <w:szCs w:val="20"/>
        </w:rPr>
        <w:t>ss</w:t>
      </w:r>
      <w:r w:rsidRPr="007F30D3">
        <w:rPr>
          <w:rFonts w:ascii="Palatino Linotype" w:eastAsia="Palatino Linotype" w:hAnsi="Palatino Linotype" w:cs="Times New Roman"/>
          <w:sz w:val="20"/>
          <w:szCs w:val="20"/>
        </w:rPr>
        <w:t>es</w:t>
      </w:r>
      <w:r w:rsidRPr="007F30D3">
        <w:rPr>
          <w:rFonts w:ascii="Palatino Linotype" w:eastAsia="Palatino Linotype" w:hAnsi="Palatino Linotype" w:cs="Times New Roman"/>
          <w:spacing w:val="-1"/>
          <w:sz w:val="20"/>
          <w:szCs w:val="20"/>
        </w:rPr>
        <w:t xml:space="preserve"> </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z w:val="20"/>
          <w:szCs w:val="20"/>
        </w:rPr>
        <w:t>o</w:t>
      </w:r>
      <w:r w:rsidR="00BD731B" w:rsidRPr="007F30D3">
        <w:rPr>
          <w:rFonts w:ascii="Palatino Linotype" w:eastAsia="Palatino Linotype" w:hAnsi="Palatino Linotype" w:cs="Times New Roman"/>
          <w:w w:val="99"/>
          <w:sz w:val="20"/>
          <w:szCs w:val="20"/>
        </w:rPr>
        <w:t xml:space="preserve"> </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5"/>
          <w:sz w:val="20"/>
          <w:szCs w:val="20"/>
        </w:rPr>
        <w:t>n</w:t>
      </w:r>
      <w:r w:rsidRPr="007F30D3">
        <w:rPr>
          <w:rFonts w:ascii="Palatino Linotype" w:eastAsia="Palatino Linotype" w:hAnsi="Palatino Linotype" w:cs="Times New Roman"/>
          <w:sz w:val="20"/>
          <w:szCs w:val="20"/>
        </w:rPr>
        <w:t>a</w:t>
      </w:r>
      <w:r w:rsidRPr="007F30D3">
        <w:rPr>
          <w:rFonts w:ascii="Palatino Linotype" w:eastAsia="Palatino Linotype" w:hAnsi="Palatino Linotype" w:cs="Times New Roman"/>
          <w:spacing w:val="1"/>
          <w:sz w:val="20"/>
          <w:szCs w:val="20"/>
        </w:rPr>
        <w:t>b</w:t>
      </w:r>
      <w:r w:rsidRPr="007F30D3">
        <w:rPr>
          <w:rFonts w:ascii="Palatino Linotype" w:eastAsia="Palatino Linotype" w:hAnsi="Palatino Linotype" w:cs="Times New Roman"/>
          <w:spacing w:val="-3"/>
          <w:sz w:val="20"/>
          <w:szCs w:val="20"/>
        </w:rPr>
        <w:t>l</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4"/>
          <w:sz w:val="20"/>
          <w:szCs w:val="20"/>
        </w:rPr>
        <w:t xml:space="preserve"> </w:t>
      </w:r>
      <w:r w:rsidRPr="007F30D3">
        <w:rPr>
          <w:rFonts w:ascii="Palatino Linotype" w:eastAsia="Palatino Linotype" w:hAnsi="Palatino Linotype" w:cs="Times New Roman"/>
          <w:spacing w:val="-5"/>
          <w:sz w:val="20"/>
          <w:szCs w:val="20"/>
        </w:rPr>
        <w:t>u</w:t>
      </w:r>
      <w:r w:rsidRPr="007F30D3">
        <w:rPr>
          <w:rFonts w:ascii="Palatino Linotype" w:eastAsia="Palatino Linotype" w:hAnsi="Palatino Linotype" w:cs="Times New Roman"/>
          <w:sz w:val="20"/>
          <w:szCs w:val="20"/>
        </w:rPr>
        <w:t xml:space="preserve">s </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z w:val="20"/>
          <w:szCs w:val="20"/>
        </w:rPr>
        <w:t>o</w:t>
      </w:r>
      <w:r w:rsidRPr="007F30D3">
        <w:rPr>
          <w:rFonts w:ascii="Palatino Linotype" w:eastAsia="Palatino Linotype" w:hAnsi="Palatino Linotype" w:cs="Times New Roman"/>
          <w:spacing w:val="2"/>
          <w:sz w:val="20"/>
          <w:szCs w:val="20"/>
        </w:rPr>
        <w:t xml:space="preserve"> </w:t>
      </w:r>
      <w:r w:rsidRPr="007F30D3">
        <w:rPr>
          <w:rFonts w:ascii="Palatino Linotype" w:eastAsia="Palatino Linotype" w:hAnsi="Palatino Linotype" w:cs="Times New Roman"/>
          <w:spacing w:val="-1"/>
          <w:sz w:val="20"/>
          <w:szCs w:val="20"/>
        </w:rPr>
        <w:t>m</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4"/>
          <w:sz w:val="20"/>
          <w:szCs w:val="20"/>
        </w:rPr>
        <w:t>e</w:t>
      </w:r>
      <w:r w:rsidRPr="007F30D3">
        <w:rPr>
          <w:rFonts w:ascii="Palatino Linotype" w:eastAsia="Palatino Linotype" w:hAnsi="Palatino Linotype" w:cs="Times New Roman"/>
          <w:sz w:val="20"/>
          <w:szCs w:val="20"/>
        </w:rPr>
        <w:t>t</w:t>
      </w:r>
      <w:r w:rsidRPr="007F30D3">
        <w:rPr>
          <w:rFonts w:ascii="Palatino Linotype" w:eastAsia="Palatino Linotype" w:hAnsi="Palatino Linotype" w:cs="Times New Roman"/>
          <w:spacing w:val="3"/>
          <w:sz w:val="20"/>
          <w:szCs w:val="20"/>
        </w:rPr>
        <w:t xml:space="preserve"> </w:t>
      </w:r>
      <w:r w:rsidRPr="007F30D3">
        <w:rPr>
          <w:rFonts w:ascii="Palatino Linotype" w:eastAsia="Palatino Linotype" w:hAnsi="Palatino Linotype" w:cs="Times New Roman"/>
          <w:spacing w:val="-4"/>
          <w:sz w:val="20"/>
          <w:szCs w:val="20"/>
        </w:rPr>
        <w:t>y</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5"/>
          <w:sz w:val="20"/>
          <w:szCs w:val="20"/>
        </w:rPr>
        <w:t>u</w:t>
      </w:r>
      <w:r w:rsidRPr="007F30D3">
        <w:rPr>
          <w:rFonts w:ascii="Palatino Linotype" w:eastAsia="Palatino Linotype" w:hAnsi="Palatino Linotype" w:cs="Times New Roman"/>
          <w:sz w:val="20"/>
          <w:szCs w:val="20"/>
        </w:rPr>
        <w:t>r</w:t>
      </w:r>
      <w:r w:rsidRPr="007F30D3">
        <w:rPr>
          <w:rFonts w:ascii="Palatino Linotype" w:eastAsia="Palatino Linotype" w:hAnsi="Palatino Linotype" w:cs="Times New Roman"/>
          <w:spacing w:val="-3"/>
          <w:sz w:val="20"/>
          <w:szCs w:val="20"/>
        </w:rPr>
        <w:t xml:space="preserve"> </w:t>
      </w:r>
      <w:r w:rsidRPr="007F30D3">
        <w:rPr>
          <w:rFonts w:ascii="Palatino Linotype" w:eastAsia="Palatino Linotype" w:hAnsi="Palatino Linotype" w:cs="Times New Roman"/>
          <w:spacing w:val="-5"/>
          <w:sz w:val="20"/>
          <w:szCs w:val="20"/>
        </w:rPr>
        <w:t>n</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4"/>
          <w:sz w:val="20"/>
          <w:szCs w:val="20"/>
        </w:rPr>
        <w:t>e</w:t>
      </w:r>
      <w:r w:rsidRPr="007F30D3">
        <w:rPr>
          <w:rFonts w:ascii="Palatino Linotype" w:eastAsia="Palatino Linotype" w:hAnsi="Palatino Linotype" w:cs="Times New Roman"/>
          <w:spacing w:val="-3"/>
          <w:sz w:val="20"/>
          <w:szCs w:val="20"/>
        </w:rPr>
        <w:t>d</w:t>
      </w:r>
      <w:r w:rsidRPr="007F30D3">
        <w:rPr>
          <w:rFonts w:ascii="Palatino Linotype" w:eastAsia="Palatino Linotype" w:hAnsi="Palatino Linotype" w:cs="Times New Roman"/>
          <w:sz w:val="20"/>
          <w:szCs w:val="20"/>
        </w:rPr>
        <w:t>s</w:t>
      </w:r>
      <w:r w:rsidRPr="007F30D3">
        <w:rPr>
          <w:rFonts w:ascii="Palatino Linotype" w:eastAsia="Palatino Linotype" w:hAnsi="Palatino Linotype" w:cs="Times New Roman"/>
          <w:spacing w:val="-1"/>
          <w:sz w:val="20"/>
          <w:szCs w:val="20"/>
        </w:rPr>
        <w:t xml:space="preserve"> m</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3"/>
          <w:sz w:val="20"/>
          <w:szCs w:val="20"/>
        </w:rPr>
        <w:t>r</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1"/>
          <w:sz w:val="20"/>
          <w:szCs w:val="20"/>
        </w:rPr>
        <w:t xml:space="preserve"> </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1"/>
          <w:sz w:val="20"/>
          <w:szCs w:val="20"/>
        </w:rPr>
        <w:t>ff</w:t>
      </w:r>
      <w:r w:rsidRPr="007F30D3">
        <w:rPr>
          <w:rFonts w:ascii="Palatino Linotype" w:eastAsia="Palatino Linotype" w:hAnsi="Palatino Linotype" w:cs="Times New Roman"/>
          <w:spacing w:val="-3"/>
          <w:sz w:val="20"/>
          <w:szCs w:val="20"/>
        </w:rPr>
        <w:t>i</w:t>
      </w:r>
      <w:r w:rsidRPr="007F30D3">
        <w:rPr>
          <w:rFonts w:ascii="Palatino Linotype" w:eastAsia="Palatino Linotype" w:hAnsi="Palatino Linotype" w:cs="Times New Roman"/>
          <w:spacing w:val="-1"/>
          <w:sz w:val="20"/>
          <w:szCs w:val="20"/>
        </w:rPr>
        <w:t>c</w:t>
      </w:r>
      <w:r w:rsidRPr="007F30D3">
        <w:rPr>
          <w:rFonts w:ascii="Palatino Linotype" w:eastAsia="Palatino Linotype" w:hAnsi="Palatino Linotype" w:cs="Times New Roman"/>
          <w:spacing w:val="-3"/>
          <w:sz w:val="20"/>
          <w:szCs w:val="20"/>
        </w:rPr>
        <w:t>i</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5"/>
          <w:sz w:val="20"/>
          <w:szCs w:val="20"/>
        </w:rPr>
        <w:t>n</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pacing w:val="1"/>
          <w:sz w:val="20"/>
          <w:szCs w:val="20"/>
        </w:rPr>
        <w:t>l</w:t>
      </w:r>
      <w:r w:rsidRPr="007F30D3">
        <w:rPr>
          <w:rFonts w:ascii="Palatino Linotype" w:eastAsia="Palatino Linotype" w:hAnsi="Palatino Linotype" w:cs="Times New Roman"/>
          <w:sz w:val="20"/>
          <w:szCs w:val="20"/>
        </w:rPr>
        <w:t>y</w:t>
      </w:r>
      <w:r w:rsidRPr="007F30D3">
        <w:rPr>
          <w:rFonts w:ascii="Palatino Linotype" w:eastAsia="Palatino Linotype" w:hAnsi="Palatino Linotype" w:cs="Times New Roman"/>
          <w:spacing w:val="1"/>
          <w:sz w:val="20"/>
          <w:szCs w:val="20"/>
        </w:rPr>
        <w:t xml:space="preserve"> </w:t>
      </w:r>
      <w:r w:rsidRPr="007F30D3">
        <w:rPr>
          <w:rFonts w:ascii="Palatino Linotype" w:eastAsia="Palatino Linotype" w:hAnsi="Palatino Linotype" w:cs="Times New Roman"/>
          <w:sz w:val="20"/>
          <w:szCs w:val="20"/>
        </w:rPr>
        <w:t>and</w:t>
      </w:r>
      <w:r w:rsidRPr="007F30D3">
        <w:rPr>
          <w:rFonts w:ascii="Palatino Linotype" w:eastAsia="Palatino Linotype" w:hAnsi="Palatino Linotype" w:cs="Times New Roman"/>
          <w:spacing w:val="-3"/>
          <w:sz w:val="20"/>
          <w:szCs w:val="20"/>
        </w:rPr>
        <w:t xml:space="preserve"> </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1"/>
          <w:sz w:val="20"/>
          <w:szCs w:val="20"/>
        </w:rPr>
        <w:t>ff</w:t>
      </w:r>
      <w:r w:rsidRPr="007F30D3">
        <w:rPr>
          <w:rFonts w:ascii="Palatino Linotype" w:eastAsia="Palatino Linotype" w:hAnsi="Palatino Linotype" w:cs="Times New Roman"/>
          <w:sz w:val="20"/>
          <w:szCs w:val="20"/>
        </w:rPr>
        <w:t>ec</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pacing w:val="-3"/>
          <w:sz w:val="20"/>
          <w:szCs w:val="20"/>
        </w:rPr>
        <w:t>i</w:t>
      </w:r>
      <w:r w:rsidRPr="007F30D3">
        <w:rPr>
          <w:rFonts w:ascii="Palatino Linotype" w:eastAsia="Palatino Linotype" w:hAnsi="Palatino Linotype" w:cs="Times New Roman"/>
          <w:spacing w:val="-6"/>
          <w:sz w:val="20"/>
          <w:szCs w:val="20"/>
        </w:rPr>
        <w:t>v</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1"/>
          <w:sz w:val="20"/>
          <w:szCs w:val="20"/>
        </w:rPr>
        <w:t>l</w:t>
      </w:r>
      <w:r w:rsidRPr="007F30D3">
        <w:rPr>
          <w:rFonts w:ascii="Palatino Linotype" w:eastAsia="Palatino Linotype" w:hAnsi="Palatino Linotype" w:cs="Times New Roman"/>
          <w:spacing w:val="-4"/>
          <w:sz w:val="20"/>
          <w:szCs w:val="20"/>
        </w:rPr>
        <w:t>y</w:t>
      </w:r>
      <w:r w:rsidRPr="007F30D3">
        <w:rPr>
          <w:rFonts w:ascii="Palatino Linotype" w:eastAsia="Palatino Linotype" w:hAnsi="Palatino Linotype" w:cs="Times New Roman"/>
          <w:sz w:val="20"/>
          <w:szCs w:val="20"/>
        </w:rPr>
        <w:t>.</w:t>
      </w:r>
      <w:r w:rsidRPr="007F30D3">
        <w:rPr>
          <w:rFonts w:ascii="Palatino Linotype" w:eastAsia="Palatino Linotype" w:hAnsi="Palatino Linotype" w:cs="Times New Roman"/>
          <w:spacing w:val="2"/>
          <w:sz w:val="20"/>
          <w:szCs w:val="20"/>
        </w:rPr>
        <w:t xml:space="preserve"> </w:t>
      </w:r>
      <w:r w:rsidRPr="007F30D3">
        <w:rPr>
          <w:rFonts w:ascii="Palatino Linotype" w:eastAsia="Palatino Linotype" w:hAnsi="Palatino Linotype" w:cs="Times New Roman"/>
          <w:spacing w:val="1"/>
          <w:sz w:val="20"/>
          <w:szCs w:val="20"/>
        </w:rPr>
        <w:t>T</w:t>
      </w:r>
      <w:r w:rsidRPr="007F30D3">
        <w:rPr>
          <w:rFonts w:ascii="Palatino Linotype" w:eastAsia="Palatino Linotype" w:hAnsi="Palatino Linotype" w:cs="Times New Roman"/>
          <w:spacing w:val="-5"/>
          <w:sz w:val="20"/>
          <w:szCs w:val="20"/>
        </w:rPr>
        <w:t>h</w:t>
      </w:r>
      <w:r w:rsidRPr="007F30D3">
        <w:rPr>
          <w:rFonts w:ascii="Palatino Linotype" w:eastAsia="Palatino Linotype" w:hAnsi="Palatino Linotype" w:cs="Times New Roman"/>
          <w:sz w:val="20"/>
          <w:szCs w:val="20"/>
        </w:rPr>
        <w:t xml:space="preserve">e </w:t>
      </w:r>
      <w:r w:rsidRPr="007F30D3">
        <w:rPr>
          <w:rFonts w:ascii="Palatino Linotype" w:eastAsia="Palatino Linotype" w:hAnsi="Palatino Linotype" w:cs="Times New Roman"/>
          <w:spacing w:val="-1"/>
          <w:sz w:val="20"/>
          <w:szCs w:val="20"/>
        </w:rPr>
        <w:t>s</w:t>
      </w:r>
      <w:r w:rsidRPr="007F30D3">
        <w:rPr>
          <w:rFonts w:ascii="Palatino Linotype" w:eastAsia="Palatino Linotype" w:hAnsi="Palatino Linotype" w:cs="Times New Roman"/>
          <w:sz w:val="20"/>
          <w:szCs w:val="20"/>
        </w:rPr>
        <w:t>et</w:t>
      </w:r>
      <w:r w:rsidRPr="007F30D3">
        <w:rPr>
          <w:rFonts w:ascii="Palatino Linotype" w:eastAsia="Palatino Linotype" w:hAnsi="Palatino Linotype" w:cs="Times New Roman"/>
          <w:spacing w:val="-1"/>
          <w:sz w:val="20"/>
          <w:szCs w:val="20"/>
        </w:rPr>
        <w:t xml:space="preserve"> </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z w:val="20"/>
          <w:szCs w:val="20"/>
        </w:rPr>
        <w:t>f</w:t>
      </w:r>
      <w:r w:rsidRPr="007F30D3">
        <w:rPr>
          <w:rFonts w:ascii="Palatino Linotype" w:eastAsia="Palatino Linotype" w:hAnsi="Palatino Linotype" w:cs="Times New Roman"/>
          <w:spacing w:val="-2"/>
          <w:sz w:val="20"/>
          <w:szCs w:val="20"/>
        </w:rPr>
        <w:t xml:space="preserve"> to</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3"/>
          <w:sz w:val="20"/>
          <w:szCs w:val="20"/>
        </w:rPr>
        <w:t>l</w:t>
      </w:r>
      <w:r w:rsidRPr="007F30D3">
        <w:rPr>
          <w:rFonts w:ascii="Palatino Linotype" w:eastAsia="Palatino Linotype" w:hAnsi="Palatino Linotype" w:cs="Times New Roman"/>
          <w:sz w:val="20"/>
          <w:szCs w:val="20"/>
        </w:rPr>
        <w:t xml:space="preserve">s </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pacing w:val="-5"/>
          <w:sz w:val="20"/>
          <w:szCs w:val="20"/>
        </w:rPr>
        <w:t>h</w:t>
      </w:r>
      <w:r w:rsidRPr="007F30D3">
        <w:rPr>
          <w:rFonts w:ascii="Palatino Linotype" w:eastAsia="Palatino Linotype" w:hAnsi="Palatino Linotype" w:cs="Times New Roman"/>
          <w:sz w:val="20"/>
          <w:szCs w:val="20"/>
        </w:rPr>
        <w:t>at</w:t>
      </w:r>
      <w:r w:rsidRPr="007F30D3">
        <w:rPr>
          <w:rFonts w:ascii="Palatino Linotype" w:eastAsia="Palatino Linotype" w:hAnsi="Palatino Linotype" w:cs="Times New Roman"/>
          <w:spacing w:val="2"/>
          <w:sz w:val="20"/>
          <w:szCs w:val="20"/>
        </w:rPr>
        <w:t xml:space="preserve"> </w:t>
      </w:r>
      <w:r w:rsidRPr="007F30D3">
        <w:rPr>
          <w:rFonts w:ascii="Palatino Linotype" w:eastAsia="Palatino Linotype" w:hAnsi="Palatino Linotype" w:cs="Times New Roman"/>
          <w:spacing w:val="-3"/>
          <w:sz w:val="20"/>
          <w:szCs w:val="20"/>
        </w:rPr>
        <w:t>i</w:t>
      </w:r>
      <w:r w:rsidRPr="007F30D3">
        <w:rPr>
          <w:rFonts w:ascii="Palatino Linotype" w:eastAsia="Palatino Linotype" w:hAnsi="Palatino Linotype" w:cs="Times New Roman"/>
          <w:sz w:val="20"/>
          <w:szCs w:val="20"/>
        </w:rPr>
        <w:t xml:space="preserve">s </w:t>
      </w:r>
      <w:r w:rsidRPr="007F30D3">
        <w:rPr>
          <w:rFonts w:ascii="Palatino Linotype" w:eastAsia="Palatino Linotype" w:hAnsi="Palatino Linotype" w:cs="Times New Roman"/>
          <w:spacing w:val="-3"/>
          <w:sz w:val="20"/>
          <w:szCs w:val="20"/>
        </w:rPr>
        <w:t>r</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4"/>
          <w:sz w:val="20"/>
          <w:szCs w:val="20"/>
        </w:rPr>
        <w:t>q</w:t>
      </w:r>
      <w:r w:rsidRPr="007F30D3">
        <w:rPr>
          <w:rFonts w:ascii="Palatino Linotype" w:eastAsia="Palatino Linotype" w:hAnsi="Palatino Linotype" w:cs="Times New Roman"/>
          <w:spacing w:val="-5"/>
          <w:sz w:val="20"/>
          <w:szCs w:val="20"/>
        </w:rPr>
        <w:t>u</w:t>
      </w:r>
      <w:r w:rsidRPr="007F30D3">
        <w:rPr>
          <w:rFonts w:ascii="Palatino Linotype" w:eastAsia="Palatino Linotype" w:hAnsi="Palatino Linotype" w:cs="Times New Roman"/>
          <w:spacing w:val="-3"/>
          <w:sz w:val="20"/>
          <w:szCs w:val="20"/>
        </w:rPr>
        <w:t>ir</w:t>
      </w:r>
      <w:r w:rsidRPr="007F30D3">
        <w:rPr>
          <w:rFonts w:ascii="Palatino Linotype" w:eastAsia="Palatino Linotype" w:hAnsi="Palatino Linotype" w:cs="Times New Roman"/>
          <w:spacing w:val="4"/>
          <w:sz w:val="20"/>
          <w:szCs w:val="20"/>
        </w:rPr>
        <w:t>e</w:t>
      </w:r>
      <w:r w:rsidRPr="007F30D3">
        <w:rPr>
          <w:rFonts w:ascii="Palatino Linotype" w:eastAsia="Palatino Linotype" w:hAnsi="Palatino Linotype" w:cs="Times New Roman"/>
          <w:sz w:val="20"/>
          <w:szCs w:val="20"/>
        </w:rPr>
        <w:t>d</w:t>
      </w:r>
      <w:r w:rsidRPr="007F30D3">
        <w:rPr>
          <w:rFonts w:ascii="Palatino Linotype" w:eastAsia="Palatino Linotype" w:hAnsi="Palatino Linotype" w:cs="Times New Roman"/>
          <w:spacing w:val="-3"/>
          <w:sz w:val="20"/>
          <w:szCs w:val="20"/>
        </w:rPr>
        <w:t xml:space="preserve"> </w:t>
      </w:r>
      <w:r w:rsidRPr="007F30D3">
        <w:rPr>
          <w:rFonts w:ascii="Palatino Linotype" w:eastAsia="Palatino Linotype" w:hAnsi="Palatino Linotype" w:cs="Times New Roman"/>
          <w:sz w:val="20"/>
          <w:szCs w:val="20"/>
        </w:rPr>
        <w:t xml:space="preserve">as a </w:t>
      </w:r>
      <w:r w:rsidRPr="007F30D3">
        <w:rPr>
          <w:rFonts w:ascii="Palatino Linotype" w:eastAsia="Palatino Linotype" w:hAnsi="Palatino Linotype" w:cs="Times New Roman"/>
          <w:spacing w:val="-1"/>
          <w:sz w:val="20"/>
          <w:szCs w:val="20"/>
        </w:rPr>
        <w:t>c</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5"/>
          <w:sz w:val="20"/>
          <w:szCs w:val="20"/>
        </w:rPr>
        <w:t>u</w:t>
      </w:r>
      <w:r w:rsidRPr="007F30D3">
        <w:rPr>
          <w:rFonts w:ascii="Palatino Linotype" w:eastAsia="Palatino Linotype" w:hAnsi="Palatino Linotype" w:cs="Times New Roman"/>
          <w:spacing w:val="-3"/>
          <w:sz w:val="20"/>
          <w:szCs w:val="20"/>
        </w:rPr>
        <w:t>r</w:t>
      </w:r>
      <w:r w:rsidRPr="007F30D3">
        <w:rPr>
          <w:rFonts w:ascii="Palatino Linotype" w:eastAsia="Palatino Linotype" w:hAnsi="Palatino Linotype" w:cs="Times New Roman"/>
          <w:spacing w:val="-1"/>
          <w:sz w:val="20"/>
          <w:szCs w:val="20"/>
        </w:rPr>
        <w:t>s</w:t>
      </w:r>
      <w:r w:rsidRPr="007F30D3">
        <w:rPr>
          <w:rFonts w:ascii="Palatino Linotype" w:eastAsia="Palatino Linotype" w:hAnsi="Palatino Linotype" w:cs="Times New Roman"/>
          <w:sz w:val="20"/>
          <w:szCs w:val="20"/>
        </w:rPr>
        <w:t xml:space="preserve">e </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4"/>
          <w:sz w:val="20"/>
          <w:szCs w:val="20"/>
        </w:rPr>
        <w:t>x</w:t>
      </w:r>
      <w:r w:rsidRPr="007F30D3">
        <w:rPr>
          <w:rFonts w:ascii="Palatino Linotype" w:eastAsia="Palatino Linotype" w:hAnsi="Palatino Linotype" w:cs="Times New Roman"/>
          <w:sz w:val="20"/>
          <w:szCs w:val="20"/>
        </w:rPr>
        <w:t xml:space="preserve">t </w:t>
      </w:r>
      <w:r w:rsidRPr="007F30D3">
        <w:rPr>
          <w:rFonts w:ascii="Palatino Linotype" w:eastAsia="Palatino Linotype" w:hAnsi="Palatino Linotype" w:cs="Times New Roman"/>
          <w:spacing w:val="-3"/>
          <w:sz w:val="20"/>
          <w:szCs w:val="20"/>
        </w:rPr>
        <w:t>i</w:t>
      </w:r>
      <w:r w:rsidRPr="007F30D3">
        <w:rPr>
          <w:rFonts w:ascii="Palatino Linotype" w:eastAsia="Palatino Linotype" w:hAnsi="Palatino Linotype" w:cs="Times New Roman"/>
          <w:sz w:val="20"/>
          <w:szCs w:val="20"/>
        </w:rPr>
        <w:t>s</w:t>
      </w:r>
      <w:r w:rsidRPr="007F30D3">
        <w:rPr>
          <w:rFonts w:ascii="Palatino Linotype" w:eastAsia="Palatino Linotype" w:hAnsi="Palatino Linotype" w:cs="Times New Roman"/>
          <w:spacing w:val="-1"/>
          <w:sz w:val="20"/>
          <w:szCs w:val="20"/>
        </w:rPr>
        <w:t xml:space="preserve"> c</w:t>
      </w:r>
      <w:r w:rsidRPr="007F30D3">
        <w:rPr>
          <w:rFonts w:ascii="Palatino Linotype" w:eastAsia="Palatino Linotype" w:hAnsi="Palatino Linotype" w:cs="Times New Roman"/>
          <w:sz w:val="20"/>
          <w:szCs w:val="20"/>
        </w:rPr>
        <w:t>a</w:t>
      </w:r>
      <w:r w:rsidRPr="007F30D3">
        <w:rPr>
          <w:rFonts w:ascii="Palatino Linotype" w:eastAsia="Palatino Linotype" w:hAnsi="Palatino Linotype" w:cs="Times New Roman"/>
          <w:spacing w:val="1"/>
          <w:sz w:val="20"/>
          <w:szCs w:val="20"/>
        </w:rPr>
        <w:t>l</w:t>
      </w:r>
      <w:r w:rsidRPr="007F30D3">
        <w:rPr>
          <w:rFonts w:ascii="Palatino Linotype" w:eastAsia="Palatino Linotype" w:hAnsi="Palatino Linotype" w:cs="Times New Roman"/>
          <w:spacing w:val="-3"/>
          <w:sz w:val="20"/>
          <w:szCs w:val="20"/>
        </w:rPr>
        <w:t>l</w:t>
      </w:r>
      <w:r w:rsidRPr="007F30D3">
        <w:rPr>
          <w:rFonts w:ascii="Palatino Linotype" w:eastAsia="Palatino Linotype" w:hAnsi="Palatino Linotype" w:cs="Times New Roman"/>
          <w:sz w:val="20"/>
          <w:szCs w:val="20"/>
        </w:rPr>
        <w:t>ed</w:t>
      </w:r>
      <w:r w:rsidRPr="007F30D3">
        <w:rPr>
          <w:rFonts w:ascii="Palatino Linotype" w:eastAsia="Palatino Linotype" w:hAnsi="Palatino Linotype" w:cs="Times New Roman"/>
          <w:spacing w:val="-2"/>
          <w:sz w:val="20"/>
          <w:szCs w:val="20"/>
        </w:rPr>
        <w:t xml:space="preserve"> </w:t>
      </w:r>
      <w:r w:rsidRPr="007F30D3">
        <w:rPr>
          <w:rFonts w:ascii="Palatino Linotype" w:eastAsia="Palatino Linotype" w:hAnsi="Palatino Linotype" w:cs="Times New Roman"/>
          <w:spacing w:val="1"/>
          <w:sz w:val="20"/>
          <w:szCs w:val="20"/>
        </w:rPr>
        <w:t>T</w:t>
      </w:r>
      <w:r w:rsidRPr="007F30D3">
        <w:rPr>
          <w:rFonts w:ascii="Palatino Linotype" w:eastAsia="Palatino Linotype" w:hAnsi="Palatino Linotype" w:cs="Times New Roman"/>
          <w:spacing w:val="-2"/>
          <w:sz w:val="20"/>
          <w:szCs w:val="20"/>
        </w:rPr>
        <w:t>K</w:t>
      </w:r>
      <w:r w:rsidRPr="007F30D3">
        <w:rPr>
          <w:rFonts w:ascii="Palatino Linotype" w:eastAsia="Palatino Linotype" w:hAnsi="Palatino Linotype" w:cs="Times New Roman"/>
          <w:sz w:val="20"/>
          <w:szCs w:val="20"/>
        </w:rPr>
        <w:t>20</w:t>
      </w:r>
      <w:r w:rsidRPr="007F30D3">
        <w:rPr>
          <w:rFonts w:ascii="Palatino Linotype" w:eastAsia="Palatino Linotype" w:hAnsi="Palatino Linotype" w:cs="Times New Roman"/>
          <w:spacing w:val="-1"/>
          <w:sz w:val="20"/>
          <w:szCs w:val="20"/>
        </w:rPr>
        <w:t xml:space="preserve"> </w:t>
      </w:r>
      <w:r w:rsidRPr="007F30D3">
        <w:rPr>
          <w:rFonts w:ascii="Palatino Linotype" w:eastAsia="Palatino Linotype" w:hAnsi="Palatino Linotype" w:cs="Times New Roman"/>
          <w:spacing w:val="1"/>
          <w:sz w:val="20"/>
          <w:szCs w:val="20"/>
        </w:rPr>
        <w:t>H</w:t>
      </w:r>
      <w:r w:rsidRPr="007F30D3">
        <w:rPr>
          <w:rFonts w:ascii="Palatino Linotype" w:eastAsia="Palatino Linotype" w:hAnsi="Palatino Linotype" w:cs="Times New Roman"/>
          <w:spacing w:val="-3"/>
          <w:sz w:val="20"/>
          <w:szCs w:val="20"/>
        </w:rPr>
        <w:t>i</w:t>
      </w:r>
      <w:r w:rsidRPr="007F30D3">
        <w:rPr>
          <w:rFonts w:ascii="Palatino Linotype" w:eastAsia="Palatino Linotype" w:hAnsi="Palatino Linotype" w:cs="Times New Roman"/>
          <w:sz w:val="20"/>
          <w:szCs w:val="20"/>
        </w:rPr>
        <w:t>g</w:t>
      </w:r>
      <w:r w:rsidRPr="007F30D3">
        <w:rPr>
          <w:rFonts w:ascii="Palatino Linotype" w:eastAsia="Palatino Linotype" w:hAnsi="Palatino Linotype" w:cs="Times New Roman"/>
          <w:spacing w:val="-5"/>
          <w:sz w:val="20"/>
          <w:szCs w:val="20"/>
        </w:rPr>
        <w:t>h</w:t>
      </w:r>
      <w:r w:rsidRPr="007F30D3">
        <w:rPr>
          <w:rFonts w:ascii="Palatino Linotype" w:eastAsia="Palatino Linotype" w:hAnsi="Palatino Linotype" w:cs="Times New Roman"/>
          <w:spacing w:val="4"/>
          <w:sz w:val="20"/>
          <w:szCs w:val="20"/>
        </w:rPr>
        <w:t>e</w:t>
      </w:r>
      <w:r w:rsidRPr="007F30D3">
        <w:rPr>
          <w:rFonts w:ascii="Palatino Linotype" w:eastAsia="Palatino Linotype" w:hAnsi="Palatino Linotype" w:cs="Times New Roman"/>
          <w:spacing w:val="-3"/>
          <w:sz w:val="20"/>
          <w:szCs w:val="20"/>
        </w:rPr>
        <w:t>r</w:t>
      </w:r>
      <w:r w:rsidR="00C01785" w:rsidRPr="007F30D3">
        <w:rPr>
          <w:rFonts w:ascii="Palatino Linotype" w:eastAsia="Palatino Linotype" w:hAnsi="Palatino Linotype" w:cs="Times New Roman"/>
          <w:spacing w:val="-3"/>
          <w:sz w:val="20"/>
          <w:szCs w:val="20"/>
        </w:rPr>
        <w:t xml:space="preserve"> </w:t>
      </w:r>
      <w:r w:rsidRPr="007F30D3">
        <w:rPr>
          <w:rFonts w:ascii="Palatino Linotype" w:eastAsia="Palatino Linotype" w:hAnsi="Palatino Linotype" w:cs="Times New Roman"/>
          <w:spacing w:val="1"/>
          <w:sz w:val="20"/>
          <w:szCs w:val="20"/>
        </w:rPr>
        <w:t>E</w:t>
      </w:r>
      <w:r w:rsidRPr="007F30D3">
        <w:rPr>
          <w:rFonts w:ascii="Palatino Linotype" w:eastAsia="Palatino Linotype" w:hAnsi="Palatino Linotype" w:cs="Times New Roman"/>
          <w:spacing w:val="-3"/>
          <w:sz w:val="20"/>
          <w:szCs w:val="20"/>
        </w:rPr>
        <w:t>d</w:t>
      </w:r>
      <w:r w:rsidRPr="007F30D3">
        <w:rPr>
          <w:rFonts w:ascii="Palatino Linotype" w:eastAsia="Palatino Linotype" w:hAnsi="Palatino Linotype" w:cs="Times New Roman"/>
          <w:sz w:val="20"/>
          <w:szCs w:val="20"/>
        </w:rPr>
        <w:t>.</w:t>
      </w:r>
      <w:r w:rsidRPr="007F30D3">
        <w:rPr>
          <w:rFonts w:ascii="Palatino Linotype" w:eastAsia="Palatino Linotype" w:hAnsi="Palatino Linotype" w:cs="Times New Roman"/>
          <w:spacing w:val="2"/>
          <w:sz w:val="20"/>
          <w:szCs w:val="20"/>
        </w:rPr>
        <w:t xml:space="preserve"> </w:t>
      </w:r>
      <w:r w:rsidRPr="007F30D3">
        <w:rPr>
          <w:rFonts w:ascii="Palatino Linotype" w:eastAsia="Palatino Linotype" w:hAnsi="Palatino Linotype" w:cs="Times New Roman"/>
          <w:spacing w:val="1"/>
          <w:sz w:val="20"/>
          <w:szCs w:val="20"/>
        </w:rPr>
        <w:t>T</w:t>
      </w:r>
      <w:r w:rsidRPr="007F30D3">
        <w:rPr>
          <w:rFonts w:ascii="Palatino Linotype" w:eastAsia="Palatino Linotype" w:hAnsi="Palatino Linotype" w:cs="Times New Roman"/>
          <w:spacing w:val="-5"/>
          <w:sz w:val="20"/>
          <w:szCs w:val="20"/>
        </w:rPr>
        <w:t>h</w:t>
      </w:r>
      <w:r w:rsidRPr="007F30D3">
        <w:rPr>
          <w:rFonts w:ascii="Palatino Linotype" w:eastAsia="Palatino Linotype" w:hAnsi="Palatino Linotype" w:cs="Times New Roman"/>
          <w:sz w:val="20"/>
          <w:szCs w:val="20"/>
        </w:rPr>
        <w:t xml:space="preserve">e </w:t>
      </w:r>
      <w:r w:rsidRPr="007F30D3">
        <w:rPr>
          <w:rFonts w:ascii="Palatino Linotype" w:eastAsia="Palatino Linotype" w:hAnsi="Palatino Linotype" w:cs="Times New Roman"/>
          <w:spacing w:val="1"/>
          <w:sz w:val="20"/>
          <w:szCs w:val="20"/>
        </w:rPr>
        <w:t>f</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3"/>
          <w:sz w:val="20"/>
          <w:szCs w:val="20"/>
        </w:rPr>
        <w:t>ll</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1"/>
          <w:sz w:val="20"/>
          <w:szCs w:val="20"/>
        </w:rPr>
        <w:t>w</w:t>
      </w:r>
      <w:r w:rsidRPr="007F30D3">
        <w:rPr>
          <w:rFonts w:ascii="Palatino Linotype" w:eastAsia="Palatino Linotype" w:hAnsi="Palatino Linotype" w:cs="Times New Roman"/>
          <w:spacing w:val="-3"/>
          <w:sz w:val="20"/>
          <w:szCs w:val="20"/>
        </w:rPr>
        <w:t>i</w:t>
      </w:r>
      <w:r w:rsidRPr="007F30D3">
        <w:rPr>
          <w:rFonts w:ascii="Palatino Linotype" w:eastAsia="Palatino Linotype" w:hAnsi="Palatino Linotype" w:cs="Times New Roman"/>
          <w:spacing w:val="-5"/>
          <w:sz w:val="20"/>
          <w:szCs w:val="20"/>
        </w:rPr>
        <w:t>n</w:t>
      </w:r>
      <w:r w:rsidRPr="007F30D3">
        <w:rPr>
          <w:rFonts w:ascii="Palatino Linotype" w:eastAsia="Palatino Linotype" w:hAnsi="Palatino Linotype" w:cs="Times New Roman"/>
          <w:sz w:val="20"/>
          <w:szCs w:val="20"/>
        </w:rPr>
        <w:t>g</w:t>
      </w:r>
      <w:r w:rsidRPr="007F30D3">
        <w:rPr>
          <w:rFonts w:ascii="Palatino Linotype" w:eastAsia="Palatino Linotype" w:hAnsi="Palatino Linotype" w:cs="Times New Roman"/>
          <w:spacing w:val="1"/>
          <w:sz w:val="20"/>
          <w:szCs w:val="20"/>
        </w:rPr>
        <w:t xml:space="preserve"> </w:t>
      </w:r>
      <w:r w:rsidRPr="007F30D3">
        <w:rPr>
          <w:rFonts w:ascii="Palatino Linotype" w:eastAsia="Palatino Linotype" w:hAnsi="Palatino Linotype" w:cs="Times New Roman"/>
          <w:spacing w:val="-3"/>
          <w:sz w:val="20"/>
          <w:szCs w:val="20"/>
        </w:rPr>
        <w:t>i</w:t>
      </w:r>
      <w:r w:rsidRPr="007F30D3">
        <w:rPr>
          <w:rFonts w:ascii="Palatino Linotype" w:eastAsia="Palatino Linotype" w:hAnsi="Palatino Linotype" w:cs="Times New Roman"/>
          <w:sz w:val="20"/>
          <w:szCs w:val="20"/>
        </w:rPr>
        <w:t>s</w:t>
      </w:r>
      <w:r w:rsidRPr="007F30D3">
        <w:rPr>
          <w:rFonts w:ascii="Palatino Linotype" w:eastAsia="Palatino Linotype" w:hAnsi="Palatino Linotype" w:cs="Times New Roman"/>
          <w:spacing w:val="-1"/>
          <w:sz w:val="20"/>
          <w:szCs w:val="20"/>
        </w:rPr>
        <w:t xml:space="preserve"> </w:t>
      </w:r>
      <w:r w:rsidRPr="007F30D3">
        <w:rPr>
          <w:rFonts w:ascii="Palatino Linotype" w:eastAsia="Palatino Linotype" w:hAnsi="Palatino Linotype" w:cs="Times New Roman"/>
          <w:sz w:val="20"/>
          <w:szCs w:val="20"/>
        </w:rPr>
        <w:t>a pa</w:t>
      </w:r>
      <w:r w:rsidRPr="007F30D3">
        <w:rPr>
          <w:rFonts w:ascii="Palatino Linotype" w:eastAsia="Palatino Linotype" w:hAnsi="Palatino Linotype" w:cs="Times New Roman"/>
          <w:spacing w:val="-4"/>
          <w:sz w:val="20"/>
          <w:szCs w:val="20"/>
        </w:rPr>
        <w:t>r</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pacing w:val="-3"/>
          <w:sz w:val="20"/>
          <w:szCs w:val="20"/>
        </w:rPr>
        <w:t>i</w:t>
      </w:r>
      <w:r w:rsidRPr="007F30D3">
        <w:rPr>
          <w:rFonts w:ascii="Palatino Linotype" w:eastAsia="Palatino Linotype" w:hAnsi="Palatino Linotype" w:cs="Times New Roman"/>
          <w:sz w:val="20"/>
          <w:szCs w:val="20"/>
        </w:rPr>
        <w:t>al</w:t>
      </w:r>
      <w:r w:rsidRPr="007F30D3">
        <w:rPr>
          <w:rFonts w:ascii="Palatino Linotype" w:eastAsia="Palatino Linotype" w:hAnsi="Palatino Linotype" w:cs="Times New Roman"/>
          <w:spacing w:val="-3"/>
          <w:sz w:val="20"/>
          <w:szCs w:val="20"/>
        </w:rPr>
        <w:t xml:space="preserve"> </w:t>
      </w:r>
      <w:r w:rsidRPr="007F30D3">
        <w:rPr>
          <w:rFonts w:ascii="Palatino Linotype" w:eastAsia="Palatino Linotype" w:hAnsi="Palatino Linotype" w:cs="Times New Roman"/>
          <w:spacing w:val="1"/>
          <w:sz w:val="20"/>
          <w:szCs w:val="20"/>
        </w:rPr>
        <w:t>l</w:t>
      </w:r>
      <w:r w:rsidRPr="007F30D3">
        <w:rPr>
          <w:rFonts w:ascii="Palatino Linotype" w:eastAsia="Palatino Linotype" w:hAnsi="Palatino Linotype" w:cs="Times New Roman"/>
          <w:spacing w:val="-3"/>
          <w:sz w:val="20"/>
          <w:szCs w:val="20"/>
        </w:rPr>
        <w:t>i</w:t>
      </w:r>
      <w:r w:rsidRPr="007F30D3">
        <w:rPr>
          <w:rFonts w:ascii="Palatino Linotype" w:eastAsia="Palatino Linotype" w:hAnsi="Palatino Linotype" w:cs="Times New Roman"/>
          <w:spacing w:val="-1"/>
          <w:sz w:val="20"/>
          <w:szCs w:val="20"/>
        </w:rPr>
        <w:t>s</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pacing w:val="1"/>
          <w:sz w:val="20"/>
          <w:szCs w:val="20"/>
        </w:rPr>
        <w:t>i</w:t>
      </w:r>
      <w:r w:rsidRPr="007F30D3">
        <w:rPr>
          <w:rFonts w:ascii="Palatino Linotype" w:eastAsia="Palatino Linotype" w:hAnsi="Palatino Linotype" w:cs="Times New Roman"/>
          <w:spacing w:val="-5"/>
          <w:sz w:val="20"/>
          <w:szCs w:val="20"/>
        </w:rPr>
        <w:t>n</w:t>
      </w:r>
      <w:r w:rsidRPr="007F30D3">
        <w:rPr>
          <w:rFonts w:ascii="Palatino Linotype" w:eastAsia="Palatino Linotype" w:hAnsi="Palatino Linotype" w:cs="Times New Roman"/>
          <w:sz w:val="20"/>
          <w:szCs w:val="20"/>
        </w:rPr>
        <w:t>g</w:t>
      </w:r>
      <w:r w:rsidRPr="007F30D3">
        <w:rPr>
          <w:rFonts w:ascii="Palatino Linotype" w:eastAsia="Palatino Linotype" w:hAnsi="Palatino Linotype" w:cs="Times New Roman"/>
          <w:spacing w:val="1"/>
          <w:sz w:val="20"/>
          <w:szCs w:val="20"/>
        </w:rPr>
        <w:t xml:space="preserve"> </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z w:val="20"/>
          <w:szCs w:val="20"/>
        </w:rPr>
        <w:t>f</w:t>
      </w:r>
      <w:r w:rsidRPr="007F30D3">
        <w:rPr>
          <w:rFonts w:ascii="Palatino Linotype" w:eastAsia="Palatino Linotype" w:hAnsi="Palatino Linotype" w:cs="Times New Roman"/>
          <w:spacing w:val="-3"/>
          <w:sz w:val="20"/>
          <w:szCs w:val="20"/>
        </w:rPr>
        <w:t xml:space="preserve"> </w:t>
      </w:r>
      <w:r w:rsidRPr="007F30D3">
        <w:rPr>
          <w:rFonts w:ascii="Palatino Linotype" w:eastAsia="Palatino Linotype" w:hAnsi="Palatino Linotype" w:cs="Times New Roman"/>
          <w:spacing w:val="1"/>
          <w:sz w:val="20"/>
          <w:szCs w:val="20"/>
        </w:rPr>
        <w:t>w</w:t>
      </w:r>
      <w:r w:rsidRPr="007F30D3">
        <w:rPr>
          <w:rFonts w:ascii="Palatino Linotype" w:eastAsia="Palatino Linotype" w:hAnsi="Palatino Linotype" w:cs="Times New Roman"/>
          <w:spacing w:val="-5"/>
          <w:sz w:val="20"/>
          <w:szCs w:val="20"/>
        </w:rPr>
        <w:t>h</w:t>
      </w:r>
      <w:r w:rsidRPr="007F30D3">
        <w:rPr>
          <w:rFonts w:ascii="Palatino Linotype" w:eastAsia="Palatino Linotype" w:hAnsi="Palatino Linotype" w:cs="Times New Roman"/>
          <w:sz w:val="20"/>
          <w:szCs w:val="20"/>
        </w:rPr>
        <w:t>at</w:t>
      </w:r>
      <w:r w:rsidRPr="007F30D3">
        <w:rPr>
          <w:rFonts w:ascii="Palatino Linotype" w:eastAsia="Palatino Linotype" w:hAnsi="Palatino Linotype" w:cs="Times New Roman"/>
          <w:spacing w:val="3"/>
          <w:sz w:val="20"/>
          <w:szCs w:val="20"/>
        </w:rPr>
        <w:t xml:space="preserve"> </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pacing w:val="-5"/>
          <w:sz w:val="20"/>
          <w:szCs w:val="20"/>
        </w:rPr>
        <w:t>h</w:t>
      </w:r>
      <w:r w:rsidRPr="007F30D3">
        <w:rPr>
          <w:rFonts w:ascii="Palatino Linotype" w:eastAsia="Palatino Linotype" w:hAnsi="Palatino Linotype" w:cs="Times New Roman"/>
          <w:sz w:val="20"/>
          <w:szCs w:val="20"/>
        </w:rPr>
        <w:t xml:space="preserve">e </w:t>
      </w:r>
      <w:r w:rsidRPr="007F30D3">
        <w:rPr>
          <w:rFonts w:ascii="Palatino Linotype" w:eastAsia="Palatino Linotype" w:hAnsi="Palatino Linotype" w:cs="Times New Roman"/>
          <w:spacing w:val="1"/>
          <w:sz w:val="20"/>
          <w:szCs w:val="20"/>
        </w:rPr>
        <w:t>T</w:t>
      </w:r>
      <w:r w:rsidRPr="007F30D3">
        <w:rPr>
          <w:rFonts w:ascii="Palatino Linotype" w:eastAsia="Palatino Linotype" w:hAnsi="Palatino Linotype" w:cs="Times New Roman"/>
          <w:spacing w:val="-4"/>
          <w:sz w:val="20"/>
          <w:szCs w:val="20"/>
        </w:rPr>
        <w:t>k</w:t>
      </w:r>
      <w:r w:rsidRPr="007F30D3">
        <w:rPr>
          <w:rFonts w:ascii="Palatino Linotype" w:eastAsia="Palatino Linotype" w:hAnsi="Palatino Linotype" w:cs="Times New Roman"/>
          <w:sz w:val="20"/>
          <w:szCs w:val="20"/>
        </w:rPr>
        <w:t xml:space="preserve">20 </w:t>
      </w:r>
      <w:r w:rsidRPr="007F30D3">
        <w:rPr>
          <w:rFonts w:ascii="Palatino Linotype" w:eastAsia="Palatino Linotype" w:hAnsi="Palatino Linotype" w:cs="Times New Roman"/>
          <w:spacing w:val="-1"/>
          <w:sz w:val="20"/>
          <w:szCs w:val="20"/>
        </w:rPr>
        <w:t>s</w:t>
      </w:r>
      <w:r w:rsidRPr="007F30D3">
        <w:rPr>
          <w:rFonts w:ascii="Palatino Linotype" w:eastAsia="Palatino Linotype" w:hAnsi="Palatino Linotype" w:cs="Times New Roman"/>
          <w:spacing w:val="-4"/>
          <w:sz w:val="20"/>
          <w:szCs w:val="20"/>
        </w:rPr>
        <w:t>y</w:t>
      </w:r>
      <w:r w:rsidRPr="007F30D3">
        <w:rPr>
          <w:rFonts w:ascii="Palatino Linotype" w:eastAsia="Palatino Linotype" w:hAnsi="Palatino Linotype" w:cs="Times New Roman"/>
          <w:spacing w:val="-1"/>
          <w:sz w:val="20"/>
          <w:szCs w:val="20"/>
        </w:rPr>
        <w:t>s</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z w:val="20"/>
          <w:szCs w:val="20"/>
        </w:rPr>
        <w:t>em</w:t>
      </w:r>
      <w:r w:rsidRPr="007F30D3">
        <w:rPr>
          <w:rFonts w:ascii="Palatino Linotype" w:eastAsia="Palatino Linotype" w:hAnsi="Palatino Linotype" w:cs="Times New Roman"/>
          <w:spacing w:val="-1"/>
          <w:sz w:val="20"/>
          <w:szCs w:val="20"/>
        </w:rPr>
        <w:t xml:space="preserve"> </w:t>
      </w:r>
      <w:r w:rsidRPr="007F30D3">
        <w:rPr>
          <w:rFonts w:ascii="Palatino Linotype" w:eastAsia="Palatino Linotype" w:hAnsi="Palatino Linotype" w:cs="Times New Roman"/>
          <w:spacing w:val="1"/>
          <w:sz w:val="20"/>
          <w:szCs w:val="20"/>
        </w:rPr>
        <w:t>w</w:t>
      </w:r>
      <w:r w:rsidRPr="007F30D3">
        <w:rPr>
          <w:rFonts w:ascii="Palatino Linotype" w:eastAsia="Palatino Linotype" w:hAnsi="Palatino Linotype" w:cs="Times New Roman"/>
          <w:spacing w:val="-3"/>
          <w:sz w:val="20"/>
          <w:szCs w:val="20"/>
        </w:rPr>
        <w:t>il</w:t>
      </w:r>
      <w:r w:rsidRPr="007F30D3">
        <w:rPr>
          <w:rFonts w:ascii="Palatino Linotype" w:eastAsia="Palatino Linotype" w:hAnsi="Palatino Linotype" w:cs="Times New Roman"/>
          <w:sz w:val="20"/>
          <w:szCs w:val="20"/>
        </w:rPr>
        <w:t>l</w:t>
      </w:r>
      <w:r w:rsidRPr="007F30D3">
        <w:rPr>
          <w:rFonts w:ascii="Palatino Linotype" w:eastAsia="Palatino Linotype" w:hAnsi="Palatino Linotype" w:cs="Times New Roman"/>
          <w:spacing w:val="-2"/>
          <w:sz w:val="20"/>
          <w:szCs w:val="20"/>
        </w:rPr>
        <w:t xml:space="preserve"> </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5"/>
          <w:sz w:val="20"/>
          <w:szCs w:val="20"/>
        </w:rPr>
        <w:t>n</w:t>
      </w:r>
      <w:r w:rsidRPr="007F30D3">
        <w:rPr>
          <w:rFonts w:ascii="Palatino Linotype" w:eastAsia="Palatino Linotype" w:hAnsi="Palatino Linotype" w:cs="Times New Roman"/>
          <w:spacing w:val="3"/>
          <w:sz w:val="20"/>
          <w:szCs w:val="20"/>
        </w:rPr>
        <w:t>a</w:t>
      </w:r>
      <w:r w:rsidRPr="007F30D3">
        <w:rPr>
          <w:rFonts w:ascii="Palatino Linotype" w:eastAsia="Palatino Linotype" w:hAnsi="Palatino Linotype" w:cs="Times New Roman"/>
          <w:spacing w:val="1"/>
          <w:sz w:val="20"/>
          <w:szCs w:val="20"/>
        </w:rPr>
        <w:t>b</w:t>
      </w:r>
      <w:r w:rsidRPr="007F30D3">
        <w:rPr>
          <w:rFonts w:ascii="Palatino Linotype" w:eastAsia="Palatino Linotype" w:hAnsi="Palatino Linotype" w:cs="Times New Roman"/>
          <w:spacing w:val="-3"/>
          <w:sz w:val="20"/>
          <w:szCs w:val="20"/>
        </w:rPr>
        <w:t>l</w:t>
      </w:r>
      <w:r w:rsidRPr="007F30D3">
        <w:rPr>
          <w:rFonts w:ascii="Palatino Linotype" w:eastAsia="Palatino Linotype" w:hAnsi="Palatino Linotype" w:cs="Times New Roman"/>
          <w:sz w:val="20"/>
          <w:szCs w:val="20"/>
        </w:rPr>
        <w:t xml:space="preserve">e </w:t>
      </w:r>
      <w:r w:rsidR="007F30D3">
        <w:rPr>
          <w:rFonts w:ascii="Palatino Linotype" w:eastAsia="Palatino Linotype" w:hAnsi="Palatino Linotype" w:cs="Times New Roman"/>
          <w:sz w:val="20"/>
          <w:szCs w:val="20"/>
        </w:rPr>
        <w:t>y</w:t>
      </w:r>
      <w:r w:rsidRPr="007F30D3">
        <w:rPr>
          <w:rFonts w:ascii="Palatino Linotype" w:eastAsia="Palatino Linotype" w:hAnsi="Palatino Linotype" w:cs="Times New Roman"/>
          <w:spacing w:val="6"/>
          <w:sz w:val="20"/>
          <w:szCs w:val="20"/>
        </w:rPr>
        <w:t>o</w:t>
      </w:r>
      <w:r w:rsidRPr="007F30D3">
        <w:rPr>
          <w:rFonts w:ascii="Palatino Linotype" w:eastAsia="Palatino Linotype" w:hAnsi="Palatino Linotype" w:cs="Times New Roman"/>
          <w:sz w:val="20"/>
          <w:szCs w:val="20"/>
        </w:rPr>
        <w:t>u</w:t>
      </w:r>
      <w:r w:rsidRPr="007F30D3">
        <w:rPr>
          <w:rFonts w:ascii="Palatino Linotype" w:eastAsia="Palatino Linotype" w:hAnsi="Palatino Linotype" w:cs="Times New Roman"/>
          <w:spacing w:val="-8"/>
          <w:sz w:val="20"/>
          <w:szCs w:val="20"/>
        </w:rPr>
        <w:t xml:space="preserve"> </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z w:val="20"/>
          <w:szCs w:val="20"/>
        </w:rPr>
        <w:t>o</w:t>
      </w:r>
      <w:r w:rsidRPr="007F30D3">
        <w:rPr>
          <w:rFonts w:ascii="Palatino Linotype" w:eastAsia="Palatino Linotype" w:hAnsi="Palatino Linotype" w:cs="Times New Roman"/>
          <w:spacing w:val="3"/>
          <w:sz w:val="20"/>
          <w:szCs w:val="20"/>
        </w:rPr>
        <w:t xml:space="preserve"> </w:t>
      </w:r>
      <w:r w:rsidRPr="007F30D3">
        <w:rPr>
          <w:rFonts w:ascii="Palatino Linotype" w:eastAsia="Palatino Linotype" w:hAnsi="Palatino Linotype" w:cs="Times New Roman"/>
          <w:spacing w:val="-8"/>
          <w:sz w:val="20"/>
          <w:szCs w:val="20"/>
        </w:rPr>
        <w:t>d</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z w:val="20"/>
          <w:szCs w:val="20"/>
        </w:rPr>
        <w:t>:</w:t>
      </w:r>
    </w:p>
    <w:p w:rsidR="007C4D68" w:rsidRPr="007C4D68" w:rsidRDefault="007C4D68" w:rsidP="007C4D68">
      <w:pPr>
        <w:widowControl w:val="0"/>
        <w:spacing w:before="11" w:after="0" w:line="260" w:lineRule="exact"/>
        <w:rPr>
          <w:rFonts w:ascii="Calibri" w:eastAsia="Calibri" w:hAnsi="Calibri" w:cs="Times New Roman"/>
          <w:sz w:val="26"/>
          <w:szCs w:val="26"/>
        </w:rPr>
      </w:pPr>
    </w:p>
    <w:p w:rsidR="007C4D68" w:rsidRPr="007C4D68" w:rsidRDefault="007C4D68" w:rsidP="007C4D68">
      <w:pPr>
        <w:widowControl w:val="0"/>
        <w:numPr>
          <w:ilvl w:val="2"/>
          <w:numId w:val="4"/>
        </w:numPr>
        <w:tabs>
          <w:tab w:val="left" w:pos="1188"/>
        </w:tabs>
        <w:spacing w:after="0" w:line="238" w:lineRule="auto"/>
        <w:ind w:left="1188" w:right="210"/>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pe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f</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ne,</w:t>
      </w:r>
      <w:r w:rsidRPr="007C4D68">
        <w:rPr>
          <w:rFonts w:ascii="Palatino Linotype" w:eastAsia="Palatino Linotype" w:hAnsi="Palatino Linotype" w:cs="Times New Roman"/>
          <w:spacing w:val="1"/>
          <w:sz w:val="20"/>
          <w:szCs w:val="20"/>
        </w:rPr>
        <w:t xml:space="preserve"> w</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z w:val="20"/>
          <w:szCs w:val="20"/>
        </w:rPr>
        <w:t>u</w:t>
      </w:r>
      <w:r w:rsidRPr="007C4D68">
        <w:rPr>
          <w:rFonts w:ascii="Palatino Linotype" w:eastAsia="Palatino Linotype" w:hAnsi="Palatino Linotype" w:cs="Times New Roman"/>
          <w:spacing w:val="-9"/>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 a</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u</w:t>
      </w:r>
      <w:r w:rsidRPr="007C4D68">
        <w:rPr>
          <w:rFonts w:ascii="Palatino Linotype" w:eastAsia="Palatino Linotype" w:hAnsi="Palatino Linotype" w:cs="Times New Roman"/>
          <w:spacing w:val="-2"/>
          <w:sz w:val="20"/>
          <w:szCs w:val="20"/>
        </w:rPr>
        <w:t>s</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w w:val="99"/>
          <w:sz w:val="20"/>
          <w:szCs w:val="20"/>
        </w:rPr>
        <w:t xml:space="preserve"> </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 xml:space="preserve">s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eat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u</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 xml:space="preserve">as </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z w:val="20"/>
          <w:szCs w:val="20"/>
        </w:rPr>
        <w:t>u</w:t>
      </w:r>
      <w:r w:rsidRPr="007C4D68">
        <w:rPr>
          <w:rFonts w:ascii="Palatino Linotype" w:eastAsia="Palatino Linotype" w:hAnsi="Palatino Linotype" w:cs="Times New Roman"/>
          <w:spacing w:val="-8"/>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eek</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5"/>
          <w:sz w:val="20"/>
          <w:szCs w:val="20"/>
        </w:rPr>
        <w:t>b</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w w:val="99"/>
          <w:sz w:val="20"/>
          <w:szCs w:val="20"/>
        </w:rPr>
        <w:t xml:space="preserve"> </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li</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e.</w:t>
      </w:r>
    </w:p>
    <w:p w:rsidR="007C4D68" w:rsidRPr="007C4D68" w:rsidRDefault="007C4D68" w:rsidP="007C4D68">
      <w:pPr>
        <w:widowControl w:val="0"/>
        <w:numPr>
          <w:ilvl w:val="2"/>
          <w:numId w:val="4"/>
        </w:numPr>
        <w:tabs>
          <w:tab w:val="left" w:pos="1188"/>
        </w:tabs>
        <w:spacing w:after="0" w:line="240" w:lineRule="auto"/>
        <w:ind w:left="1188" w:right="211"/>
        <w:jc w:val="both"/>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2"/>
          <w:sz w:val="20"/>
          <w:szCs w:val="20"/>
        </w:rPr>
        <w:t>S</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li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di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 app</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2"/>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t</w:t>
      </w:r>
      <w:r w:rsidRPr="007C4D68">
        <w:rPr>
          <w:rFonts w:ascii="Palatino Linotype" w:eastAsia="Palatino Linotype" w:hAnsi="Palatino Linotype" w:cs="Times New Roman"/>
          <w:sz w:val="20"/>
          <w:szCs w:val="20"/>
        </w:rPr>
        <w:t>eac</w:t>
      </w:r>
      <w:r w:rsidRPr="007C4D68">
        <w:rPr>
          <w:rFonts w:ascii="Palatino Linotype" w:eastAsia="Palatino Linotype" w:hAnsi="Palatino Linotype" w:cs="Times New Roman"/>
          <w:spacing w:val="-6"/>
          <w:sz w:val="20"/>
          <w:szCs w:val="20"/>
        </w:rPr>
        <w:t>h</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 and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ot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q</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 xml:space="preserve">r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eac</w:t>
      </w:r>
      <w:r w:rsidRPr="007C4D68">
        <w:rPr>
          <w:rFonts w:ascii="Palatino Linotype" w:eastAsia="Palatino Linotype" w:hAnsi="Palatino Linotype" w:cs="Times New Roman"/>
          <w:spacing w:val="-6"/>
          <w:sz w:val="20"/>
          <w:szCs w:val="20"/>
        </w:rPr>
        <w:t>h</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ec</w:t>
      </w:r>
      <w:r w:rsidRPr="007C4D68">
        <w:rPr>
          <w:rFonts w:ascii="Palatino Linotype" w:eastAsia="Palatino Linotype" w:hAnsi="Palatino Linotype" w:cs="Times New Roman"/>
          <w:spacing w:val="3"/>
          <w:sz w:val="20"/>
          <w:szCs w:val="20"/>
        </w:rPr>
        <w:t>e</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eme</w:t>
      </w:r>
      <w:r w:rsidRPr="007C4D68">
        <w:rPr>
          <w:rFonts w:ascii="Palatino Linotype" w:eastAsia="Palatino Linotype" w:hAnsi="Palatino Linotype" w:cs="Times New Roman"/>
          <w:spacing w:val="-6"/>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il</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w w:val="99"/>
          <w:sz w:val="20"/>
          <w:szCs w:val="20"/>
        </w:rPr>
        <w:t xml:space="preserve"> </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pacing w:val="-4"/>
          <w:sz w:val="20"/>
          <w:szCs w:val="20"/>
        </w:rPr>
        <w:t>k</w:t>
      </w:r>
      <w:r w:rsidRPr="007C4D68">
        <w:rPr>
          <w:rFonts w:ascii="Palatino Linotype" w:eastAsia="Palatino Linotype" w:hAnsi="Palatino Linotype" w:cs="Times New Roman"/>
          <w:sz w:val="20"/>
          <w:szCs w:val="20"/>
        </w:rPr>
        <w:t>20</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cc</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w:t>
      </w:r>
    </w:p>
    <w:p w:rsidR="007C4D68" w:rsidRPr="007F30D3" w:rsidRDefault="007C4D68" w:rsidP="007C4D68">
      <w:pPr>
        <w:widowControl w:val="0"/>
        <w:numPr>
          <w:ilvl w:val="2"/>
          <w:numId w:val="4"/>
        </w:numPr>
        <w:tabs>
          <w:tab w:val="left" w:pos="1188"/>
        </w:tabs>
        <w:spacing w:before="4" w:after="0" w:line="260" w:lineRule="exact"/>
        <w:ind w:left="1188" w:right="530"/>
        <w:rPr>
          <w:rFonts w:ascii="Calibri" w:eastAsia="Calibri" w:hAnsi="Calibri" w:cs="Times New Roman"/>
          <w:sz w:val="26"/>
          <w:szCs w:val="26"/>
        </w:rPr>
      </w:pPr>
      <w:r w:rsidRPr="007F30D3">
        <w:rPr>
          <w:rFonts w:ascii="Palatino Linotype" w:eastAsia="Palatino Linotype" w:hAnsi="Palatino Linotype" w:cs="Times New Roman"/>
          <w:spacing w:val="-2"/>
          <w:sz w:val="20"/>
          <w:szCs w:val="20"/>
        </w:rPr>
        <w:t>C</w:t>
      </w:r>
      <w:r w:rsidRPr="007F30D3">
        <w:rPr>
          <w:rFonts w:ascii="Palatino Linotype" w:eastAsia="Palatino Linotype" w:hAnsi="Palatino Linotype" w:cs="Times New Roman"/>
          <w:spacing w:val="-3"/>
          <w:sz w:val="20"/>
          <w:szCs w:val="20"/>
        </w:rPr>
        <w:t>r</w:t>
      </w:r>
      <w:r w:rsidRPr="007F30D3">
        <w:rPr>
          <w:rFonts w:ascii="Palatino Linotype" w:eastAsia="Palatino Linotype" w:hAnsi="Palatino Linotype" w:cs="Times New Roman"/>
          <w:sz w:val="20"/>
          <w:szCs w:val="20"/>
        </w:rPr>
        <w:t>ea</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2"/>
          <w:sz w:val="20"/>
          <w:szCs w:val="20"/>
        </w:rPr>
        <w:t xml:space="preserve"> </w:t>
      </w:r>
      <w:r w:rsidRPr="007F30D3">
        <w:rPr>
          <w:rFonts w:ascii="Palatino Linotype" w:eastAsia="Palatino Linotype" w:hAnsi="Palatino Linotype" w:cs="Times New Roman"/>
          <w:spacing w:val="3"/>
          <w:sz w:val="20"/>
          <w:szCs w:val="20"/>
        </w:rPr>
        <w:t>m</w:t>
      </w:r>
      <w:r w:rsidRPr="007F30D3">
        <w:rPr>
          <w:rFonts w:ascii="Palatino Linotype" w:eastAsia="Palatino Linotype" w:hAnsi="Palatino Linotype" w:cs="Times New Roman"/>
          <w:spacing w:val="-5"/>
          <w:sz w:val="20"/>
          <w:szCs w:val="20"/>
        </w:rPr>
        <w:t>u</w:t>
      </w:r>
      <w:r w:rsidRPr="007F30D3">
        <w:rPr>
          <w:rFonts w:ascii="Palatino Linotype" w:eastAsia="Palatino Linotype" w:hAnsi="Palatino Linotype" w:cs="Times New Roman"/>
          <w:spacing w:val="-3"/>
          <w:sz w:val="20"/>
          <w:szCs w:val="20"/>
        </w:rPr>
        <w:t>l</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pacing w:val="-3"/>
          <w:sz w:val="20"/>
          <w:szCs w:val="20"/>
        </w:rPr>
        <w:t>i</w:t>
      </w:r>
      <w:r w:rsidRPr="007F30D3">
        <w:rPr>
          <w:rFonts w:ascii="Palatino Linotype" w:eastAsia="Palatino Linotype" w:hAnsi="Palatino Linotype" w:cs="Times New Roman"/>
          <w:spacing w:val="-1"/>
          <w:sz w:val="20"/>
          <w:szCs w:val="20"/>
        </w:rPr>
        <w:t>m</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1"/>
          <w:sz w:val="20"/>
          <w:szCs w:val="20"/>
        </w:rPr>
        <w:t>d</w:t>
      </w:r>
      <w:r w:rsidRPr="007F30D3">
        <w:rPr>
          <w:rFonts w:ascii="Palatino Linotype" w:eastAsia="Palatino Linotype" w:hAnsi="Palatino Linotype" w:cs="Times New Roman"/>
          <w:spacing w:val="-3"/>
          <w:sz w:val="20"/>
          <w:szCs w:val="20"/>
        </w:rPr>
        <w:t>i</w:t>
      </w:r>
      <w:r w:rsidRPr="007F30D3">
        <w:rPr>
          <w:rFonts w:ascii="Palatino Linotype" w:eastAsia="Palatino Linotype" w:hAnsi="Palatino Linotype" w:cs="Times New Roman"/>
          <w:sz w:val="20"/>
          <w:szCs w:val="20"/>
        </w:rPr>
        <w:t>a</w:t>
      </w:r>
      <w:r w:rsidRPr="007F30D3">
        <w:rPr>
          <w:rFonts w:ascii="Palatino Linotype" w:eastAsia="Palatino Linotype" w:hAnsi="Palatino Linotype" w:cs="Times New Roman"/>
          <w:spacing w:val="-2"/>
          <w:sz w:val="20"/>
          <w:szCs w:val="20"/>
        </w:rPr>
        <w:t xml:space="preserve"> </w:t>
      </w:r>
      <w:r w:rsidRPr="007F30D3">
        <w:rPr>
          <w:rFonts w:ascii="Palatino Linotype" w:eastAsia="Palatino Linotype" w:hAnsi="Palatino Linotype" w:cs="Times New Roman"/>
          <w:sz w:val="20"/>
          <w:szCs w:val="20"/>
        </w:rPr>
        <w:t>p</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3"/>
          <w:sz w:val="20"/>
          <w:szCs w:val="20"/>
        </w:rPr>
        <w:t>r</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pacing w:val="1"/>
          <w:sz w:val="20"/>
          <w:szCs w:val="20"/>
        </w:rPr>
        <w:t>f</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3"/>
          <w:sz w:val="20"/>
          <w:szCs w:val="20"/>
        </w:rPr>
        <w:t>li</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z w:val="20"/>
          <w:szCs w:val="20"/>
        </w:rPr>
        <w:t>s</w:t>
      </w:r>
      <w:r w:rsidRPr="007F30D3">
        <w:rPr>
          <w:rFonts w:ascii="Palatino Linotype" w:eastAsia="Palatino Linotype" w:hAnsi="Palatino Linotype" w:cs="Times New Roman"/>
          <w:spacing w:val="-6"/>
          <w:sz w:val="20"/>
          <w:szCs w:val="20"/>
        </w:rPr>
        <w:t xml:space="preserve"> </w:t>
      </w:r>
      <w:r w:rsidRPr="007F30D3">
        <w:rPr>
          <w:rFonts w:ascii="Palatino Linotype" w:eastAsia="Palatino Linotype" w:hAnsi="Palatino Linotype" w:cs="Times New Roman"/>
          <w:spacing w:val="1"/>
          <w:sz w:val="20"/>
          <w:szCs w:val="20"/>
        </w:rPr>
        <w:t>f</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z w:val="20"/>
          <w:szCs w:val="20"/>
        </w:rPr>
        <w:t>r</w:t>
      </w:r>
      <w:r w:rsidRPr="007F30D3">
        <w:rPr>
          <w:rFonts w:ascii="Palatino Linotype" w:eastAsia="Palatino Linotype" w:hAnsi="Palatino Linotype" w:cs="Times New Roman"/>
          <w:spacing w:val="-5"/>
          <w:sz w:val="20"/>
          <w:szCs w:val="20"/>
        </w:rPr>
        <w:t xml:space="preserve"> </w:t>
      </w:r>
      <w:r w:rsidRPr="007F30D3">
        <w:rPr>
          <w:rFonts w:ascii="Palatino Linotype" w:eastAsia="Palatino Linotype" w:hAnsi="Palatino Linotype" w:cs="Times New Roman"/>
          <w:spacing w:val="-3"/>
          <w:sz w:val="20"/>
          <w:szCs w:val="20"/>
        </w:rPr>
        <w:t>d</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1"/>
          <w:sz w:val="20"/>
          <w:szCs w:val="20"/>
        </w:rPr>
        <w:t>c</w:t>
      </w:r>
      <w:r w:rsidRPr="007F30D3">
        <w:rPr>
          <w:rFonts w:ascii="Palatino Linotype" w:eastAsia="Palatino Linotype" w:hAnsi="Palatino Linotype" w:cs="Times New Roman"/>
          <w:spacing w:val="-9"/>
          <w:sz w:val="20"/>
          <w:szCs w:val="20"/>
        </w:rPr>
        <w:t>u</w:t>
      </w:r>
      <w:r w:rsidRPr="007F30D3">
        <w:rPr>
          <w:rFonts w:ascii="Palatino Linotype" w:eastAsia="Palatino Linotype" w:hAnsi="Palatino Linotype" w:cs="Times New Roman"/>
          <w:spacing w:val="-1"/>
          <w:sz w:val="20"/>
          <w:szCs w:val="20"/>
        </w:rPr>
        <w:t>m</w:t>
      </w:r>
      <w:r w:rsidRPr="007F30D3">
        <w:rPr>
          <w:rFonts w:ascii="Palatino Linotype" w:eastAsia="Palatino Linotype" w:hAnsi="Palatino Linotype" w:cs="Times New Roman"/>
          <w:spacing w:val="4"/>
          <w:sz w:val="20"/>
          <w:szCs w:val="20"/>
        </w:rPr>
        <w:t>e</w:t>
      </w:r>
      <w:r w:rsidRPr="007F30D3">
        <w:rPr>
          <w:rFonts w:ascii="Palatino Linotype" w:eastAsia="Palatino Linotype" w:hAnsi="Palatino Linotype" w:cs="Times New Roman"/>
          <w:spacing w:val="-5"/>
          <w:sz w:val="20"/>
          <w:szCs w:val="20"/>
        </w:rPr>
        <w:t>n</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pacing w:val="1"/>
          <w:sz w:val="20"/>
          <w:szCs w:val="20"/>
        </w:rPr>
        <w:t>i</w:t>
      </w:r>
      <w:r w:rsidRPr="007F30D3">
        <w:rPr>
          <w:rFonts w:ascii="Palatino Linotype" w:eastAsia="Palatino Linotype" w:hAnsi="Palatino Linotype" w:cs="Times New Roman"/>
          <w:sz w:val="20"/>
          <w:szCs w:val="20"/>
        </w:rPr>
        <w:t>ng</w:t>
      </w:r>
      <w:r w:rsidRPr="007F30D3">
        <w:rPr>
          <w:rFonts w:ascii="Palatino Linotype" w:eastAsia="Palatino Linotype" w:hAnsi="Palatino Linotype" w:cs="Times New Roman"/>
          <w:spacing w:val="-1"/>
          <w:sz w:val="20"/>
          <w:szCs w:val="20"/>
        </w:rPr>
        <w:t xml:space="preserve"> </w:t>
      </w:r>
      <w:r w:rsidRPr="007F30D3">
        <w:rPr>
          <w:rFonts w:ascii="Palatino Linotype" w:eastAsia="Palatino Linotype" w:hAnsi="Palatino Linotype" w:cs="Times New Roman"/>
          <w:spacing w:val="-4"/>
          <w:sz w:val="20"/>
          <w:szCs w:val="20"/>
        </w:rPr>
        <w:t>y</w:t>
      </w:r>
      <w:r w:rsidRPr="007F30D3">
        <w:rPr>
          <w:rFonts w:ascii="Palatino Linotype" w:eastAsia="Palatino Linotype" w:hAnsi="Palatino Linotype" w:cs="Times New Roman"/>
          <w:spacing w:val="6"/>
          <w:sz w:val="20"/>
          <w:szCs w:val="20"/>
        </w:rPr>
        <w:t>o</w:t>
      </w:r>
      <w:r w:rsidRPr="007F30D3">
        <w:rPr>
          <w:rFonts w:ascii="Palatino Linotype" w:eastAsia="Palatino Linotype" w:hAnsi="Palatino Linotype" w:cs="Times New Roman"/>
          <w:spacing w:val="-9"/>
          <w:sz w:val="20"/>
          <w:szCs w:val="20"/>
        </w:rPr>
        <w:t>u</w:t>
      </w:r>
      <w:r w:rsidRPr="007F30D3">
        <w:rPr>
          <w:rFonts w:ascii="Palatino Linotype" w:eastAsia="Palatino Linotype" w:hAnsi="Palatino Linotype" w:cs="Times New Roman"/>
          <w:sz w:val="20"/>
          <w:szCs w:val="20"/>
        </w:rPr>
        <w:t>r</w:t>
      </w:r>
      <w:r w:rsidRPr="007F30D3">
        <w:rPr>
          <w:rFonts w:ascii="Palatino Linotype" w:eastAsia="Palatino Linotype" w:hAnsi="Palatino Linotype" w:cs="Times New Roman"/>
          <w:spacing w:val="-5"/>
          <w:sz w:val="20"/>
          <w:szCs w:val="20"/>
        </w:rPr>
        <w:t xml:space="preserve"> </w:t>
      </w:r>
      <w:r w:rsidRPr="007F30D3">
        <w:rPr>
          <w:rFonts w:ascii="Palatino Linotype" w:eastAsia="Palatino Linotype" w:hAnsi="Palatino Linotype" w:cs="Times New Roman"/>
          <w:spacing w:val="1"/>
          <w:sz w:val="20"/>
          <w:szCs w:val="20"/>
        </w:rPr>
        <w:t>w</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3"/>
          <w:sz w:val="20"/>
          <w:szCs w:val="20"/>
        </w:rPr>
        <w:t>r</w:t>
      </w:r>
      <w:r w:rsidRPr="007F30D3">
        <w:rPr>
          <w:rFonts w:ascii="Palatino Linotype" w:eastAsia="Palatino Linotype" w:hAnsi="Palatino Linotype" w:cs="Times New Roman"/>
          <w:sz w:val="20"/>
          <w:szCs w:val="20"/>
        </w:rPr>
        <w:t>k</w:t>
      </w:r>
      <w:r w:rsidRPr="007F30D3">
        <w:rPr>
          <w:rFonts w:ascii="Palatino Linotype" w:eastAsia="Palatino Linotype" w:hAnsi="Palatino Linotype" w:cs="Times New Roman"/>
          <w:spacing w:val="-5"/>
          <w:sz w:val="20"/>
          <w:szCs w:val="20"/>
        </w:rPr>
        <w:t xml:space="preserve"> </w:t>
      </w:r>
      <w:r w:rsidRPr="007F30D3">
        <w:rPr>
          <w:rFonts w:ascii="Palatino Linotype" w:eastAsia="Palatino Linotype" w:hAnsi="Palatino Linotype" w:cs="Times New Roman"/>
          <w:spacing w:val="1"/>
          <w:sz w:val="20"/>
          <w:szCs w:val="20"/>
        </w:rPr>
        <w:t>f</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z w:val="20"/>
          <w:szCs w:val="20"/>
        </w:rPr>
        <w:t>r</w:t>
      </w:r>
      <w:r w:rsidRPr="007F30D3">
        <w:rPr>
          <w:rFonts w:ascii="Palatino Linotype" w:eastAsia="Palatino Linotype" w:hAnsi="Palatino Linotype" w:cs="Times New Roman"/>
          <w:spacing w:val="-5"/>
          <w:sz w:val="20"/>
          <w:szCs w:val="20"/>
        </w:rPr>
        <w:t xml:space="preserve"> </w:t>
      </w:r>
      <w:r w:rsidRPr="007F30D3">
        <w:rPr>
          <w:rFonts w:ascii="Palatino Linotype" w:eastAsia="Palatino Linotype" w:hAnsi="Palatino Linotype" w:cs="Times New Roman"/>
          <w:sz w:val="20"/>
          <w:szCs w:val="20"/>
        </w:rPr>
        <w:t>p</w:t>
      </w:r>
      <w:r w:rsidRPr="007F30D3">
        <w:rPr>
          <w:rFonts w:ascii="Palatino Linotype" w:eastAsia="Palatino Linotype" w:hAnsi="Palatino Linotype" w:cs="Times New Roman"/>
          <w:spacing w:val="-4"/>
          <w:sz w:val="20"/>
          <w:szCs w:val="20"/>
        </w:rPr>
        <w:t>r</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1"/>
          <w:sz w:val="20"/>
          <w:szCs w:val="20"/>
        </w:rPr>
        <w:t>s</w:t>
      </w:r>
      <w:r w:rsidRPr="007F30D3">
        <w:rPr>
          <w:rFonts w:ascii="Palatino Linotype" w:eastAsia="Palatino Linotype" w:hAnsi="Palatino Linotype" w:cs="Times New Roman"/>
          <w:spacing w:val="4"/>
          <w:sz w:val="20"/>
          <w:szCs w:val="20"/>
        </w:rPr>
        <w:t>e</w:t>
      </w:r>
      <w:r w:rsidRPr="007F30D3">
        <w:rPr>
          <w:rFonts w:ascii="Palatino Linotype" w:eastAsia="Palatino Linotype" w:hAnsi="Palatino Linotype" w:cs="Times New Roman"/>
          <w:spacing w:val="-5"/>
          <w:sz w:val="20"/>
          <w:szCs w:val="20"/>
        </w:rPr>
        <w:t>n</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z w:val="20"/>
          <w:szCs w:val="20"/>
        </w:rPr>
        <w:t>a</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pacing w:val="-3"/>
          <w:sz w:val="20"/>
          <w:szCs w:val="20"/>
        </w:rPr>
        <w:t>i</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z w:val="20"/>
          <w:szCs w:val="20"/>
        </w:rPr>
        <w:t>n</w:t>
      </w:r>
      <w:r w:rsidRPr="007F30D3">
        <w:rPr>
          <w:rFonts w:ascii="Palatino Linotype" w:eastAsia="Palatino Linotype" w:hAnsi="Palatino Linotype" w:cs="Times New Roman"/>
          <w:spacing w:val="-6"/>
          <w:sz w:val="20"/>
          <w:szCs w:val="20"/>
        </w:rPr>
        <w:t xml:space="preserve"> </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z w:val="20"/>
          <w:szCs w:val="20"/>
        </w:rPr>
        <w:t>o</w:t>
      </w:r>
      <w:r w:rsidRPr="007F30D3">
        <w:rPr>
          <w:rFonts w:ascii="Palatino Linotype" w:eastAsia="Palatino Linotype" w:hAnsi="Palatino Linotype" w:cs="Times New Roman"/>
          <w:spacing w:val="6"/>
          <w:sz w:val="20"/>
          <w:szCs w:val="20"/>
        </w:rPr>
        <w:t xml:space="preserve"> </w:t>
      </w:r>
      <w:r w:rsidRPr="007F30D3">
        <w:rPr>
          <w:rFonts w:ascii="Palatino Linotype" w:eastAsia="Palatino Linotype" w:hAnsi="Palatino Linotype" w:cs="Times New Roman"/>
          <w:spacing w:val="1"/>
          <w:sz w:val="20"/>
          <w:szCs w:val="20"/>
        </w:rPr>
        <w:t>f</w:t>
      </w:r>
      <w:r w:rsidRPr="007F30D3">
        <w:rPr>
          <w:rFonts w:ascii="Palatino Linotype" w:eastAsia="Palatino Linotype" w:hAnsi="Palatino Linotype" w:cs="Times New Roman"/>
          <w:sz w:val="20"/>
          <w:szCs w:val="20"/>
        </w:rPr>
        <w:t>a</w:t>
      </w:r>
      <w:r w:rsidRPr="007F30D3">
        <w:rPr>
          <w:rFonts w:ascii="Palatino Linotype" w:eastAsia="Palatino Linotype" w:hAnsi="Palatino Linotype" w:cs="Times New Roman"/>
          <w:spacing w:val="-1"/>
          <w:sz w:val="20"/>
          <w:szCs w:val="20"/>
        </w:rPr>
        <w:t>c</w:t>
      </w:r>
      <w:r w:rsidRPr="007F30D3">
        <w:rPr>
          <w:rFonts w:ascii="Palatino Linotype" w:eastAsia="Palatino Linotype" w:hAnsi="Palatino Linotype" w:cs="Times New Roman"/>
          <w:spacing w:val="-5"/>
          <w:sz w:val="20"/>
          <w:szCs w:val="20"/>
        </w:rPr>
        <w:t>u</w:t>
      </w:r>
      <w:r w:rsidRPr="007F30D3">
        <w:rPr>
          <w:rFonts w:ascii="Palatino Linotype" w:eastAsia="Palatino Linotype" w:hAnsi="Palatino Linotype" w:cs="Times New Roman"/>
          <w:spacing w:val="-3"/>
          <w:sz w:val="20"/>
          <w:szCs w:val="20"/>
        </w:rPr>
        <w:t>l</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z w:val="20"/>
          <w:szCs w:val="20"/>
        </w:rPr>
        <w:t>y</w:t>
      </w:r>
      <w:r w:rsidRPr="007F30D3">
        <w:rPr>
          <w:rFonts w:ascii="Palatino Linotype" w:eastAsia="Palatino Linotype" w:hAnsi="Palatino Linotype" w:cs="Times New Roman"/>
          <w:spacing w:val="-5"/>
          <w:sz w:val="20"/>
          <w:szCs w:val="20"/>
        </w:rPr>
        <w:t xml:space="preserve"> </w:t>
      </w:r>
      <w:r w:rsidRPr="007F30D3">
        <w:rPr>
          <w:rFonts w:ascii="Palatino Linotype" w:eastAsia="Palatino Linotype" w:hAnsi="Palatino Linotype" w:cs="Times New Roman"/>
          <w:sz w:val="20"/>
          <w:szCs w:val="20"/>
        </w:rPr>
        <w:t>and</w:t>
      </w:r>
      <w:r w:rsidRPr="007F30D3">
        <w:rPr>
          <w:rFonts w:ascii="Palatino Linotype" w:eastAsia="Palatino Linotype" w:hAnsi="Palatino Linotype" w:cs="Times New Roman"/>
          <w:spacing w:val="-4"/>
          <w:sz w:val="20"/>
          <w:szCs w:val="20"/>
        </w:rPr>
        <w:t xml:space="preserve"> </w:t>
      </w:r>
      <w:r w:rsidRPr="007F30D3">
        <w:rPr>
          <w:rFonts w:ascii="Palatino Linotype" w:eastAsia="Palatino Linotype" w:hAnsi="Palatino Linotype" w:cs="Times New Roman"/>
          <w:sz w:val="20"/>
          <w:szCs w:val="20"/>
        </w:rPr>
        <w:t>pr</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1"/>
          <w:sz w:val="20"/>
          <w:szCs w:val="20"/>
        </w:rPr>
        <w:t>s</w:t>
      </w:r>
      <w:r w:rsidRPr="007F30D3">
        <w:rPr>
          <w:rFonts w:ascii="Palatino Linotype" w:eastAsia="Palatino Linotype" w:hAnsi="Palatino Linotype" w:cs="Times New Roman"/>
          <w:sz w:val="20"/>
          <w:szCs w:val="20"/>
        </w:rPr>
        <w:t>pe</w:t>
      </w:r>
      <w:r w:rsidRPr="007F30D3">
        <w:rPr>
          <w:rFonts w:ascii="Palatino Linotype" w:eastAsia="Palatino Linotype" w:hAnsi="Palatino Linotype" w:cs="Times New Roman"/>
          <w:spacing w:val="-1"/>
          <w:sz w:val="20"/>
          <w:szCs w:val="20"/>
        </w:rPr>
        <w:t>c</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pacing w:val="-3"/>
          <w:sz w:val="20"/>
          <w:szCs w:val="20"/>
        </w:rPr>
        <w:t>i</w:t>
      </w:r>
      <w:r w:rsidRPr="007F30D3">
        <w:rPr>
          <w:rFonts w:ascii="Palatino Linotype" w:eastAsia="Palatino Linotype" w:hAnsi="Palatino Linotype" w:cs="Times New Roman"/>
          <w:spacing w:val="-6"/>
          <w:sz w:val="20"/>
          <w:szCs w:val="20"/>
        </w:rPr>
        <w:t>v</w:t>
      </w:r>
      <w:r w:rsidRPr="007F30D3">
        <w:rPr>
          <w:rFonts w:ascii="Palatino Linotype" w:eastAsia="Palatino Linotype" w:hAnsi="Palatino Linotype" w:cs="Times New Roman"/>
          <w:sz w:val="20"/>
          <w:szCs w:val="20"/>
        </w:rPr>
        <w:t>e em</w:t>
      </w:r>
      <w:r w:rsidRPr="007F30D3">
        <w:rPr>
          <w:rFonts w:ascii="Palatino Linotype" w:eastAsia="Palatino Linotype" w:hAnsi="Palatino Linotype" w:cs="Times New Roman"/>
          <w:spacing w:val="-1"/>
          <w:sz w:val="20"/>
          <w:szCs w:val="20"/>
        </w:rPr>
        <w:t>p</w:t>
      </w:r>
      <w:r w:rsidRPr="007F30D3">
        <w:rPr>
          <w:rFonts w:ascii="Palatino Linotype" w:eastAsia="Palatino Linotype" w:hAnsi="Palatino Linotype" w:cs="Times New Roman"/>
          <w:spacing w:val="-3"/>
          <w:sz w:val="20"/>
          <w:szCs w:val="20"/>
        </w:rPr>
        <w:t>l</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4"/>
          <w:sz w:val="20"/>
          <w:szCs w:val="20"/>
        </w:rPr>
        <w:t>y</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1"/>
          <w:sz w:val="20"/>
          <w:szCs w:val="20"/>
        </w:rPr>
        <w:t>r</w:t>
      </w:r>
      <w:r w:rsidRPr="007F30D3">
        <w:rPr>
          <w:rFonts w:ascii="Palatino Linotype" w:eastAsia="Palatino Linotype" w:hAnsi="Palatino Linotype" w:cs="Times New Roman"/>
          <w:sz w:val="20"/>
          <w:szCs w:val="20"/>
        </w:rPr>
        <w:t>s</w:t>
      </w:r>
      <w:r w:rsidRPr="007F30D3">
        <w:rPr>
          <w:rFonts w:ascii="Palatino Linotype" w:eastAsia="Palatino Linotype" w:hAnsi="Palatino Linotype" w:cs="Times New Roman"/>
          <w:spacing w:val="-2"/>
          <w:sz w:val="20"/>
          <w:szCs w:val="20"/>
        </w:rPr>
        <w:t xml:space="preserve"> </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pacing w:val="-5"/>
          <w:sz w:val="20"/>
          <w:szCs w:val="20"/>
        </w:rPr>
        <w:t>h</w:t>
      </w:r>
      <w:r w:rsidRPr="007F30D3">
        <w:rPr>
          <w:rFonts w:ascii="Palatino Linotype" w:eastAsia="Palatino Linotype" w:hAnsi="Palatino Linotype" w:cs="Times New Roman"/>
          <w:sz w:val="20"/>
          <w:szCs w:val="20"/>
        </w:rPr>
        <w:t>at</w:t>
      </w:r>
      <w:r w:rsidRPr="007F30D3">
        <w:rPr>
          <w:rFonts w:ascii="Palatino Linotype" w:eastAsia="Palatino Linotype" w:hAnsi="Palatino Linotype" w:cs="Times New Roman"/>
          <w:spacing w:val="1"/>
          <w:sz w:val="20"/>
          <w:szCs w:val="20"/>
        </w:rPr>
        <w:t xml:space="preserve"> </w:t>
      </w:r>
      <w:r w:rsidRPr="007F30D3">
        <w:rPr>
          <w:rFonts w:ascii="Palatino Linotype" w:eastAsia="Palatino Linotype" w:hAnsi="Palatino Linotype" w:cs="Times New Roman"/>
          <w:spacing w:val="-1"/>
          <w:sz w:val="20"/>
          <w:szCs w:val="20"/>
        </w:rPr>
        <w:t>c</w:t>
      </w:r>
      <w:r w:rsidRPr="007F30D3">
        <w:rPr>
          <w:rFonts w:ascii="Palatino Linotype" w:eastAsia="Palatino Linotype" w:hAnsi="Palatino Linotype" w:cs="Times New Roman"/>
          <w:sz w:val="20"/>
          <w:szCs w:val="20"/>
        </w:rPr>
        <w:t>an</w:t>
      </w:r>
      <w:r w:rsidRPr="007F30D3">
        <w:rPr>
          <w:rFonts w:ascii="Palatino Linotype" w:eastAsia="Palatino Linotype" w:hAnsi="Palatino Linotype" w:cs="Times New Roman"/>
          <w:spacing w:val="-5"/>
          <w:sz w:val="20"/>
          <w:szCs w:val="20"/>
        </w:rPr>
        <w:t xml:space="preserve"> </w:t>
      </w:r>
      <w:r w:rsidRPr="007F30D3">
        <w:rPr>
          <w:rFonts w:ascii="Palatino Linotype" w:eastAsia="Palatino Linotype" w:hAnsi="Palatino Linotype" w:cs="Times New Roman"/>
          <w:spacing w:val="1"/>
          <w:sz w:val="20"/>
          <w:szCs w:val="20"/>
        </w:rPr>
        <w:t>b</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1"/>
          <w:sz w:val="20"/>
          <w:szCs w:val="20"/>
        </w:rPr>
        <w:t xml:space="preserve"> </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4"/>
          <w:sz w:val="20"/>
          <w:szCs w:val="20"/>
        </w:rPr>
        <w:t>x</w:t>
      </w:r>
      <w:r w:rsidRPr="007F30D3">
        <w:rPr>
          <w:rFonts w:ascii="Palatino Linotype" w:eastAsia="Palatino Linotype" w:hAnsi="Palatino Linotype" w:cs="Times New Roman"/>
          <w:sz w:val="20"/>
          <w:szCs w:val="20"/>
        </w:rPr>
        <w:t>p</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pacing w:val="-3"/>
          <w:sz w:val="20"/>
          <w:szCs w:val="20"/>
        </w:rPr>
        <w:t>r</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z w:val="20"/>
          <w:szCs w:val="20"/>
        </w:rPr>
        <w:t>ed</w:t>
      </w:r>
      <w:r w:rsidRPr="007F30D3">
        <w:rPr>
          <w:rFonts w:ascii="Palatino Linotype" w:eastAsia="Palatino Linotype" w:hAnsi="Palatino Linotype" w:cs="Times New Roman"/>
          <w:spacing w:val="-3"/>
          <w:sz w:val="20"/>
          <w:szCs w:val="20"/>
        </w:rPr>
        <w:t xml:space="preserve"> </w:t>
      </w:r>
      <w:r w:rsidRPr="007F30D3">
        <w:rPr>
          <w:rFonts w:ascii="Palatino Linotype" w:eastAsia="Palatino Linotype" w:hAnsi="Palatino Linotype" w:cs="Times New Roman"/>
          <w:spacing w:val="-2"/>
          <w:sz w:val="20"/>
          <w:szCs w:val="20"/>
        </w:rPr>
        <w:t>t</w:t>
      </w:r>
      <w:r w:rsidRPr="007F30D3">
        <w:rPr>
          <w:rFonts w:ascii="Palatino Linotype" w:eastAsia="Palatino Linotype" w:hAnsi="Palatino Linotype" w:cs="Times New Roman"/>
          <w:sz w:val="20"/>
          <w:szCs w:val="20"/>
        </w:rPr>
        <w:t>o</w:t>
      </w:r>
      <w:r w:rsidRPr="007F30D3">
        <w:rPr>
          <w:rFonts w:ascii="Palatino Linotype" w:eastAsia="Palatino Linotype" w:hAnsi="Palatino Linotype" w:cs="Times New Roman"/>
          <w:spacing w:val="1"/>
          <w:sz w:val="20"/>
          <w:szCs w:val="20"/>
        </w:rPr>
        <w:t xml:space="preserve"> </w:t>
      </w:r>
      <w:r w:rsidRPr="007F30D3">
        <w:rPr>
          <w:rFonts w:ascii="Palatino Linotype" w:eastAsia="Palatino Linotype" w:hAnsi="Palatino Linotype" w:cs="Times New Roman"/>
          <w:spacing w:val="-2"/>
          <w:sz w:val="20"/>
          <w:szCs w:val="20"/>
        </w:rPr>
        <w:t>C</w:t>
      </w:r>
      <w:r w:rsidRPr="007F30D3">
        <w:rPr>
          <w:rFonts w:ascii="Palatino Linotype" w:eastAsia="Palatino Linotype" w:hAnsi="Palatino Linotype" w:cs="Times New Roman"/>
          <w:spacing w:val="1"/>
          <w:sz w:val="20"/>
          <w:szCs w:val="20"/>
        </w:rPr>
        <w:t>D</w:t>
      </w:r>
      <w:r w:rsidRPr="007F30D3">
        <w:rPr>
          <w:rFonts w:ascii="Palatino Linotype" w:eastAsia="Palatino Linotype" w:hAnsi="Palatino Linotype" w:cs="Times New Roman"/>
          <w:sz w:val="20"/>
          <w:szCs w:val="20"/>
        </w:rPr>
        <w:t>s</w:t>
      </w:r>
      <w:r w:rsidRPr="007F30D3">
        <w:rPr>
          <w:rFonts w:ascii="Palatino Linotype" w:eastAsia="Palatino Linotype" w:hAnsi="Palatino Linotype" w:cs="Times New Roman"/>
          <w:spacing w:val="-5"/>
          <w:sz w:val="20"/>
          <w:szCs w:val="20"/>
        </w:rPr>
        <w:t xml:space="preserve"> </w:t>
      </w:r>
      <w:r w:rsidRPr="007F30D3">
        <w:rPr>
          <w:rFonts w:ascii="Palatino Linotype" w:eastAsia="Palatino Linotype" w:hAnsi="Palatino Linotype" w:cs="Times New Roman"/>
          <w:spacing w:val="2"/>
          <w:sz w:val="20"/>
          <w:szCs w:val="20"/>
        </w:rPr>
        <w:t>o</w:t>
      </w:r>
      <w:r w:rsidRPr="007F30D3">
        <w:rPr>
          <w:rFonts w:ascii="Palatino Linotype" w:eastAsia="Palatino Linotype" w:hAnsi="Palatino Linotype" w:cs="Times New Roman"/>
          <w:sz w:val="20"/>
          <w:szCs w:val="20"/>
        </w:rPr>
        <w:t>r</w:t>
      </w:r>
      <w:r w:rsidRPr="007F30D3">
        <w:rPr>
          <w:rFonts w:ascii="Palatino Linotype" w:eastAsia="Palatino Linotype" w:hAnsi="Palatino Linotype" w:cs="Times New Roman"/>
          <w:spacing w:val="-7"/>
          <w:sz w:val="20"/>
          <w:szCs w:val="20"/>
        </w:rPr>
        <w:t xml:space="preserve"> </w:t>
      </w:r>
      <w:r w:rsidRPr="007F30D3">
        <w:rPr>
          <w:rFonts w:ascii="Palatino Linotype" w:eastAsia="Palatino Linotype" w:hAnsi="Palatino Linotype" w:cs="Times New Roman"/>
          <w:spacing w:val="2"/>
          <w:sz w:val="20"/>
          <w:szCs w:val="20"/>
        </w:rPr>
        <w:t>ot</w:t>
      </w:r>
      <w:r w:rsidRPr="007F30D3">
        <w:rPr>
          <w:rFonts w:ascii="Palatino Linotype" w:eastAsia="Palatino Linotype" w:hAnsi="Palatino Linotype" w:cs="Times New Roman"/>
          <w:spacing w:val="-5"/>
          <w:sz w:val="20"/>
          <w:szCs w:val="20"/>
        </w:rPr>
        <w:t>h</w:t>
      </w:r>
      <w:r w:rsidRPr="007F30D3">
        <w:rPr>
          <w:rFonts w:ascii="Palatino Linotype" w:eastAsia="Palatino Linotype" w:hAnsi="Palatino Linotype" w:cs="Times New Roman"/>
          <w:sz w:val="20"/>
          <w:szCs w:val="20"/>
        </w:rPr>
        <w:t>er</w:t>
      </w:r>
      <w:r w:rsidRPr="007F30D3">
        <w:rPr>
          <w:rFonts w:ascii="Palatino Linotype" w:eastAsia="Palatino Linotype" w:hAnsi="Palatino Linotype" w:cs="Times New Roman"/>
          <w:spacing w:val="-4"/>
          <w:sz w:val="20"/>
          <w:szCs w:val="20"/>
        </w:rPr>
        <w:t xml:space="preserve"> </w:t>
      </w:r>
      <w:r w:rsidRPr="007F30D3">
        <w:rPr>
          <w:rFonts w:ascii="Palatino Linotype" w:eastAsia="Palatino Linotype" w:hAnsi="Palatino Linotype" w:cs="Times New Roman"/>
          <w:spacing w:val="-1"/>
          <w:sz w:val="20"/>
          <w:szCs w:val="20"/>
        </w:rPr>
        <w:t>m</w:t>
      </w:r>
      <w:r w:rsidRPr="007F30D3">
        <w:rPr>
          <w:rFonts w:ascii="Palatino Linotype" w:eastAsia="Palatino Linotype" w:hAnsi="Palatino Linotype" w:cs="Times New Roman"/>
          <w:sz w:val="20"/>
          <w:szCs w:val="20"/>
        </w:rPr>
        <w:t>e</w:t>
      </w:r>
      <w:r w:rsidRPr="007F30D3">
        <w:rPr>
          <w:rFonts w:ascii="Palatino Linotype" w:eastAsia="Palatino Linotype" w:hAnsi="Palatino Linotype" w:cs="Times New Roman"/>
          <w:spacing w:val="-2"/>
          <w:sz w:val="20"/>
          <w:szCs w:val="20"/>
        </w:rPr>
        <w:t>d</w:t>
      </w:r>
      <w:r w:rsidRPr="007F30D3">
        <w:rPr>
          <w:rFonts w:ascii="Palatino Linotype" w:eastAsia="Palatino Linotype" w:hAnsi="Palatino Linotype" w:cs="Times New Roman"/>
          <w:spacing w:val="-3"/>
          <w:sz w:val="20"/>
          <w:szCs w:val="20"/>
        </w:rPr>
        <w:t>i</w:t>
      </w:r>
      <w:r w:rsidRPr="007F30D3">
        <w:rPr>
          <w:rFonts w:ascii="Palatino Linotype" w:eastAsia="Palatino Linotype" w:hAnsi="Palatino Linotype" w:cs="Times New Roman"/>
          <w:sz w:val="20"/>
          <w:szCs w:val="20"/>
        </w:rPr>
        <w:t>a.</w:t>
      </w:r>
    </w:p>
    <w:p w:rsidR="007C4D68" w:rsidRPr="007C4D68" w:rsidRDefault="007C4D68" w:rsidP="007C4D68">
      <w:pPr>
        <w:widowControl w:val="0"/>
        <w:numPr>
          <w:ilvl w:val="2"/>
          <w:numId w:val="4"/>
        </w:numPr>
        <w:tabs>
          <w:tab w:val="left" w:pos="1188"/>
        </w:tabs>
        <w:spacing w:after="0" w:line="268" w:lineRule="exact"/>
        <w:ind w:left="1188" w:right="441"/>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2"/>
          <w:sz w:val="20"/>
          <w:szCs w:val="20"/>
        </w:rPr>
        <w:t>M</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am</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d </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 a</w:t>
      </w:r>
      <w:r w:rsidRPr="007C4D68">
        <w:rPr>
          <w:rFonts w:ascii="Palatino Linotype" w:eastAsia="Palatino Linotype" w:hAnsi="Palatino Linotype" w:cs="Times New Roman"/>
          <w:spacing w:val="-1"/>
          <w:sz w:val="20"/>
          <w:szCs w:val="20"/>
        </w:rPr>
        <w:t>cc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r</w:t>
      </w:r>
      <w:r w:rsidRPr="007C4D68">
        <w:rPr>
          <w:rFonts w:ascii="Palatino Linotype" w:eastAsia="Palatino Linotype" w:hAnsi="Palatino Linotype" w:cs="Times New Roman"/>
          <w:sz w:val="20"/>
          <w:szCs w:val="20"/>
        </w:rPr>
        <w:t>ec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 xml:space="preserve">f </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 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am</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pe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di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z w:val="20"/>
          <w:szCs w:val="20"/>
        </w:rPr>
        <w:t>per</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 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r</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2"/>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 xml:space="preserve">p,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7"/>
          <w:sz w:val="20"/>
          <w:szCs w:val="20"/>
        </w:rPr>
        <w:t>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3"/>
          <w:sz w:val="20"/>
          <w:szCs w:val="20"/>
        </w:rPr>
        <w:t>p</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w w:val="99"/>
          <w:sz w:val="20"/>
          <w:szCs w:val="20"/>
        </w:rPr>
        <w:t xml:space="preserve"> </w:t>
      </w:r>
      <w:r w:rsidRPr="007C4D68">
        <w:rPr>
          <w:rFonts w:ascii="Palatino Linotype" w:eastAsia="Palatino Linotype" w:hAnsi="Palatino Linotype" w:cs="Times New Roman"/>
          <w:sz w:val="20"/>
          <w:szCs w:val="20"/>
        </w:rPr>
        <w:t>pa</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ar</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 g</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a</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ed </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pe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r</w:t>
      </w:r>
      <w:r w:rsidRPr="007C4D68">
        <w:rPr>
          <w:rFonts w:ascii="Palatino Linotype" w:eastAsia="Palatino Linotype" w:hAnsi="Palatino Linotype" w:cs="Times New Roman"/>
          <w:spacing w:val="-1"/>
          <w:sz w:val="20"/>
          <w:szCs w:val="20"/>
        </w:rPr>
        <w:t>v</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em</w:t>
      </w:r>
      <w:r w:rsidRPr="007C4D68">
        <w:rPr>
          <w:rFonts w:ascii="Palatino Linotype" w:eastAsia="Palatino Linotype" w:hAnsi="Palatino Linotype" w:cs="Times New Roman"/>
          <w:spacing w:val="-1"/>
          <w:sz w:val="20"/>
          <w:szCs w:val="20"/>
        </w:rPr>
        <w:t>p</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w:t>
      </w:r>
    </w:p>
    <w:p w:rsidR="007C4D68" w:rsidRPr="00BE7288" w:rsidRDefault="007C4D68" w:rsidP="007C4D68">
      <w:pPr>
        <w:widowControl w:val="0"/>
        <w:numPr>
          <w:ilvl w:val="1"/>
          <w:numId w:val="4"/>
        </w:numPr>
        <w:tabs>
          <w:tab w:val="left" w:pos="828"/>
        </w:tabs>
        <w:spacing w:before="2" w:after="0" w:line="240" w:lineRule="auto"/>
        <w:ind w:left="828" w:right="100" w:hanging="360"/>
        <w:rPr>
          <w:rFonts w:ascii="Palatino Linotype" w:eastAsia="Palatino Linotype" w:hAnsi="Palatino Linotype" w:cs="Times New Roman"/>
          <w:sz w:val="20"/>
          <w:szCs w:val="20"/>
        </w:rPr>
      </w:pPr>
      <w:r w:rsidRPr="00BE7288">
        <w:rPr>
          <w:rFonts w:ascii="Palatino Linotype" w:eastAsia="Palatino Linotype" w:hAnsi="Palatino Linotype" w:cs="Times New Roman"/>
          <w:spacing w:val="-2"/>
          <w:sz w:val="20"/>
          <w:szCs w:val="20"/>
        </w:rPr>
        <w:t>O</w:t>
      </w:r>
      <w:r w:rsidRPr="00BE7288">
        <w:rPr>
          <w:rFonts w:ascii="Palatino Linotype" w:eastAsia="Palatino Linotype" w:hAnsi="Palatino Linotype" w:cs="Times New Roman"/>
          <w:spacing w:val="-1"/>
          <w:sz w:val="20"/>
          <w:szCs w:val="20"/>
        </w:rPr>
        <w:t>n</w:t>
      </w:r>
      <w:r w:rsidRPr="00BE7288">
        <w:rPr>
          <w:rFonts w:ascii="Palatino Linotype" w:eastAsia="Palatino Linotype" w:hAnsi="Palatino Linotype" w:cs="Times New Roman"/>
          <w:spacing w:val="1"/>
          <w:sz w:val="20"/>
          <w:szCs w:val="20"/>
        </w:rPr>
        <w:t>-</w:t>
      </w:r>
      <w:r w:rsidRPr="00BE7288">
        <w:rPr>
          <w:rFonts w:ascii="Palatino Linotype" w:eastAsia="Palatino Linotype" w:hAnsi="Palatino Linotype" w:cs="Times New Roman"/>
          <w:spacing w:val="-3"/>
          <w:sz w:val="20"/>
          <w:szCs w:val="20"/>
        </w:rPr>
        <w:t>l</w:t>
      </w:r>
      <w:r w:rsidRPr="00BE7288">
        <w:rPr>
          <w:rFonts w:ascii="Palatino Linotype" w:eastAsia="Palatino Linotype" w:hAnsi="Palatino Linotype" w:cs="Times New Roman"/>
          <w:spacing w:val="1"/>
          <w:sz w:val="20"/>
          <w:szCs w:val="20"/>
        </w:rPr>
        <w:t>i</w:t>
      </w:r>
      <w:r w:rsidRPr="00BE7288">
        <w:rPr>
          <w:rFonts w:ascii="Palatino Linotype" w:eastAsia="Palatino Linotype" w:hAnsi="Palatino Linotype" w:cs="Times New Roman"/>
          <w:spacing w:val="-5"/>
          <w:sz w:val="20"/>
          <w:szCs w:val="20"/>
        </w:rPr>
        <w:t>n</w:t>
      </w:r>
      <w:r w:rsidRPr="00BE7288">
        <w:rPr>
          <w:rFonts w:ascii="Palatino Linotype" w:eastAsia="Palatino Linotype" w:hAnsi="Palatino Linotype" w:cs="Times New Roman"/>
          <w:sz w:val="20"/>
          <w:szCs w:val="20"/>
        </w:rPr>
        <w:t xml:space="preserve">e </w:t>
      </w:r>
      <w:r w:rsidRPr="00BE7288">
        <w:rPr>
          <w:rFonts w:ascii="Palatino Linotype" w:eastAsia="Palatino Linotype" w:hAnsi="Palatino Linotype" w:cs="Times New Roman"/>
          <w:spacing w:val="6"/>
          <w:sz w:val="20"/>
          <w:szCs w:val="20"/>
        </w:rPr>
        <w:t>t</w:t>
      </w:r>
      <w:r w:rsidRPr="00BE7288">
        <w:rPr>
          <w:rFonts w:ascii="Palatino Linotype" w:eastAsia="Palatino Linotype" w:hAnsi="Palatino Linotype" w:cs="Times New Roman"/>
          <w:spacing w:val="-9"/>
          <w:sz w:val="20"/>
          <w:szCs w:val="20"/>
        </w:rPr>
        <w:t>u</w:t>
      </w:r>
      <w:r w:rsidRPr="00BE7288">
        <w:rPr>
          <w:rFonts w:ascii="Palatino Linotype" w:eastAsia="Palatino Linotype" w:hAnsi="Palatino Linotype" w:cs="Times New Roman"/>
          <w:spacing w:val="2"/>
          <w:sz w:val="20"/>
          <w:szCs w:val="20"/>
        </w:rPr>
        <w:t>to</w:t>
      </w:r>
      <w:r w:rsidRPr="00BE7288">
        <w:rPr>
          <w:rFonts w:ascii="Palatino Linotype" w:eastAsia="Palatino Linotype" w:hAnsi="Palatino Linotype" w:cs="Times New Roman"/>
          <w:spacing w:val="-3"/>
          <w:sz w:val="20"/>
          <w:szCs w:val="20"/>
        </w:rPr>
        <w:t>ri</w:t>
      </w:r>
      <w:r w:rsidRPr="00BE7288">
        <w:rPr>
          <w:rFonts w:ascii="Palatino Linotype" w:eastAsia="Palatino Linotype" w:hAnsi="Palatino Linotype" w:cs="Times New Roman"/>
          <w:spacing w:val="3"/>
          <w:sz w:val="20"/>
          <w:szCs w:val="20"/>
        </w:rPr>
        <w:t>a</w:t>
      </w:r>
      <w:r w:rsidRPr="00BE7288">
        <w:rPr>
          <w:rFonts w:ascii="Palatino Linotype" w:eastAsia="Palatino Linotype" w:hAnsi="Palatino Linotype" w:cs="Times New Roman"/>
          <w:spacing w:val="-3"/>
          <w:sz w:val="20"/>
          <w:szCs w:val="20"/>
        </w:rPr>
        <w:t>l</w:t>
      </w:r>
      <w:r w:rsidRPr="00BE7288">
        <w:rPr>
          <w:rFonts w:ascii="Palatino Linotype" w:eastAsia="Palatino Linotype" w:hAnsi="Palatino Linotype" w:cs="Times New Roman"/>
          <w:sz w:val="20"/>
          <w:szCs w:val="20"/>
        </w:rPr>
        <w:t>s and</w:t>
      </w:r>
      <w:r w:rsidRPr="00BE7288">
        <w:rPr>
          <w:rFonts w:ascii="Palatino Linotype" w:eastAsia="Palatino Linotype" w:hAnsi="Palatino Linotype" w:cs="Times New Roman"/>
          <w:spacing w:val="-3"/>
          <w:sz w:val="20"/>
          <w:szCs w:val="20"/>
        </w:rPr>
        <w:t xml:space="preserve"> </w:t>
      </w:r>
      <w:r w:rsidRPr="00BE7288">
        <w:rPr>
          <w:rFonts w:ascii="Palatino Linotype" w:eastAsia="Palatino Linotype" w:hAnsi="Palatino Linotype" w:cs="Times New Roman"/>
          <w:spacing w:val="2"/>
          <w:sz w:val="20"/>
          <w:szCs w:val="20"/>
        </w:rPr>
        <w:t>t</w:t>
      </w:r>
      <w:r w:rsidRPr="00BE7288">
        <w:rPr>
          <w:rFonts w:ascii="Palatino Linotype" w:eastAsia="Palatino Linotype" w:hAnsi="Palatino Linotype" w:cs="Times New Roman"/>
          <w:spacing w:val="-3"/>
          <w:sz w:val="20"/>
          <w:szCs w:val="20"/>
        </w:rPr>
        <w:t>r</w:t>
      </w:r>
      <w:r w:rsidRPr="00BE7288">
        <w:rPr>
          <w:rFonts w:ascii="Palatino Linotype" w:eastAsia="Palatino Linotype" w:hAnsi="Palatino Linotype" w:cs="Times New Roman"/>
          <w:sz w:val="20"/>
          <w:szCs w:val="20"/>
        </w:rPr>
        <w:t>a</w:t>
      </w:r>
      <w:r w:rsidRPr="00BE7288">
        <w:rPr>
          <w:rFonts w:ascii="Palatino Linotype" w:eastAsia="Palatino Linotype" w:hAnsi="Palatino Linotype" w:cs="Times New Roman"/>
          <w:spacing w:val="1"/>
          <w:sz w:val="20"/>
          <w:szCs w:val="20"/>
        </w:rPr>
        <w:t>i</w:t>
      </w:r>
      <w:r w:rsidRPr="00BE7288">
        <w:rPr>
          <w:rFonts w:ascii="Palatino Linotype" w:eastAsia="Palatino Linotype" w:hAnsi="Palatino Linotype" w:cs="Times New Roman"/>
          <w:sz w:val="20"/>
          <w:szCs w:val="20"/>
        </w:rPr>
        <w:t>n</w:t>
      </w:r>
      <w:r w:rsidRPr="00BE7288">
        <w:rPr>
          <w:rFonts w:ascii="Palatino Linotype" w:eastAsia="Palatino Linotype" w:hAnsi="Palatino Linotype" w:cs="Times New Roman"/>
          <w:spacing w:val="1"/>
          <w:sz w:val="20"/>
          <w:szCs w:val="20"/>
        </w:rPr>
        <w:t>i</w:t>
      </w:r>
      <w:r w:rsidRPr="00BE7288">
        <w:rPr>
          <w:rFonts w:ascii="Palatino Linotype" w:eastAsia="Palatino Linotype" w:hAnsi="Palatino Linotype" w:cs="Times New Roman"/>
          <w:spacing w:val="-5"/>
          <w:sz w:val="20"/>
          <w:szCs w:val="20"/>
        </w:rPr>
        <w:t>n</w:t>
      </w:r>
      <w:r w:rsidRPr="00BE7288">
        <w:rPr>
          <w:rFonts w:ascii="Palatino Linotype" w:eastAsia="Palatino Linotype" w:hAnsi="Palatino Linotype" w:cs="Times New Roman"/>
          <w:sz w:val="20"/>
          <w:szCs w:val="20"/>
        </w:rPr>
        <w:t>g</w:t>
      </w:r>
      <w:r w:rsidRPr="00BE7288">
        <w:rPr>
          <w:rFonts w:ascii="Palatino Linotype" w:eastAsia="Palatino Linotype" w:hAnsi="Palatino Linotype" w:cs="Times New Roman"/>
          <w:spacing w:val="1"/>
          <w:sz w:val="20"/>
          <w:szCs w:val="20"/>
        </w:rPr>
        <w:t xml:space="preserve"> </w:t>
      </w:r>
      <w:r w:rsidRPr="00BE7288">
        <w:rPr>
          <w:rFonts w:ascii="Palatino Linotype" w:eastAsia="Palatino Linotype" w:hAnsi="Palatino Linotype" w:cs="Times New Roman"/>
          <w:spacing w:val="-1"/>
          <w:sz w:val="20"/>
          <w:szCs w:val="20"/>
        </w:rPr>
        <w:t>m</w:t>
      </w:r>
      <w:r w:rsidRPr="00BE7288">
        <w:rPr>
          <w:rFonts w:ascii="Palatino Linotype" w:eastAsia="Palatino Linotype" w:hAnsi="Palatino Linotype" w:cs="Times New Roman"/>
          <w:sz w:val="20"/>
          <w:szCs w:val="20"/>
        </w:rPr>
        <w:t>a</w:t>
      </w:r>
      <w:r w:rsidRPr="00BE7288">
        <w:rPr>
          <w:rFonts w:ascii="Palatino Linotype" w:eastAsia="Palatino Linotype" w:hAnsi="Palatino Linotype" w:cs="Times New Roman"/>
          <w:spacing w:val="2"/>
          <w:sz w:val="20"/>
          <w:szCs w:val="20"/>
        </w:rPr>
        <w:t>t</w:t>
      </w:r>
      <w:r w:rsidRPr="00BE7288">
        <w:rPr>
          <w:rFonts w:ascii="Palatino Linotype" w:eastAsia="Palatino Linotype" w:hAnsi="Palatino Linotype" w:cs="Times New Roman"/>
          <w:sz w:val="20"/>
          <w:szCs w:val="20"/>
        </w:rPr>
        <w:t>e</w:t>
      </w:r>
      <w:r w:rsidRPr="00BE7288">
        <w:rPr>
          <w:rFonts w:ascii="Palatino Linotype" w:eastAsia="Palatino Linotype" w:hAnsi="Palatino Linotype" w:cs="Times New Roman"/>
          <w:spacing w:val="-3"/>
          <w:sz w:val="20"/>
          <w:szCs w:val="20"/>
        </w:rPr>
        <w:t>ri</w:t>
      </w:r>
      <w:r w:rsidRPr="00BE7288">
        <w:rPr>
          <w:rFonts w:ascii="Palatino Linotype" w:eastAsia="Palatino Linotype" w:hAnsi="Palatino Linotype" w:cs="Times New Roman"/>
          <w:sz w:val="20"/>
          <w:szCs w:val="20"/>
        </w:rPr>
        <w:t>a</w:t>
      </w:r>
      <w:r w:rsidRPr="00BE7288">
        <w:rPr>
          <w:rFonts w:ascii="Palatino Linotype" w:eastAsia="Palatino Linotype" w:hAnsi="Palatino Linotype" w:cs="Times New Roman"/>
          <w:spacing w:val="1"/>
          <w:sz w:val="20"/>
          <w:szCs w:val="20"/>
        </w:rPr>
        <w:t>l</w:t>
      </w:r>
      <w:r w:rsidRPr="00BE7288">
        <w:rPr>
          <w:rFonts w:ascii="Palatino Linotype" w:eastAsia="Palatino Linotype" w:hAnsi="Palatino Linotype" w:cs="Times New Roman"/>
          <w:sz w:val="20"/>
          <w:szCs w:val="20"/>
        </w:rPr>
        <w:t>s</w:t>
      </w:r>
      <w:r w:rsidRPr="00BE7288">
        <w:rPr>
          <w:rFonts w:ascii="Palatino Linotype" w:eastAsia="Palatino Linotype" w:hAnsi="Palatino Linotype" w:cs="Times New Roman"/>
          <w:spacing w:val="-1"/>
          <w:sz w:val="20"/>
          <w:szCs w:val="20"/>
        </w:rPr>
        <w:t xml:space="preserve"> </w:t>
      </w:r>
      <w:r w:rsidRPr="00BE7288">
        <w:rPr>
          <w:rFonts w:ascii="Palatino Linotype" w:eastAsia="Palatino Linotype" w:hAnsi="Palatino Linotype" w:cs="Times New Roman"/>
          <w:spacing w:val="-5"/>
          <w:sz w:val="20"/>
          <w:szCs w:val="20"/>
        </w:rPr>
        <w:t>h</w:t>
      </w:r>
      <w:r w:rsidRPr="00BE7288">
        <w:rPr>
          <w:rFonts w:ascii="Palatino Linotype" w:eastAsia="Palatino Linotype" w:hAnsi="Palatino Linotype" w:cs="Times New Roman"/>
          <w:spacing w:val="3"/>
          <w:sz w:val="20"/>
          <w:szCs w:val="20"/>
        </w:rPr>
        <w:t>a</w:t>
      </w:r>
      <w:r w:rsidRPr="00BE7288">
        <w:rPr>
          <w:rFonts w:ascii="Palatino Linotype" w:eastAsia="Palatino Linotype" w:hAnsi="Palatino Linotype" w:cs="Times New Roman"/>
          <w:spacing w:val="-6"/>
          <w:sz w:val="20"/>
          <w:szCs w:val="20"/>
        </w:rPr>
        <w:t>v</w:t>
      </w:r>
      <w:r w:rsidRPr="00BE7288">
        <w:rPr>
          <w:rFonts w:ascii="Palatino Linotype" w:eastAsia="Palatino Linotype" w:hAnsi="Palatino Linotype" w:cs="Times New Roman"/>
          <w:sz w:val="20"/>
          <w:szCs w:val="20"/>
        </w:rPr>
        <w:t>e</w:t>
      </w:r>
      <w:r w:rsidRPr="00BE7288">
        <w:rPr>
          <w:rFonts w:ascii="Palatino Linotype" w:eastAsia="Palatino Linotype" w:hAnsi="Palatino Linotype" w:cs="Times New Roman"/>
          <w:spacing w:val="4"/>
          <w:sz w:val="20"/>
          <w:szCs w:val="20"/>
        </w:rPr>
        <w:t xml:space="preserve"> </w:t>
      </w:r>
      <w:r w:rsidRPr="00BE7288">
        <w:rPr>
          <w:rFonts w:ascii="Palatino Linotype" w:eastAsia="Palatino Linotype" w:hAnsi="Palatino Linotype" w:cs="Times New Roman"/>
          <w:spacing w:val="1"/>
          <w:sz w:val="20"/>
          <w:szCs w:val="20"/>
        </w:rPr>
        <w:t>b</w:t>
      </w:r>
      <w:r w:rsidRPr="00BE7288">
        <w:rPr>
          <w:rFonts w:ascii="Palatino Linotype" w:eastAsia="Palatino Linotype" w:hAnsi="Palatino Linotype" w:cs="Times New Roman"/>
          <w:sz w:val="20"/>
          <w:szCs w:val="20"/>
        </w:rPr>
        <w:t>een</w:t>
      </w:r>
      <w:r w:rsidRPr="00BE7288">
        <w:rPr>
          <w:rFonts w:ascii="Palatino Linotype" w:eastAsia="Palatino Linotype" w:hAnsi="Palatino Linotype" w:cs="Times New Roman"/>
          <w:spacing w:val="-4"/>
          <w:sz w:val="20"/>
          <w:szCs w:val="20"/>
        </w:rPr>
        <w:t xml:space="preserve"> </w:t>
      </w:r>
      <w:r w:rsidRPr="00BE7288">
        <w:rPr>
          <w:rFonts w:ascii="Palatino Linotype" w:eastAsia="Palatino Linotype" w:hAnsi="Palatino Linotype" w:cs="Times New Roman"/>
          <w:spacing w:val="2"/>
          <w:sz w:val="20"/>
          <w:szCs w:val="20"/>
        </w:rPr>
        <w:t>o</w:t>
      </w:r>
      <w:r w:rsidRPr="00BE7288">
        <w:rPr>
          <w:rFonts w:ascii="Palatino Linotype" w:eastAsia="Palatino Linotype" w:hAnsi="Palatino Linotype" w:cs="Times New Roman"/>
          <w:spacing w:val="-3"/>
          <w:sz w:val="20"/>
          <w:szCs w:val="20"/>
        </w:rPr>
        <w:t>r</w:t>
      </w:r>
      <w:r w:rsidRPr="00BE7288">
        <w:rPr>
          <w:rFonts w:ascii="Palatino Linotype" w:eastAsia="Palatino Linotype" w:hAnsi="Palatino Linotype" w:cs="Times New Roman"/>
          <w:sz w:val="20"/>
          <w:szCs w:val="20"/>
        </w:rPr>
        <w:t>gan</w:t>
      </w:r>
      <w:r w:rsidRPr="00BE7288">
        <w:rPr>
          <w:rFonts w:ascii="Palatino Linotype" w:eastAsia="Palatino Linotype" w:hAnsi="Palatino Linotype" w:cs="Times New Roman"/>
          <w:spacing w:val="-3"/>
          <w:sz w:val="20"/>
          <w:szCs w:val="20"/>
        </w:rPr>
        <w:t>i</w:t>
      </w:r>
      <w:r w:rsidRPr="00BE7288">
        <w:rPr>
          <w:rFonts w:ascii="Palatino Linotype" w:eastAsia="Palatino Linotype" w:hAnsi="Palatino Linotype" w:cs="Times New Roman"/>
          <w:sz w:val="20"/>
          <w:szCs w:val="20"/>
        </w:rPr>
        <w:t>zed</w:t>
      </w:r>
      <w:r w:rsidRPr="00BE7288">
        <w:rPr>
          <w:rFonts w:ascii="Palatino Linotype" w:eastAsia="Palatino Linotype" w:hAnsi="Palatino Linotype" w:cs="Times New Roman"/>
          <w:spacing w:val="-2"/>
          <w:sz w:val="20"/>
          <w:szCs w:val="20"/>
        </w:rPr>
        <w:t xml:space="preserve"> </w:t>
      </w:r>
      <w:r w:rsidRPr="00BE7288">
        <w:rPr>
          <w:rFonts w:ascii="Palatino Linotype" w:eastAsia="Palatino Linotype" w:hAnsi="Palatino Linotype" w:cs="Times New Roman"/>
          <w:spacing w:val="2"/>
          <w:sz w:val="20"/>
          <w:szCs w:val="20"/>
        </w:rPr>
        <w:t>t</w:t>
      </w:r>
      <w:r w:rsidRPr="00BE7288">
        <w:rPr>
          <w:rFonts w:ascii="Palatino Linotype" w:eastAsia="Palatino Linotype" w:hAnsi="Palatino Linotype" w:cs="Times New Roman"/>
          <w:sz w:val="20"/>
          <w:szCs w:val="20"/>
        </w:rPr>
        <w:t>o</w:t>
      </w:r>
      <w:r w:rsidRPr="00BE7288">
        <w:rPr>
          <w:rFonts w:ascii="Palatino Linotype" w:eastAsia="Palatino Linotype" w:hAnsi="Palatino Linotype" w:cs="Times New Roman"/>
          <w:spacing w:val="-2"/>
          <w:sz w:val="20"/>
          <w:szCs w:val="20"/>
        </w:rPr>
        <w:t xml:space="preserve"> </w:t>
      </w:r>
      <w:r w:rsidRPr="00BE7288">
        <w:rPr>
          <w:rFonts w:ascii="Palatino Linotype" w:eastAsia="Palatino Linotype" w:hAnsi="Palatino Linotype" w:cs="Times New Roman"/>
          <w:spacing w:val="2"/>
          <w:sz w:val="20"/>
          <w:szCs w:val="20"/>
        </w:rPr>
        <w:t>o</w:t>
      </w:r>
      <w:r w:rsidRPr="00BE7288">
        <w:rPr>
          <w:rFonts w:ascii="Palatino Linotype" w:eastAsia="Palatino Linotype" w:hAnsi="Palatino Linotype" w:cs="Times New Roman"/>
          <w:spacing w:val="-3"/>
          <w:sz w:val="20"/>
          <w:szCs w:val="20"/>
        </w:rPr>
        <w:t>ri</w:t>
      </w:r>
      <w:r w:rsidRPr="00BE7288">
        <w:rPr>
          <w:rFonts w:ascii="Palatino Linotype" w:eastAsia="Palatino Linotype" w:hAnsi="Palatino Linotype" w:cs="Times New Roman"/>
          <w:sz w:val="20"/>
          <w:szCs w:val="20"/>
        </w:rPr>
        <w:t>e</w:t>
      </w:r>
      <w:r w:rsidRPr="00BE7288">
        <w:rPr>
          <w:rFonts w:ascii="Palatino Linotype" w:eastAsia="Palatino Linotype" w:hAnsi="Palatino Linotype" w:cs="Times New Roman"/>
          <w:spacing w:val="-5"/>
          <w:sz w:val="20"/>
          <w:szCs w:val="20"/>
        </w:rPr>
        <w:t>n</w:t>
      </w:r>
      <w:r w:rsidRPr="00BE7288">
        <w:rPr>
          <w:rFonts w:ascii="Palatino Linotype" w:eastAsia="Palatino Linotype" w:hAnsi="Palatino Linotype" w:cs="Times New Roman"/>
          <w:sz w:val="20"/>
          <w:szCs w:val="20"/>
        </w:rPr>
        <w:t>t</w:t>
      </w:r>
      <w:r w:rsidRPr="00BE7288">
        <w:rPr>
          <w:rFonts w:ascii="Palatino Linotype" w:eastAsia="Palatino Linotype" w:hAnsi="Palatino Linotype" w:cs="Times New Roman"/>
          <w:spacing w:val="3"/>
          <w:sz w:val="20"/>
          <w:szCs w:val="20"/>
        </w:rPr>
        <w:t xml:space="preserve"> </w:t>
      </w:r>
      <w:r w:rsidRPr="00BE7288">
        <w:rPr>
          <w:rFonts w:ascii="Palatino Linotype" w:eastAsia="Palatino Linotype" w:hAnsi="Palatino Linotype" w:cs="Times New Roman"/>
          <w:spacing w:val="-4"/>
          <w:sz w:val="20"/>
          <w:szCs w:val="20"/>
        </w:rPr>
        <w:t>y</w:t>
      </w:r>
      <w:r w:rsidRPr="00BE7288">
        <w:rPr>
          <w:rFonts w:ascii="Palatino Linotype" w:eastAsia="Palatino Linotype" w:hAnsi="Palatino Linotype" w:cs="Times New Roman"/>
          <w:spacing w:val="6"/>
          <w:sz w:val="20"/>
          <w:szCs w:val="20"/>
        </w:rPr>
        <w:t>o</w:t>
      </w:r>
      <w:r w:rsidRPr="00BE7288">
        <w:rPr>
          <w:rFonts w:ascii="Palatino Linotype" w:eastAsia="Palatino Linotype" w:hAnsi="Palatino Linotype" w:cs="Times New Roman"/>
          <w:sz w:val="20"/>
          <w:szCs w:val="20"/>
        </w:rPr>
        <w:t>u</w:t>
      </w:r>
      <w:r w:rsidRPr="00BE7288">
        <w:rPr>
          <w:rFonts w:ascii="Palatino Linotype" w:eastAsia="Palatino Linotype" w:hAnsi="Palatino Linotype" w:cs="Times New Roman"/>
          <w:spacing w:val="-9"/>
          <w:sz w:val="20"/>
          <w:szCs w:val="20"/>
        </w:rPr>
        <w:t xml:space="preserve"> </w:t>
      </w:r>
      <w:r w:rsidRPr="00BE7288">
        <w:rPr>
          <w:rFonts w:ascii="Palatino Linotype" w:eastAsia="Palatino Linotype" w:hAnsi="Palatino Linotype" w:cs="Times New Roman"/>
          <w:spacing w:val="2"/>
          <w:sz w:val="20"/>
          <w:szCs w:val="20"/>
        </w:rPr>
        <w:t>t</w:t>
      </w:r>
      <w:r w:rsidRPr="00BE7288">
        <w:rPr>
          <w:rFonts w:ascii="Palatino Linotype" w:eastAsia="Palatino Linotype" w:hAnsi="Palatino Linotype" w:cs="Times New Roman"/>
          <w:sz w:val="20"/>
          <w:szCs w:val="20"/>
        </w:rPr>
        <w:t>o</w:t>
      </w:r>
      <w:r w:rsidRPr="00BE7288">
        <w:rPr>
          <w:rFonts w:ascii="Palatino Linotype" w:eastAsia="Palatino Linotype" w:hAnsi="Palatino Linotype" w:cs="Times New Roman"/>
          <w:spacing w:val="-1"/>
          <w:sz w:val="20"/>
          <w:szCs w:val="20"/>
        </w:rPr>
        <w:t xml:space="preserve"> </w:t>
      </w:r>
      <w:r w:rsidRPr="00BE7288">
        <w:rPr>
          <w:rFonts w:ascii="Palatino Linotype" w:eastAsia="Palatino Linotype" w:hAnsi="Palatino Linotype" w:cs="Times New Roman"/>
          <w:spacing w:val="2"/>
          <w:sz w:val="20"/>
          <w:szCs w:val="20"/>
        </w:rPr>
        <w:t>t</w:t>
      </w:r>
      <w:r w:rsidRPr="00BE7288">
        <w:rPr>
          <w:rFonts w:ascii="Palatino Linotype" w:eastAsia="Palatino Linotype" w:hAnsi="Palatino Linotype" w:cs="Times New Roman"/>
          <w:spacing w:val="-5"/>
          <w:sz w:val="20"/>
          <w:szCs w:val="20"/>
        </w:rPr>
        <w:t>h</w:t>
      </w:r>
      <w:r w:rsidRPr="00BE7288">
        <w:rPr>
          <w:rFonts w:ascii="Palatino Linotype" w:eastAsia="Palatino Linotype" w:hAnsi="Palatino Linotype" w:cs="Times New Roman"/>
          <w:sz w:val="20"/>
          <w:szCs w:val="20"/>
        </w:rPr>
        <w:t xml:space="preserve">e </w:t>
      </w:r>
      <w:r w:rsidRPr="00BE7288">
        <w:rPr>
          <w:rFonts w:ascii="Palatino Linotype" w:eastAsia="Palatino Linotype" w:hAnsi="Palatino Linotype" w:cs="Times New Roman"/>
          <w:spacing w:val="1"/>
          <w:sz w:val="20"/>
          <w:szCs w:val="20"/>
        </w:rPr>
        <w:t>T</w:t>
      </w:r>
      <w:r w:rsidRPr="00BE7288">
        <w:rPr>
          <w:rFonts w:ascii="Palatino Linotype" w:eastAsia="Palatino Linotype" w:hAnsi="Palatino Linotype" w:cs="Times New Roman"/>
          <w:spacing w:val="-4"/>
          <w:sz w:val="20"/>
          <w:szCs w:val="20"/>
        </w:rPr>
        <w:t>k</w:t>
      </w:r>
      <w:r w:rsidRPr="00BE7288">
        <w:rPr>
          <w:rFonts w:ascii="Palatino Linotype" w:eastAsia="Palatino Linotype" w:hAnsi="Palatino Linotype" w:cs="Times New Roman"/>
          <w:sz w:val="20"/>
          <w:szCs w:val="20"/>
        </w:rPr>
        <w:t xml:space="preserve">20 </w:t>
      </w:r>
      <w:r w:rsidRPr="00BE7288">
        <w:rPr>
          <w:rFonts w:ascii="Palatino Linotype" w:eastAsia="Palatino Linotype" w:hAnsi="Palatino Linotype" w:cs="Times New Roman"/>
          <w:spacing w:val="-1"/>
          <w:sz w:val="20"/>
          <w:szCs w:val="20"/>
        </w:rPr>
        <w:t>s</w:t>
      </w:r>
      <w:r w:rsidRPr="00BE7288">
        <w:rPr>
          <w:rFonts w:ascii="Palatino Linotype" w:eastAsia="Palatino Linotype" w:hAnsi="Palatino Linotype" w:cs="Times New Roman"/>
          <w:spacing w:val="-4"/>
          <w:sz w:val="20"/>
          <w:szCs w:val="20"/>
        </w:rPr>
        <w:t>y</w:t>
      </w:r>
      <w:r w:rsidRPr="00BE7288">
        <w:rPr>
          <w:rFonts w:ascii="Palatino Linotype" w:eastAsia="Palatino Linotype" w:hAnsi="Palatino Linotype" w:cs="Times New Roman"/>
          <w:spacing w:val="-1"/>
          <w:sz w:val="20"/>
          <w:szCs w:val="20"/>
        </w:rPr>
        <w:t>s</w:t>
      </w:r>
      <w:r w:rsidRPr="00BE7288">
        <w:rPr>
          <w:rFonts w:ascii="Palatino Linotype" w:eastAsia="Palatino Linotype" w:hAnsi="Palatino Linotype" w:cs="Times New Roman"/>
          <w:spacing w:val="2"/>
          <w:sz w:val="20"/>
          <w:szCs w:val="20"/>
        </w:rPr>
        <w:t>t</w:t>
      </w:r>
      <w:r w:rsidRPr="00BE7288">
        <w:rPr>
          <w:rFonts w:ascii="Palatino Linotype" w:eastAsia="Palatino Linotype" w:hAnsi="Palatino Linotype" w:cs="Times New Roman"/>
          <w:sz w:val="20"/>
          <w:szCs w:val="20"/>
        </w:rPr>
        <w:t>em</w:t>
      </w:r>
      <w:r w:rsidRPr="00BE7288">
        <w:rPr>
          <w:rFonts w:ascii="Palatino Linotype" w:eastAsia="Palatino Linotype" w:hAnsi="Palatino Linotype" w:cs="Times New Roman"/>
          <w:spacing w:val="-1"/>
          <w:sz w:val="20"/>
          <w:szCs w:val="20"/>
        </w:rPr>
        <w:t xml:space="preserve"> </w:t>
      </w:r>
      <w:r w:rsidRPr="00BE7288">
        <w:rPr>
          <w:rFonts w:ascii="Palatino Linotype" w:eastAsia="Palatino Linotype" w:hAnsi="Palatino Linotype" w:cs="Times New Roman"/>
          <w:sz w:val="20"/>
          <w:szCs w:val="20"/>
        </w:rPr>
        <w:t>a</w:t>
      </w:r>
      <w:r w:rsidRPr="00BE7288">
        <w:rPr>
          <w:rFonts w:ascii="Palatino Linotype" w:eastAsia="Palatino Linotype" w:hAnsi="Palatino Linotype" w:cs="Times New Roman"/>
          <w:spacing w:val="-5"/>
          <w:sz w:val="20"/>
          <w:szCs w:val="20"/>
        </w:rPr>
        <w:t>n</w:t>
      </w:r>
      <w:r w:rsidRPr="00BE7288">
        <w:rPr>
          <w:rFonts w:ascii="Palatino Linotype" w:eastAsia="Palatino Linotype" w:hAnsi="Palatino Linotype" w:cs="Times New Roman"/>
          <w:sz w:val="20"/>
          <w:szCs w:val="20"/>
        </w:rPr>
        <w:t>d</w:t>
      </w:r>
      <w:r w:rsidRPr="00BE7288">
        <w:rPr>
          <w:rFonts w:ascii="Palatino Linotype" w:eastAsia="Palatino Linotype" w:hAnsi="Palatino Linotype" w:cs="Times New Roman"/>
          <w:spacing w:val="-2"/>
          <w:sz w:val="20"/>
          <w:szCs w:val="20"/>
        </w:rPr>
        <w:t xml:space="preserve"> </w:t>
      </w:r>
      <w:r w:rsidRPr="00BE7288">
        <w:rPr>
          <w:rFonts w:ascii="Palatino Linotype" w:eastAsia="Palatino Linotype" w:hAnsi="Palatino Linotype" w:cs="Times New Roman"/>
          <w:spacing w:val="-3"/>
          <w:sz w:val="20"/>
          <w:szCs w:val="20"/>
        </w:rPr>
        <w:t>i</w:t>
      </w:r>
      <w:r w:rsidRPr="00BE7288">
        <w:rPr>
          <w:rFonts w:ascii="Palatino Linotype" w:eastAsia="Palatino Linotype" w:hAnsi="Palatino Linotype" w:cs="Times New Roman"/>
          <w:spacing w:val="2"/>
          <w:sz w:val="20"/>
          <w:szCs w:val="20"/>
        </w:rPr>
        <w:t>t</w:t>
      </w:r>
      <w:r w:rsidRPr="00BE7288">
        <w:rPr>
          <w:rFonts w:ascii="Palatino Linotype" w:eastAsia="Palatino Linotype" w:hAnsi="Palatino Linotype" w:cs="Times New Roman"/>
          <w:sz w:val="20"/>
          <w:szCs w:val="20"/>
        </w:rPr>
        <w:t>s</w:t>
      </w:r>
      <w:r w:rsidRPr="00BE7288">
        <w:rPr>
          <w:rFonts w:ascii="Palatino Linotype" w:eastAsia="Palatino Linotype" w:hAnsi="Palatino Linotype" w:cs="Times New Roman"/>
          <w:spacing w:val="3"/>
          <w:sz w:val="20"/>
          <w:szCs w:val="20"/>
        </w:rPr>
        <w:t xml:space="preserve"> </w:t>
      </w:r>
      <w:r w:rsidRPr="00BE7288">
        <w:rPr>
          <w:rFonts w:ascii="Palatino Linotype" w:eastAsia="Palatino Linotype" w:hAnsi="Palatino Linotype" w:cs="Times New Roman"/>
          <w:spacing w:val="-5"/>
          <w:sz w:val="20"/>
          <w:szCs w:val="20"/>
        </w:rPr>
        <w:t>u</w:t>
      </w:r>
      <w:r w:rsidRPr="00BE7288">
        <w:rPr>
          <w:rFonts w:ascii="Palatino Linotype" w:eastAsia="Palatino Linotype" w:hAnsi="Palatino Linotype" w:cs="Times New Roman"/>
          <w:spacing w:val="-1"/>
          <w:sz w:val="20"/>
          <w:szCs w:val="20"/>
        </w:rPr>
        <w:t>s</w:t>
      </w:r>
      <w:r w:rsidRPr="00BE7288">
        <w:rPr>
          <w:rFonts w:ascii="Palatino Linotype" w:eastAsia="Palatino Linotype" w:hAnsi="Palatino Linotype" w:cs="Times New Roman"/>
          <w:sz w:val="20"/>
          <w:szCs w:val="20"/>
        </w:rPr>
        <w:t>e.</w:t>
      </w:r>
      <w:r w:rsidR="00BD731B" w:rsidRPr="00BE7288">
        <w:rPr>
          <w:rFonts w:ascii="Palatino Linotype" w:eastAsia="Palatino Linotype" w:hAnsi="Palatino Linotype" w:cs="Times New Roman"/>
          <w:sz w:val="20"/>
          <w:szCs w:val="20"/>
        </w:rPr>
        <w:t xml:space="preserve">  </w:t>
      </w:r>
      <w:r w:rsidRPr="00BE7288">
        <w:rPr>
          <w:rFonts w:ascii="Palatino Linotype" w:eastAsia="Palatino Linotype" w:hAnsi="Palatino Linotype" w:cs="Times New Roman"/>
          <w:sz w:val="20"/>
          <w:szCs w:val="20"/>
        </w:rPr>
        <w:t>I</w:t>
      </w:r>
      <w:r w:rsidRPr="00BE7288">
        <w:rPr>
          <w:rFonts w:ascii="Palatino Linotype" w:eastAsia="Palatino Linotype" w:hAnsi="Palatino Linotype" w:cs="Times New Roman"/>
          <w:spacing w:val="-5"/>
          <w:sz w:val="20"/>
          <w:szCs w:val="20"/>
        </w:rPr>
        <w:t>n</w:t>
      </w:r>
      <w:r w:rsidRPr="00BE7288">
        <w:rPr>
          <w:rFonts w:ascii="Palatino Linotype" w:eastAsia="Palatino Linotype" w:hAnsi="Palatino Linotype" w:cs="Times New Roman"/>
          <w:spacing w:val="1"/>
          <w:sz w:val="20"/>
          <w:szCs w:val="20"/>
        </w:rPr>
        <w:t>f</w:t>
      </w:r>
      <w:r w:rsidRPr="00BE7288">
        <w:rPr>
          <w:rFonts w:ascii="Palatino Linotype" w:eastAsia="Palatino Linotype" w:hAnsi="Palatino Linotype" w:cs="Times New Roman"/>
          <w:spacing w:val="2"/>
          <w:sz w:val="20"/>
          <w:szCs w:val="20"/>
        </w:rPr>
        <w:t>o</w:t>
      </w:r>
      <w:r w:rsidRPr="00BE7288">
        <w:rPr>
          <w:rFonts w:ascii="Palatino Linotype" w:eastAsia="Palatino Linotype" w:hAnsi="Palatino Linotype" w:cs="Times New Roman"/>
          <w:spacing w:val="-3"/>
          <w:sz w:val="20"/>
          <w:szCs w:val="20"/>
        </w:rPr>
        <w:t>r</w:t>
      </w:r>
      <w:r w:rsidRPr="00BE7288">
        <w:rPr>
          <w:rFonts w:ascii="Palatino Linotype" w:eastAsia="Palatino Linotype" w:hAnsi="Palatino Linotype" w:cs="Times New Roman"/>
          <w:spacing w:val="-1"/>
          <w:sz w:val="20"/>
          <w:szCs w:val="20"/>
        </w:rPr>
        <w:t>m</w:t>
      </w:r>
      <w:r w:rsidRPr="00BE7288">
        <w:rPr>
          <w:rFonts w:ascii="Palatino Linotype" w:eastAsia="Palatino Linotype" w:hAnsi="Palatino Linotype" w:cs="Times New Roman"/>
          <w:sz w:val="20"/>
          <w:szCs w:val="20"/>
        </w:rPr>
        <w:t>a</w:t>
      </w:r>
      <w:r w:rsidRPr="00BE7288">
        <w:rPr>
          <w:rFonts w:ascii="Palatino Linotype" w:eastAsia="Palatino Linotype" w:hAnsi="Palatino Linotype" w:cs="Times New Roman"/>
          <w:spacing w:val="2"/>
          <w:sz w:val="20"/>
          <w:szCs w:val="20"/>
        </w:rPr>
        <w:t>t</w:t>
      </w:r>
      <w:r w:rsidRPr="00BE7288">
        <w:rPr>
          <w:rFonts w:ascii="Palatino Linotype" w:eastAsia="Palatino Linotype" w:hAnsi="Palatino Linotype" w:cs="Times New Roman"/>
          <w:spacing w:val="-3"/>
          <w:sz w:val="20"/>
          <w:szCs w:val="20"/>
        </w:rPr>
        <w:t>i</w:t>
      </w:r>
      <w:r w:rsidRPr="00BE7288">
        <w:rPr>
          <w:rFonts w:ascii="Palatino Linotype" w:eastAsia="Palatino Linotype" w:hAnsi="Palatino Linotype" w:cs="Times New Roman"/>
          <w:spacing w:val="2"/>
          <w:sz w:val="20"/>
          <w:szCs w:val="20"/>
        </w:rPr>
        <w:t>o</w:t>
      </w:r>
      <w:r w:rsidRPr="00BE7288">
        <w:rPr>
          <w:rFonts w:ascii="Palatino Linotype" w:eastAsia="Palatino Linotype" w:hAnsi="Palatino Linotype" w:cs="Times New Roman"/>
          <w:sz w:val="20"/>
          <w:szCs w:val="20"/>
        </w:rPr>
        <w:t>n</w:t>
      </w:r>
      <w:r w:rsidRPr="00BE7288">
        <w:rPr>
          <w:rFonts w:ascii="Palatino Linotype" w:eastAsia="Palatino Linotype" w:hAnsi="Palatino Linotype" w:cs="Times New Roman"/>
          <w:spacing w:val="-5"/>
          <w:sz w:val="20"/>
          <w:szCs w:val="20"/>
        </w:rPr>
        <w:t xml:space="preserve"> </w:t>
      </w:r>
      <w:r w:rsidRPr="00BE7288">
        <w:rPr>
          <w:rFonts w:ascii="Palatino Linotype" w:eastAsia="Palatino Linotype" w:hAnsi="Palatino Linotype" w:cs="Times New Roman"/>
          <w:spacing w:val="-3"/>
          <w:sz w:val="20"/>
          <w:szCs w:val="20"/>
        </w:rPr>
        <w:t>i</w:t>
      </w:r>
      <w:r w:rsidRPr="00BE7288">
        <w:rPr>
          <w:rFonts w:ascii="Palatino Linotype" w:eastAsia="Palatino Linotype" w:hAnsi="Palatino Linotype" w:cs="Times New Roman"/>
          <w:sz w:val="20"/>
          <w:szCs w:val="20"/>
        </w:rPr>
        <w:t>s</w:t>
      </w:r>
      <w:r w:rsidRPr="00BE7288">
        <w:rPr>
          <w:rFonts w:ascii="Palatino Linotype" w:eastAsia="Palatino Linotype" w:hAnsi="Palatino Linotype" w:cs="Times New Roman"/>
          <w:spacing w:val="-2"/>
          <w:sz w:val="20"/>
          <w:szCs w:val="20"/>
        </w:rPr>
        <w:t xml:space="preserve"> </w:t>
      </w:r>
      <w:r w:rsidRPr="00BE7288">
        <w:rPr>
          <w:rFonts w:ascii="Palatino Linotype" w:eastAsia="Palatino Linotype" w:hAnsi="Palatino Linotype" w:cs="Times New Roman"/>
          <w:spacing w:val="3"/>
          <w:sz w:val="20"/>
          <w:szCs w:val="20"/>
        </w:rPr>
        <w:t>a</w:t>
      </w:r>
      <w:r w:rsidRPr="00BE7288">
        <w:rPr>
          <w:rFonts w:ascii="Palatino Linotype" w:eastAsia="Palatino Linotype" w:hAnsi="Palatino Linotype" w:cs="Times New Roman"/>
          <w:spacing w:val="-6"/>
          <w:sz w:val="20"/>
          <w:szCs w:val="20"/>
        </w:rPr>
        <w:t>v</w:t>
      </w:r>
      <w:r w:rsidRPr="00BE7288">
        <w:rPr>
          <w:rFonts w:ascii="Palatino Linotype" w:eastAsia="Palatino Linotype" w:hAnsi="Palatino Linotype" w:cs="Times New Roman"/>
          <w:spacing w:val="3"/>
          <w:sz w:val="20"/>
          <w:szCs w:val="20"/>
        </w:rPr>
        <w:t>a</w:t>
      </w:r>
      <w:r w:rsidRPr="00BE7288">
        <w:rPr>
          <w:rFonts w:ascii="Palatino Linotype" w:eastAsia="Palatino Linotype" w:hAnsi="Palatino Linotype" w:cs="Times New Roman"/>
          <w:spacing w:val="-3"/>
          <w:sz w:val="20"/>
          <w:szCs w:val="20"/>
        </w:rPr>
        <w:t>il</w:t>
      </w:r>
      <w:r w:rsidRPr="00BE7288">
        <w:rPr>
          <w:rFonts w:ascii="Palatino Linotype" w:eastAsia="Palatino Linotype" w:hAnsi="Palatino Linotype" w:cs="Times New Roman"/>
          <w:sz w:val="20"/>
          <w:szCs w:val="20"/>
        </w:rPr>
        <w:t>a</w:t>
      </w:r>
      <w:r w:rsidRPr="00BE7288">
        <w:rPr>
          <w:rFonts w:ascii="Palatino Linotype" w:eastAsia="Palatino Linotype" w:hAnsi="Palatino Linotype" w:cs="Times New Roman"/>
          <w:spacing w:val="1"/>
          <w:sz w:val="20"/>
          <w:szCs w:val="20"/>
        </w:rPr>
        <w:t>b</w:t>
      </w:r>
      <w:r w:rsidRPr="00BE7288">
        <w:rPr>
          <w:rFonts w:ascii="Palatino Linotype" w:eastAsia="Palatino Linotype" w:hAnsi="Palatino Linotype" w:cs="Times New Roman"/>
          <w:spacing w:val="-3"/>
          <w:sz w:val="20"/>
          <w:szCs w:val="20"/>
        </w:rPr>
        <w:t>l</w:t>
      </w:r>
      <w:r w:rsidRPr="00BE7288">
        <w:rPr>
          <w:rFonts w:ascii="Palatino Linotype" w:eastAsia="Palatino Linotype" w:hAnsi="Palatino Linotype" w:cs="Times New Roman"/>
          <w:sz w:val="20"/>
          <w:szCs w:val="20"/>
        </w:rPr>
        <w:t>e</w:t>
      </w:r>
      <w:r w:rsidRPr="00BE7288">
        <w:rPr>
          <w:rFonts w:ascii="Palatino Linotype" w:eastAsia="Palatino Linotype" w:hAnsi="Palatino Linotype" w:cs="Times New Roman"/>
          <w:spacing w:val="-1"/>
          <w:sz w:val="20"/>
          <w:szCs w:val="20"/>
        </w:rPr>
        <w:t xml:space="preserve"> </w:t>
      </w:r>
      <w:r w:rsidRPr="00BE7288">
        <w:rPr>
          <w:rFonts w:ascii="Palatino Linotype" w:eastAsia="Palatino Linotype" w:hAnsi="Palatino Linotype" w:cs="Times New Roman"/>
          <w:sz w:val="20"/>
          <w:szCs w:val="20"/>
        </w:rPr>
        <w:t>at</w:t>
      </w:r>
      <w:r w:rsidRPr="00BE7288">
        <w:rPr>
          <w:rFonts w:ascii="Palatino Linotype" w:eastAsia="Palatino Linotype" w:hAnsi="Palatino Linotype" w:cs="Times New Roman"/>
          <w:spacing w:val="1"/>
          <w:sz w:val="20"/>
          <w:szCs w:val="20"/>
        </w:rPr>
        <w:t xml:space="preserve"> </w:t>
      </w:r>
      <w:r w:rsidRPr="00BE7288">
        <w:rPr>
          <w:rFonts w:ascii="Palatino Linotype" w:eastAsia="Palatino Linotype" w:hAnsi="Palatino Linotype" w:cs="Times New Roman"/>
          <w:spacing w:val="2"/>
          <w:sz w:val="20"/>
          <w:szCs w:val="20"/>
        </w:rPr>
        <w:t>t</w:t>
      </w:r>
      <w:r w:rsidRPr="00BE7288">
        <w:rPr>
          <w:rFonts w:ascii="Palatino Linotype" w:eastAsia="Palatino Linotype" w:hAnsi="Palatino Linotype" w:cs="Times New Roman"/>
          <w:spacing w:val="-5"/>
          <w:sz w:val="20"/>
          <w:szCs w:val="20"/>
        </w:rPr>
        <w:t>h</w:t>
      </w:r>
      <w:r w:rsidRPr="00BE7288">
        <w:rPr>
          <w:rFonts w:ascii="Palatino Linotype" w:eastAsia="Palatino Linotype" w:hAnsi="Palatino Linotype" w:cs="Times New Roman"/>
          <w:sz w:val="20"/>
          <w:szCs w:val="20"/>
        </w:rPr>
        <w:t>e</w:t>
      </w:r>
      <w:r w:rsidRPr="00BE7288">
        <w:rPr>
          <w:rFonts w:ascii="Palatino Linotype" w:eastAsia="Palatino Linotype" w:hAnsi="Palatino Linotype" w:cs="Times New Roman"/>
          <w:spacing w:val="-1"/>
          <w:sz w:val="20"/>
          <w:szCs w:val="20"/>
        </w:rPr>
        <w:t xml:space="preserve"> </w:t>
      </w:r>
      <w:r w:rsidRPr="00BE7288">
        <w:rPr>
          <w:rFonts w:ascii="Palatino Linotype" w:eastAsia="Palatino Linotype" w:hAnsi="Palatino Linotype" w:cs="Times New Roman"/>
          <w:spacing w:val="-3"/>
          <w:sz w:val="20"/>
          <w:szCs w:val="20"/>
        </w:rPr>
        <w:t>f</w:t>
      </w:r>
      <w:r w:rsidRPr="00BE7288">
        <w:rPr>
          <w:rFonts w:ascii="Palatino Linotype" w:eastAsia="Palatino Linotype" w:hAnsi="Palatino Linotype" w:cs="Times New Roman"/>
          <w:spacing w:val="2"/>
          <w:sz w:val="20"/>
          <w:szCs w:val="20"/>
        </w:rPr>
        <w:t>o</w:t>
      </w:r>
      <w:r w:rsidRPr="00BE7288">
        <w:rPr>
          <w:rFonts w:ascii="Palatino Linotype" w:eastAsia="Palatino Linotype" w:hAnsi="Palatino Linotype" w:cs="Times New Roman"/>
          <w:spacing w:val="-3"/>
          <w:sz w:val="20"/>
          <w:szCs w:val="20"/>
        </w:rPr>
        <w:t>ll</w:t>
      </w:r>
      <w:r w:rsidRPr="00BE7288">
        <w:rPr>
          <w:rFonts w:ascii="Palatino Linotype" w:eastAsia="Palatino Linotype" w:hAnsi="Palatino Linotype" w:cs="Times New Roman"/>
          <w:spacing w:val="2"/>
          <w:sz w:val="20"/>
          <w:szCs w:val="20"/>
        </w:rPr>
        <w:t>o</w:t>
      </w:r>
      <w:r w:rsidRPr="00BE7288">
        <w:rPr>
          <w:rFonts w:ascii="Palatino Linotype" w:eastAsia="Palatino Linotype" w:hAnsi="Palatino Linotype" w:cs="Times New Roman"/>
          <w:spacing w:val="1"/>
          <w:sz w:val="20"/>
          <w:szCs w:val="20"/>
        </w:rPr>
        <w:t>w</w:t>
      </w:r>
      <w:r w:rsidRPr="00BE7288">
        <w:rPr>
          <w:rFonts w:ascii="Palatino Linotype" w:eastAsia="Palatino Linotype" w:hAnsi="Palatino Linotype" w:cs="Times New Roman"/>
          <w:sz w:val="20"/>
          <w:szCs w:val="20"/>
        </w:rPr>
        <w:t>i</w:t>
      </w:r>
      <w:r w:rsidRPr="00BE7288">
        <w:rPr>
          <w:rFonts w:ascii="Palatino Linotype" w:eastAsia="Palatino Linotype" w:hAnsi="Palatino Linotype" w:cs="Times New Roman"/>
          <w:spacing w:val="-5"/>
          <w:sz w:val="20"/>
          <w:szCs w:val="20"/>
        </w:rPr>
        <w:t>n</w:t>
      </w:r>
      <w:r w:rsidRPr="00BE7288">
        <w:rPr>
          <w:rFonts w:ascii="Palatino Linotype" w:eastAsia="Palatino Linotype" w:hAnsi="Palatino Linotype" w:cs="Times New Roman"/>
          <w:sz w:val="20"/>
          <w:szCs w:val="20"/>
        </w:rPr>
        <w:t>g</w:t>
      </w:r>
      <w:r w:rsidRPr="00BE7288">
        <w:rPr>
          <w:rFonts w:ascii="Palatino Linotype" w:eastAsia="Palatino Linotype" w:hAnsi="Palatino Linotype" w:cs="Times New Roman"/>
          <w:spacing w:val="-1"/>
          <w:sz w:val="20"/>
          <w:szCs w:val="20"/>
        </w:rPr>
        <w:t xml:space="preserve"> </w:t>
      </w:r>
      <w:r w:rsidRPr="00BE7288">
        <w:rPr>
          <w:rFonts w:ascii="Palatino Linotype" w:eastAsia="Palatino Linotype" w:hAnsi="Palatino Linotype" w:cs="Times New Roman"/>
          <w:spacing w:val="1"/>
          <w:sz w:val="20"/>
          <w:szCs w:val="20"/>
        </w:rPr>
        <w:t>w</w:t>
      </w:r>
      <w:r w:rsidRPr="00BE7288">
        <w:rPr>
          <w:rFonts w:ascii="Palatino Linotype" w:eastAsia="Palatino Linotype" w:hAnsi="Palatino Linotype" w:cs="Times New Roman"/>
          <w:sz w:val="20"/>
          <w:szCs w:val="20"/>
        </w:rPr>
        <w:t>e</w:t>
      </w:r>
      <w:r w:rsidRPr="00BE7288">
        <w:rPr>
          <w:rFonts w:ascii="Palatino Linotype" w:eastAsia="Palatino Linotype" w:hAnsi="Palatino Linotype" w:cs="Times New Roman"/>
          <w:spacing w:val="1"/>
          <w:sz w:val="20"/>
          <w:szCs w:val="20"/>
        </w:rPr>
        <w:t>b</w:t>
      </w:r>
      <w:r w:rsidRPr="00BE7288">
        <w:rPr>
          <w:rFonts w:ascii="Palatino Linotype" w:eastAsia="Palatino Linotype" w:hAnsi="Palatino Linotype" w:cs="Times New Roman"/>
          <w:spacing w:val="-1"/>
          <w:sz w:val="20"/>
          <w:szCs w:val="20"/>
        </w:rPr>
        <w:t>s</w:t>
      </w:r>
      <w:r w:rsidRPr="00BE7288">
        <w:rPr>
          <w:rFonts w:ascii="Palatino Linotype" w:eastAsia="Palatino Linotype" w:hAnsi="Palatino Linotype" w:cs="Times New Roman"/>
          <w:spacing w:val="-3"/>
          <w:sz w:val="20"/>
          <w:szCs w:val="20"/>
        </w:rPr>
        <w:t>i</w:t>
      </w:r>
      <w:r w:rsidRPr="00BE7288">
        <w:rPr>
          <w:rFonts w:ascii="Palatino Linotype" w:eastAsia="Palatino Linotype" w:hAnsi="Palatino Linotype" w:cs="Times New Roman"/>
          <w:spacing w:val="2"/>
          <w:sz w:val="20"/>
          <w:szCs w:val="20"/>
        </w:rPr>
        <w:t>t</w:t>
      </w:r>
      <w:r w:rsidRPr="00BE7288">
        <w:rPr>
          <w:rFonts w:ascii="Palatino Linotype" w:eastAsia="Palatino Linotype" w:hAnsi="Palatino Linotype" w:cs="Times New Roman"/>
          <w:sz w:val="20"/>
          <w:szCs w:val="20"/>
        </w:rPr>
        <w:t>e:</w:t>
      </w:r>
      <w:r w:rsidRPr="00BE7288">
        <w:rPr>
          <w:rFonts w:ascii="Palatino Linotype" w:eastAsia="Palatino Linotype" w:hAnsi="Palatino Linotype" w:cs="Times New Roman"/>
          <w:spacing w:val="2"/>
          <w:sz w:val="20"/>
          <w:szCs w:val="20"/>
        </w:rPr>
        <w:t xml:space="preserve"> </w:t>
      </w:r>
      <w:hyperlink r:id="rId25">
        <w:r w:rsidRPr="00BE7288">
          <w:rPr>
            <w:rFonts w:ascii="Palatino Linotype" w:eastAsia="Palatino Linotype" w:hAnsi="Palatino Linotype" w:cs="Times New Roman"/>
            <w:color w:val="0000FF"/>
            <w:spacing w:val="-5"/>
            <w:sz w:val="20"/>
            <w:szCs w:val="20"/>
            <w:u w:val="single" w:color="0000FF"/>
          </w:rPr>
          <w:t>h</w:t>
        </w:r>
        <w:r w:rsidRPr="00BE7288">
          <w:rPr>
            <w:rFonts w:ascii="Palatino Linotype" w:eastAsia="Palatino Linotype" w:hAnsi="Palatino Linotype" w:cs="Times New Roman"/>
            <w:color w:val="0000FF"/>
            <w:spacing w:val="2"/>
            <w:sz w:val="20"/>
            <w:szCs w:val="20"/>
            <w:u w:val="single" w:color="0000FF"/>
          </w:rPr>
          <w:t>tt</w:t>
        </w:r>
        <w:r w:rsidRPr="00BE7288">
          <w:rPr>
            <w:rFonts w:ascii="Palatino Linotype" w:eastAsia="Palatino Linotype" w:hAnsi="Palatino Linotype" w:cs="Times New Roman"/>
            <w:color w:val="0000FF"/>
            <w:spacing w:val="-5"/>
            <w:sz w:val="20"/>
            <w:szCs w:val="20"/>
            <w:u w:val="single" w:color="0000FF"/>
          </w:rPr>
          <w:t>p</w:t>
        </w:r>
        <w:r w:rsidRPr="00BE7288">
          <w:rPr>
            <w:rFonts w:ascii="Palatino Linotype" w:eastAsia="Palatino Linotype" w:hAnsi="Palatino Linotype" w:cs="Times New Roman"/>
            <w:color w:val="0000FF"/>
            <w:spacing w:val="1"/>
            <w:sz w:val="20"/>
            <w:szCs w:val="20"/>
            <w:u w:val="single" w:color="0000FF"/>
          </w:rPr>
          <w:t>:</w:t>
        </w:r>
        <w:r w:rsidRPr="00BE7288">
          <w:rPr>
            <w:rFonts w:ascii="Palatino Linotype" w:eastAsia="Palatino Linotype" w:hAnsi="Palatino Linotype" w:cs="Times New Roman"/>
            <w:color w:val="0000FF"/>
            <w:sz w:val="20"/>
            <w:szCs w:val="20"/>
            <w:u w:val="single" w:color="0000FF"/>
          </w:rPr>
          <w:t>//w</w:t>
        </w:r>
        <w:r w:rsidRPr="00BE7288">
          <w:rPr>
            <w:rFonts w:ascii="Palatino Linotype" w:eastAsia="Palatino Linotype" w:hAnsi="Palatino Linotype" w:cs="Times New Roman"/>
            <w:color w:val="0000FF"/>
            <w:spacing w:val="-3"/>
            <w:sz w:val="20"/>
            <w:szCs w:val="20"/>
            <w:u w:val="single" w:color="0000FF"/>
          </w:rPr>
          <w:t>w</w:t>
        </w:r>
        <w:r w:rsidRPr="00BE7288">
          <w:rPr>
            <w:rFonts w:ascii="Palatino Linotype" w:eastAsia="Palatino Linotype" w:hAnsi="Palatino Linotype" w:cs="Times New Roman"/>
            <w:color w:val="0000FF"/>
            <w:spacing w:val="1"/>
            <w:sz w:val="20"/>
            <w:szCs w:val="20"/>
            <w:u w:val="single" w:color="0000FF"/>
          </w:rPr>
          <w:t>w.</w:t>
        </w:r>
        <w:r w:rsidRPr="00BE7288">
          <w:rPr>
            <w:rFonts w:ascii="Palatino Linotype" w:eastAsia="Palatino Linotype" w:hAnsi="Palatino Linotype" w:cs="Times New Roman"/>
            <w:color w:val="0000FF"/>
            <w:spacing w:val="-9"/>
            <w:sz w:val="20"/>
            <w:szCs w:val="20"/>
            <w:u w:val="single" w:color="0000FF"/>
          </w:rPr>
          <w:t>u</w:t>
        </w:r>
        <w:r w:rsidRPr="00BE7288">
          <w:rPr>
            <w:rFonts w:ascii="Palatino Linotype" w:eastAsia="Palatino Linotype" w:hAnsi="Palatino Linotype" w:cs="Times New Roman"/>
            <w:color w:val="0000FF"/>
            <w:spacing w:val="2"/>
            <w:sz w:val="20"/>
            <w:szCs w:val="20"/>
            <w:u w:val="single" w:color="0000FF"/>
          </w:rPr>
          <w:t>t</w:t>
        </w:r>
        <w:r w:rsidRPr="00BE7288">
          <w:rPr>
            <w:rFonts w:ascii="Palatino Linotype" w:eastAsia="Palatino Linotype" w:hAnsi="Palatino Linotype" w:cs="Times New Roman"/>
            <w:color w:val="0000FF"/>
            <w:sz w:val="20"/>
            <w:szCs w:val="20"/>
            <w:u w:val="single" w:color="0000FF"/>
          </w:rPr>
          <w:t>a</w:t>
        </w:r>
        <w:r w:rsidRPr="00BE7288">
          <w:rPr>
            <w:rFonts w:ascii="Palatino Linotype" w:eastAsia="Palatino Linotype" w:hAnsi="Palatino Linotype" w:cs="Times New Roman"/>
            <w:color w:val="0000FF"/>
            <w:spacing w:val="1"/>
            <w:sz w:val="20"/>
            <w:szCs w:val="20"/>
            <w:u w:val="single" w:color="0000FF"/>
          </w:rPr>
          <w:t>.</w:t>
        </w:r>
        <w:r w:rsidRPr="00BE7288">
          <w:rPr>
            <w:rFonts w:ascii="Palatino Linotype" w:eastAsia="Palatino Linotype" w:hAnsi="Palatino Linotype" w:cs="Times New Roman"/>
            <w:color w:val="0000FF"/>
            <w:sz w:val="20"/>
            <w:szCs w:val="20"/>
            <w:u w:val="single" w:color="0000FF"/>
          </w:rPr>
          <w:t>e</w:t>
        </w:r>
        <w:r w:rsidRPr="00BE7288">
          <w:rPr>
            <w:rFonts w:ascii="Palatino Linotype" w:eastAsia="Palatino Linotype" w:hAnsi="Palatino Linotype" w:cs="Times New Roman"/>
            <w:color w:val="0000FF"/>
            <w:spacing w:val="1"/>
            <w:sz w:val="20"/>
            <w:szCs w:val="20"/>
            <w:u w:val="single" w:color="0000FF"/>
          </w:rPr>
          <w:t>d</w:t>
        </w:r>
        <w:r w:rsidRPr="00BE7288">
          <w:rPr>
            <w:rFonts w:ascii="Palatino Linotype" w:eastAsia="Palatino Linotype" w:hAnsi="Palatino Linotype" w:cs="Times New Roman"/>
            <w:color w:val="0000FF"/>
            <w:spacing w:val="-9"/>
            <w:sz w:val="20"/>
            <w:szCs w:val="20"/>
            <w:u w:val="single" w:color="0000FF"/>
          </w:rPr>
          <w:t>u</w:t>
        </w:r>
        <w:r w:rsidRPr="00BE7288">
          <w:rPr>
            <w:rFonts w:ascii="Palatino Linotype" w:eastAsia="Palatino Linotype" w:hAnsi="Palatino Linotype" w:cs="Times New Roman"/>
            <w:color w:val="0000FF"/>
            <w:spacing w:val="3"/>
            <w:sz w:val="20"/>
            <w:szCs w:val="20"/>
            <w:u w:val="single" w:color="0000FF"/>
          </w:rPr>
          <w:t>/</w:t>
        </w:r>
        <w:r w:rsidRPr="00BE7288">
          <w:rPr>
            <w:rFonts w:ascii="Palatino Linotype" w:eastAsia="Palatino Linotype" w:hAnsi="Palatino Linotype" w:cs="Times New Roman"/>
            <w:color w:val="0000FF"/>
            <w:spacing w:val="-1"/>
            <w:sz w:val="20"/>
            <w:szCs w:val="20"/>
            <w:u w:val="single" w:color="0000FF"/>
          </w:rPr>
          <w:t>c</w:t>
        </w:r>
        <w:r w:rsidRPr="00BE7288">
          <w:rPr>
            <w:rFonts w:ascii="Palatino Linotype" w:eastAsia="Palatino Linotype" w:hAnsi="Palatino Linotype" w:cs="Times New Roman"/>
            <w:color w:val="0000FF"/>
            <w:spacing w:val="2"/>
            <w:sz w:val="20"/>
            <w:szCs w:val="20"/>
            <w:u w:val="single" w:color="0000FF"/>
          </w:rPr>
          <w:t>o</w:t>
        </w:r>
        <w:r w:rsidRPr="00BE7288">
          <w:rPr>
            <w:rFonts w:ascii="Palatino Linotype" w:eastAsia="Palatino Linotype" w:hAnsi="Palatino Linotype" w:cs="Times New Roman"/>
            <w:color w:val="0000FF"/>
            <w:sz w:val="20"/>
            <w:szCs w:val="20"/>
            <w:u w:val="single" w:color="0000FF"/>
          </w:rPr>
          <w:t>e</w:t>
        </w:r>
        <w:r w:rsidRPr="00BE7288">
          <w:rPr>
            <w:rFonts w:ascii="Palatino Linotype" w:eastAsia="Palatino Linotype" w:hAnsi="Palatino Linotype" w:cs="Times New Roman"/>
            <w:color w:val="0000FF"/>
            <w:spacing w:val="-5"/>
            <w:sz w:val="20"/>
            <w:szCs w:val="20"/>
            <w:u w:val="single" w:color="0000FF"/>
          </w:rPr>
          <w:t>h</w:t>
        </w:r>
        <w:r w:rsidRPr="00BE7288">
          <w:rPr>
            <w:rFonts w:ascii="Palatino Linotype" w:eastAsia="Palatino Linotype" w:hAnsi="Palatino Linotype" w:cs="Times New Roman"/>
            <w:color w:val="0000FF"/>
            <w:sz w:val="20"/>
            <w:szCs w:val="20"/>
            <w:u w:val="single" w:color="0000FF"/>
          </w:rPr>
          <w:t>p/</w:t>
        </w:r>
        <w:r w:rsidRPr="00BE7288">
          <w:rPr>
            <w:rFonts w:ascii="Palatino Linotype" w:eastAsia="Palatino Linotype" w:hAnsi="Palatino Linotype" w:cs="Times New Roman"/>
            <w:color w:val="0000FF"/>
            <w:spacing w:val="2"/>
            <w:sz w:val="20"/>
            <w:szCs w:val="20"/>
            <w:u w:val="single" w:color="0000FF"/>
          </w:rPr>
          <w:t>t</w:t>
        </w:r>
        <w:r w:rsidRPr="00BE7288">
          <w:rPr>
            <w:rFonts w:ascii="Palatino Linotype" w:eastAsia="Palatino Linotype" w:hAnsi="Palatino Linotype" w:cs="Times New Roman"/>
            <w:color w:val="0000FF"/>
            <w:spacing w:val="-4"/>
            <w:sz w:val="20"/>
            <w:szCs w:val="20"/>
            <w:u w:val="single" w:color="0000FF"/>
          </w:rPr>
          <w:t>k</w:t>
        </w:r>
        <w:r w:rsidRPr="00BE7288">
          <w:rPr>
            <w:rFonts w:ascii="Palatino Linotype" w:eastAsia="Palatino Linotype" w:hAnsi="Palatino Linotype" w:cs="Times New Roman"/>
            <w:color w:val="0000FF"/>
            <w:sz w:val="20"/>
            <w:szCs w:val="20"/>
            <w:u w:val="single" w:color="0000FF"/>
          </w:rPr>
          <w:t>20</w:t>
        </w:r>
      </w:hyperlink>
    </w:p>
    <w:p w:rsidR="007C4D68" w:rsidRPr="007C4D68" w:rsidRDefault="007C4D68" w:rsidP="007C4D68">
      <w:pPr>
        <w:widowControl w:val="0"/>
        <w:numPr>
          <w:ilvl w:val="1"/>
          <w:numId w:val="4"/>
        </w:numPr>
        <w:tabs>
          <w:tab w:val="left" w:pos="828"/>
        </w:tabs>
        <w:spacing w:before="49" w:after="0" w:line="268" w:lineRule="exact"/>
        <w:ind w:left="828" w:right="107" w:hanging="360"/>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lastRenderedPageBreak/>
        <w:t>We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app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z w:val="20"/>
          <w:szCs w:val="20"/>
        </w:rPr>
        <w:t>ec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rd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k</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3"/>
          <w:sz w:val="20"/>
          <w:szCs w:val="20"/>
        </w:rPr>
        <w:t xml:space="preserve"> 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7"/>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Co</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z w:val="20"/>
          <w:szCs w:val="20"/>
        </w:rPr>
        <w:t xml:space="preserve">ege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E</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z w:val="20"/>
          <w:szCs w:val="20"/>
        </w:rPr>
        <w:t>n and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H</w:t>
      </w:r>
      <w:r w:rsidRPr="007C4D68">
        <w:rPr>
          <w:rFonts w:ascii="Palatino Linotype" w:eastAsia="Palatino Linotype" w:hAnsi="Palatino Linotype" w:cs="Times New Roman"/>
          <w:sz w:val="20"/>
          <w:szCs w:val="20"/>
        </w:rPr>
        <w:t>ea</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P</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 U</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 xml:space="preserve">f </w:t>
      </w: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pacing w:val="-4"/>
          <w:sz w:val="20"/>
          <w:szCs w:val="20"/>
        </w:rPr>
        <w:t>ex</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w:t>
      </w:r>
    </w:p>
    <w:p w:rsidR="007C4D68" w:rsidRDefault="007C4D68" w:rsidP="007C4D68">
      <w:pPr>
        <w:widowControl w:val="0"/>
        <w:spacing w:before="16" w:after="0" w:line="260" w:lineRule="exact"/>
        <w:rPr>
          <w:rFonts w:ascii="Calibri" w:eastAsia="Calibri" w:hAnsi="Calibri" w:cs="Times New Roman"/>
          <w:sz w:val="26"/>
          <w:szCs w:val="26"/>
        </w:rPr>
      </w:pPr>
    </w:p>
    <w:p w:rsidR="00444B1C" w:rsidRDefault="00444B1C" w:rsidP="007C4D68">
      <w:pPr>
        <w:widowControl w:val="0"/>
        <w:spacing w:after="0" w:line="240" w:lineRule="auto"/>
        <w:ind w:right="100"/>
        <w:outlineLvl w:val="2"/>
        <w:rPr>
          <w:rFonts w:ascii="Palatino Linotype" w:eastAsia="Palatino Linotype" w:hAnsi="Palatino Linotype" w:cs="Times New Roman"/>
          <w:b/>
          <w:bCs/>
          <w:sz w:val="20"/>
          <w:szCs w:val="20"/>
        </w:rPr>
      </w:pPr>
    </w:p>
    <w:p w:rsidR="007C4D68" w:rsidRPr="007C4D68" w:rsidRDefault="007C4D68" w:rsidP="007C4D68">
      <w:pPr>
        <w:widowControl w:val="0"/>
        <w:spacing w:after="0" w:line="240" w:lineRule="auto"/>
        <w:ind w:right="100"/>
        <w:outlineLvl w:val="2"/>
        <w:rPr>
          <w:rFonts w:ascii="Palatino Linotype" w:eastAsia="Palatino Linotype" w:hAnsi="Palatino Linotype" w:cs="Times New Roman"/>
          <w:b/>
          <w:bCs/>
          <w:sz w:val="20"/>
          <w:szCs w:val="20"/>
        </w:rPr>
      </w:pPr>
      <w:r w:rsidRPr="007C4D68">
        <w:rPr>
          <w:rFonts w:ascii="Palatino Linotype" w:eastAsia="Palatino Linotype" w:hAnsi="Palatino Linotype" w:cs="Times New Roman"/>
          <w:b/>
          <w:bCs/>
          <w:sz w:val="20"/>
          <w:szCs w:val="20"/>
        </w:rPr>
        <w:t>AV</w:t>
      </w:r>
      <w:r w:rsidRPr="007C4D68">
        <w:rPr>
          <w:rFonts w:ascii="Palatino Linotype" w:eastAsia="Palatino Linotype" w:hAnsi="Palatino Linotype" w:cs="Times New Roman"/>
          <w:b/>
          <w:bCs/>
          <w:spacing w:val="-2"/>
          <w:sz w:val="20"/>
          <w:szCs w:val="20"/>
        </w:rPr>
        <w:t>I</w:t>
      </w:r>
      <w:r w:rsidRPr="007C4D68">
        <w:rPr>
          <w:rFonts w:ascii="Palatino Linotype" w:eastAsia="Palatino Linotype" w:hAnsi="Palatino Linotype" w:cs="Times New Roman"/>
          <w:b/>
          <w:bCs/>
          <w:spacing w:val="1"/>
          <w:sz w:val="20"/>
          <w:szCs w:val="20"/>
        </w:rPr>
        <w:t>D</w:t>
      </w:r>
      <w:r w:rsidRPr="007C4D68">
        <w:rPr>
          <w:rFonts w:ascii="Palatino Linotype" w:eastAsia="Palatino Linotype" w:hAnsi="Palatino Linotype" w:cs="Times New Roman"/>
          <w:b/>
          <w:bCs/>
          <w:sz w:val="20"/>
          <w:szCs w:val="20"/>
        </w:rPr>
        <w:t>:</w:t>
      </w:r>
    </w:p>
    <w:p w:rsidR="007C4D68" w:rsidRPr="007C4D68" w:rsidRDefault="007C4D68" w:rsidP="007C4D68">
      <w:pPr>
        <w:widowControl w:val="0"/>
        <w:spacing w:after="0" w:line="240" w:lineRule="auto"/>
        <w:ind w:right="100"/>
        <w:outlineLvl w:val="2"/>
        <w:rPr>
          <w:rFonts w:ascii="Palatino Linotype" w:eastAsia="Palatino Linotype" w:hAnsi="Palatino Linotype" w:cs="Times New Roman"/>
          <w:sz w:val="20"/>
          <w:szCs w:val="20"/>
        </w:rPr>
      </w:pPr>
    </w:p>
    <w:p w:rsidR="007C4D68" w:rsidRPr="007C4D68" w:rsidRDefault="007C4D68" w:rsidP="007C4D68">
      <w:pPr>
        <w:widowControl w:val="0"/>
        <w:numPr>
          <w:ilvl w:val="1"/>
          <w:numId w:val="4"/>
        </w:numPr>
        <w:tabs>
          <w:tab w:val="left" w:pos="828"/>
        </w:tabs>
        <w:spacing w:before="3" w:after="0" w:line="238" w:lineRule="auto"/>
        <w:ind w:left="828" w:right="171" w:hanging="360"/>
        <w:rPr>
          <w:rFonts w:ascii="Palatino Linotype" w:eastAsia="Palatino Linotype" w:hAnsi="Palatino Linotype" w:cs="Times New Roman"/>
          <w:sz w:val="20"/>
          <w:szCs w:val="20"/>
        </w:rPr>
      </w:pPr>
      <w:r w:rsidRPr="007C4D68">
        <w:rPr>
          <w:rFonts w:ascii="Palatino Linotype" w:eastAsia="Palatino Linotype" w:hAnsi="Palatino Linotype" w:cs="Palatino Linotype"/>
          <w:sz w:val="20"/>
          <w:szCs w:val="20"/>
        </w:rPr>
        <w:t>AVI</w:t>
      </w:r>
      <w:r w:rsidRPr="007C4D68">
        <w:rPr>
          <w:rFonts w:ascii="Palatino Linotype" w:eastAsia="Palatino Linotype" w:hAnsi="Palatino Linotype" w:cs="Palatino Linotype"/>
          <w:spacing w:val="1"/>
          <w:sz w:val="20"/>
          <w:szCs w:val="20"/>
        </w:rPr>
        <w:t>D</w:t>
      </w:r>
      <w:r w:rsidRPr="007C4D68">
        <w:rPr>
          <w:rFonts w:ascii="Palatino Linotype" w:eastAsia="Palatino Linotype" w:hAnsi="Palatino Linotype" w:cs="Palatino Linotype"/>
          <w:sz w:val="20"/>
          <w:szCs w:val="20"/>
        </w:rPr>
        <w:t>’s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1"/>
          <w:sz w:val="20"/>
          <w:szCs w:val="20"/>
        </w:rPr>
        <w:t>m</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1"/>
          <w:sz w:val="20"/>
          <w:szCs w:val="20"/>
        </w:rPr>
        <w:t>ss</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n</w:t>
      </w:r>
      <w:r w:rsidRPr="007C4D68">
        <w:rPr>
          <w:rFonts w:ascii="Palatino Linotype" w:eastAsia="Palatino Linotype" w:hAnsi="Palatino Linotype" w:cs="Palatino Linotype"/>
          <w:spacing w:val="-3"/>
          <w:sz w:val="20"/>
          <w:szCs w:val="20"/>
        </w:rPr>
        <w:t xml:space="preserve"> i</w:t>
      </w:r>
      <w:r w:rsidRPr="007C4D68">
        <w:rPr>
          <w:rFonts w:ascii="Palatino Linotype" w:eastAsia="Palatino Linotype" w:hAnsi="Palatino Linotype" w:cs="Palatino Linotype"/>
          <w:sz w:val="20"/>
          <w:szCs w:val="20"/>
        </w:rPr>
        <w:t>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o</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4"/>
          <w:sz w:val="20"/>
          <w:szCs w:val="20"/>
        </w:rPr>
        <w:t>e</w:t>
      </w:r>
      <w:r w:rsidRPr="007C4D68">
        <w:rPr>
          <w:rFonts w:ascii="Palatino Linotype" w:eastAsia="Palatino Linotype" w:hAnsi="Palatino Linotype" w:cs="Palatino Linotype"/>
          <w:spacing w:val="-1"/>
          <w:sz w:val="20"/>
          <w:szCs w:val="20"/>
        </w:rPr>
        <w:t>v</w:t>
      </w:r>
      <w:r w:rsidRPr="007C4D68">
        <w:rPr>
          <w:rFonts w:ascii="Palatino Linotype" w:eastAsia="Palatino Linotype" w:hAnsi="Palatino Linotype" w:cs="Palatino Linotype"/>
          <w:sz w:val="20"/>
          <w:szCs w:val="20"/>
        </w:rPr>
        <w:t>em</w:t>
      </w:r>
      <w:r w:rsidRPr="007C4D68">
        <w:rPr>
          <w:rFonts w:ascii="Palatino Linotype" w:eastAsia="Palatino Linotype" w:hAnsi="Palatino Linotype" w:cs="Palatino Linotype"/>
          <w:spacing w:val="3"/>
          <w:sz w:val="20"/>
          <w:szCs w:val="20"/>
        </w:rPr>
        <w:t>e</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t</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z w:val="20"/>
          <w:szCs w:val="20"/>
        </w:rPr>
        <w:t>g</w:t>
      </w:r>
      <w:r w:rsidRPr="007C4D68">
        <w:rPr>
          <w:rFonts w:ascii="Palatino Linotype" w:eastAsia="Palatino Linotype" w:hAnsi="Palatino Linotype" w:cs="Palatino Linotype"/>
          <w:spacing w:val="-4"/>
          <w:sz w:val="20"/>
          <w:szCs w:val="20"/>
        </w:rPr>
        <w:t>a</w:t>
      </w:r>
      <w:r w:rsidRPr="007C4D68">
        <w:rPr>
          <w:rFonts w:ascii="Palatino Linotype" w:eastAsia="Palatino Linotype" w:hAnsi="Palatino Linotype" w:cs="Palatino Linotype"/>
          <w:sz w:val="20"/>
          <w:szCs w:val="20"/>
        </w:rPr>
        <w:t>p</w:t>
      </w:r>
      <w:r w:rsidRPr="007C4D68">
        <w:rPr>
          <w:rFonts w:ascii="Palatino Linotype" w:eastAsia="Palatino Linotype" w:hAnsi="Palatino Linotype" w:cs="Palatino Linotype"/>
          <w:spacing w:val="1"/>
          <w:sz w:val="20"/>
          <w:szCs w:val="20"/>
        </w:rPr>
        <w:t xml:space="preserve"> b</w:t>
      </w:r>
      <w:r w:rsidRPr="007C4D68">
        <w:rPr>
          <w:rFonts w:ascii="Palatino Linotype" w:eastAsia="Palatino Linotype" w:hAnsi="Palatino Linotype" w:cs="Palatino Linotype"/>
          <w:sz w:val="20"/>
          <w:szCs w:val="20"/>
        </w:rPr>
        <w:t>y</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z w:val="20"/>
          <w:szCs w:val="20"/>
        </w:rPr>
        <w:t>p</w:t>
      </w:r>
      <w:r w:rsidRPr="007C4D68">
        <w:rPr>
          <w:rFonts w:ascii="Palatino Linotype" w:eastAsia="Palatino Linotype" w:hAnsi="Palatino Linotype" w:cs="Palatino Linotype"/>
          <w:spacing w:val="-4"/>
          <w:sz w:val="20"/>
          <w:szCs w:val="20"/>
        </w:rPr>
        <w:t>r</w:t>
      </w:r>
      <w:r w:rsidRPr="007C4D68">
        <w:rPr>
          <w:rFonts w:ascii="Palatino Linotype" w:eastAsia="Palatino Linotype" w:hAnsi="Palatino Linotype" w:cs="Palatino Linotype"/>
          <w:sz w:val="20"/>
          <w:szCs w:val="20"/>
        </w:rPr>
        <w:t>epar</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g</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z w:val="20"/>
          <w:szCs w:val="20"/>
        </w:rPr>
        <w:t>l</w:t>
      </w:r>
      <w:r w:rsidRPr="007C4D68">
        <w:rPr>
          <w:rFonts w:ascii="Palatino Linotype" w:eastAsia="Palatino Linotype" w:hAnsi="Palatino Linotype" w:cs="Palatino Linotype"/>
          <w:spacing w:val="-1"/>
          <w:sz w:val="20"/>
          <w:szCs w:val="20"/>
        </w:rPr>
        <w:t xml:space="preserve"> s</w:t>
      </w:r>
      <w:r w:rsidRPr="007C4D68">
        <w:rPr>
          <w:rFonts w:ascii="Palatino Linotype" w:eastAsia="Palatino Linotype" w:hAnsi="Palatino Linotype" w:cs="Palatino Linotype"/>
          <w:spacing w:val="6"/>
          <w:sz w:val="20"/>
          <w:szCs w:val="20"/>
        </w:rPr>
        <w:t>t</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pacing w:val="4"/>
          <w:sz w:val="20"/>
          <w:szCs w:val="20"/>
        </w:rPr>
        <w:t>e</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s</w:t>
      </w:r>
      <w:r w:rsidRPr="007C4D68">
        <w:rPr>
          <w:rFonts w:ascii="Palatino Linotype" w:eastAsia="Palatino Linotype" w:hAnsi="Palatino Linotype" w:cs="Palatino Linotype"/>
          <w:spacing w:val="1"/>
          <w:sz w:val="20"/>
          <w:szCs w:val="20"/>
        </w:rPr>
        <w:t xml:space="preserve"> f</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r</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3"/>
          <w:sz w:val="20"/>
          <w:szCs w:val="20"/>
        </w:rPr>
        <w:t>ll</w:t>
      </w:r>
      <w:r w:rsidRPr="007C4D68">
        <w:rPr>
          <w:rFonts w:ascii="Palatino Linotype" w:eastAsia="Palatino Linotype" w:hAnsi="Palatino Linotype" w:cs="Palatino Linotype"/>
          <w:sz w:val="20"/>
          <w:szCs w:val="20"/>
        </w:rPr>
        <w:t>ege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ea</w:t>
      </w:r>
      <w:r w:rsidRPr="007C4D68">
        <w:rPr>
          <w:rFonts w:ascii="Palatino Linotype" w:eastAsia="Palatino Linotype" w:hAnsi="Palatino Linotype" w:cs="Palatino Linotype"/>
          <w:spacing w:val="-2"/>
          <w:sz w:val="20"/>
          <w:szCs w:val="20"/>
        </w:rPr>
        <w:t>d</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4"/>
          <w:sz w:val="20"/>
          <w:szCs w:val="20"/>
        </w:rPr>
        <w:t>e</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and</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3"/>
          <w:sz w:val="20"/>
          <w:szCs w:val="20"/>
        </w:rPr>
        <w:t>s</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1"/>
          <w:sz w:val="20"/>
          <w:szCs w:val="20"/>
        </w:rPr>
        <w:t>cc</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s</w:t>
      </w:r>
      <w:r w:rsidRPr="007C4D68">
        <w:rPr>
          <w:rFonts w:ascii="Palatino Linotype" w:eastAsia="Palatino Linotype" w:hAnsi="Palatino Linotype" w:cs="Palatino Linotype"/>
          <w:spacing w:val="1"/>
          <w:sz w:val="20"/>
          <w:szCs w:val="20"/>
        </w:rPr>
        <w:t xml:space="preserve"> i</w:t>
      </w:r>
      <w:r w:rsidRPr="007C4D68">
        <w:rPr>
          <w:rFonts w:ascii="Palatino Linotype" w:eastAsia="Palatino Linotype" w:hAnsi="Palatino Linotype" w:cs="Palatino Linotype"/>
          <w:sz w:val="20"/>
          <w:szCs w:val="20"/>
        </w:rPr>
        <w:t xml:space="preserve">n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al</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5"/>
          <w:sz w:val="20"/>
          <w:szCs w:val="20"/>
        </w:rPr>
        <w:t>s</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z w:val="20"/>
          <w:szCs w:val="20"/>
        </w:rPr>
        <w:t>.</w:t>
      </w:r>
    </w:p>
    <w:p w:rsidR="007C4D68" w:rsidRPr="007C4D68" w:rsidRDefault="007C4D68" w:rsidP="007C4D68">
      <w:pPr>
        <w:widowControl w:val="0"/>
        <w:numPr>
          <w:ilvl w:val="1"/>
          <w:numId w:val="4"/>
        </w:numPr>
        <w:tabs>
          <w:tab w:val="left" w:pos="828"/>
        </w:tabs>
        <w:spacing w:before="11" w:after="0" w:line="260" w:lineRule="exact"/>
        <w:ind w:left="828" w:right="100" w:hanging="360"/>
        <w:rPr>
          <w:rFonts w:ascii="Palatino Linotype" w:eastAsia="Palatino Linotype" w:hAnsi="Palatino Linotype" w:cs="Times New Roman"/>
          <w:sz w:val="26"/>
          <w:szCs w:val="26"/>
        </w:rPr>
      </w:pP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AVID</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z w:val="20"/>
          <w:szCs w:val="20"/>
        </w:rPr>
        <w:t>eac</w:t>
      </w:r>
      <w:r w:rsidRPr="007C4D68">
        <w:rPr>
          <w:rFonts w:ascii="Palatino Linotype" w:eastAsia="Palatino Linotype" w:hAnsi="Palatino Linotype" w:cs="Times New Roman"/>
          <w:spacing w:val="-6"/>
          <w:sz w:val="20"/>
          <w:szCs w:val="20"/>
        </w:rPr>
        <w:t>h</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P</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ep</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4"/>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z w:val="20"/>
          <w:szCs w:val="20"/>
        </w:rPr>
        <w:t>eges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2"/>
          <w:sz w:val="20"/>
          <w:szCs w:val="20"/>
        </w:rPr>
        <w:t>oo</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 e</w:t>
      </w:r>
      <w:r w:rsidRPr="007C4D68">
        <w:rPr>
          <w:rFonts w:ascii="Palatino Linotype" w:eastAsia="Palatino Linotype" w:hAnsi="Palatino Linotype" w:cs="Times New Roman"/>
          <w:spacing w:val="-2"/>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 xml:space="preserve">o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ema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z w:val="20"/>
          <w:szCs w:val="20"/>
        </w:rPr>
        <w:t>y 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ee</w:t>
      </w:r>
      <w:r w:rsidRPr="007C4D68">
        <w:rPr>
          <w:rFonts w:ascii="Palatino Linotype" w:eastAsia="Palatino Linotype" w:hAnsi="Palatino Linotype" w:cs="Times New Roman"/>
          <w:spacing w:val="-2"/>
          <w:sz w:val="20"/>
          <w:szCs w:val="20"/>
        </w:rPr>
        <w:t>d</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eac</w:t>
      </w:r>
      <w:r w:rsidRPr="007C4D68">
        <w:rPr>
          <w:rFonts w:ascii="Palatino Linotype" w:eastAsia="Palatino Linotype" w:hAnsi="Palatino Linotype" w:cs="Times New Roman"/>
          <w:spacing w:val="-6"/>
          <w:sz w:val="20"/>
          <w:szCs w:val="20"/>
        </w:rPr>
        <w:t>h</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en</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eac</w:t>
      </w:r>
      <w:r w:rsidRPr="007C4D68">
        <w:rPr>
          <w:rFonts w:ascii="Palatino Linotype" w:eastAsia="Palatino Linotype" w:hAnsi="Palatino Linotype" w:cs="Times New Roman"/>
          <w:spacing w:val="-6"/>
          <w:sz w:val="20"/>
          <w:szCs w:val="20"/>
        </w:rPr>
        <w:t>h</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5"/>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ms</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AVID</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eac</w:t>
      </w:r>
      <w:r w:rsidRPr="007C4D68">
        <w:rPr>
          <w:rFonts w:ascii="Palatino Linotype" w:eastAsia="Palatino Linotype" w:hAnsi="Palatino Linotype" w:cs="Times New Roman"/>
          <w:spacing w:val="-6"/>
          <w:sz w:val="20"/>
          <w:szCs w:val="20"/>
        </w:rPr>
        <w:t>h</w:t>
      </w:r>
      <w:r w:rsidRPr="007C4D68">
        <w:rPr>
          <w:rFonts w:ascii="Palatino Linotype" w:eastAsia="Palatino Linotype" w:hAnsi="Palatino Linotype" w:cs="Times New Roman"/>
          <w:sz w:val="20"/>
          <w:szCs w:val="20"/>
        </w:rPr>
        <w:t xml:space="preserve">er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an</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ff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b</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4"/>
          <w:sz w:val="20"/>
          <w:szCs w:val="20"/>
        </w:rPr>
        <w:t>a</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eac</w:t>
      </w:r>
      <w:r w:rsidRPr="007C4D68">
        <w:rPr>
          <w:rFonts w:ascii="Palatino Linotype" w:eastAsia="Palatino Linotype" w:hAnsi="Palatino Linotype" w:cs="Times New Roman"/>
          <w:spacing w:val="-6"/>
          <w:sz w:val="20"/>
          <w:szCs w:val="20"/>
        </w:rPr>
        <w:t>h</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AVID 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ana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3"/>
          <w:sz w:val="20"/>
          <w:szCs w:val="20"/>
        </w:rPr>
        <w:t>z</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 ex</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m</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nd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 xml:space="preserve">a, </w:t>
      </w:r>
      <w:r w:rsidRPr="007C4D68">
        <w:rPr>
          <w:rFonts w:ascii="Palatino Linotype" w:eastAsia="Palatino Linotype" w:hAnsi="Palatino Linotype" w:cs="Times New Roman"/>
          <w:spacing w:val="-3"/>
          <w:sz w:val="20"/>
          <w:szCs w:val="20"/>
        </w:rPr>
        <w:t>id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f</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ar</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d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li</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a</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ssm</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W</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3"/>
          <w:sz w:val="20"/>
          <w:szCs w:val="20"/>
        </w:rPr>
        <w:t>p</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em</w:t>
      </w:r>
      <w:r w:rsidRPr="007C4D68">
        <w:rPr>
          <w:rFonts w:ascii="Palatino Linotype" w:eastAsia="Palatino Linotype" w:hAnsi="Palatino Linotype" w:cs="Times New Roman"/>
          <w:spacing w:val="3"/>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id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li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AVID</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ot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al</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pa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 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8"/>
          <w:sz w:val="20"/>
          <w:szCs w:val="20"/>
        </w:rPr>
        <w:t>e</w:t>
      </w:r>
      <w:r w:rsidRPr="007C4D68">
        <w:rPr>
          <w:rFonts w:ascii="Palatino Linotype" w:eastAsia="Palatino Linotype" w:hAnsi="Palatino Linotype" w:cs="Times New Roman"/>
          <w:sz w:val="20"/>
          <w:szCs w:val="20"/>
        </w:rPr>
        <w:t>pa</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per</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 xml:space="preserve">f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eac</w:t>
      </w:r>
      <w:r w:rsidRPr="007C4D68">
        <w:rPr>
          <w:rFonts w:ascii="Palatino Linotype" w:eastAsia="Palatino Linotype" w:hAnsi="Palatino Linotype" w:cs="Times New Roman"/>
          <w:spacing w:val="-6"/>
          <w:sz w:val="20"/>
          <w:szCs w:val="20"/>
        </w:rPr>
        <w:t>h</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z w:val="20"/>
          <w:szCs w:val="20"/>
        </w:rPr>
        <w:t>pp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rt 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t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7"/>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nd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f</w:t>
      </w:r>
      <w:r w:rsidRPr="007C4D68">
        <w:rPr>
          <w:rFonts w:ascii="Palatino Linotype" w:eastAsia="Palatino Linotype" w:hAnsi="Palatino Linotype" w:cs="Times New Roman"/>
          <w:sz w:val="20"/>
          <w:szCs w:val="20"/>
        </w:rPr>
        <w:t>.</w:t>
      </w:r>
    </w:p>
    <w:p w:rsidR="007C4D68" w:rsidRPr="007C4D68" w:rsidRDefault="007C4D68" w:rsidP="007C4D68">
      <w:pPr>
        <w:widowControl w:val="0"/>
        <w:numPr>
          <w:ilvl w:val="1"/>
          <w:numId w:val="4"/>
        </w:numPr>
        <w:tabs>
          <w:tab w:val="left" w:pos="828"/>
        </w:tabs>
        <w:spacing w:after="0" w:line="239" w:lineRule="auto"/>
        <w:ind w:left="828" w:right="254" w:hanging="360"/>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w</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k</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AVID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z w:val="20"/>
          <w:szCs w:val="20"/>
        </w:rPr>
        <w:t>eac</w:t>
      </w:r>
      <w:r w:rsidRPr="007C4D68">
        <w:rPr>
          <w:rFonts w:ascii="Palatino Linotype" w:eastAsia="Palatino Linotype" w:hAnsi="Palatino Linotype" w:cs="Times New Roman"/>
          <w:spacing w:val="-6"/>
          <w:sz w:val="20"/>
          <w:szCs w:val="20"/>
        </w:rPr>
        <w:t>h</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P</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ep</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4"/>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In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e 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 a</w:t>
      </w:r>
      <w:r w:rsidRPr="007C4D68">
        <w:rPr>
          <w:rFonts w:ascii="Palatino Linotype" w:eastAsia="Palatino Linotype" w:hAnsi="Palatino Linotype" w:cs="Times New Roman"/>
          <w:spacing w:val="-3"/>
          <w:sz w:val="20"/>
          <w:szCs w:val="20"/>
        </w:rPr>
        <w:t>li</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 xml:space="preserve">r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3"/>
          <w:sz w:val="20"/>
          <w:szCs w:val="20"/>
        </w:rPr>
        <w:t xml:space="preserve"> 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f</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rk</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WI</w:t>
      </w:r>
      <w:r w:rsidRPr="007C4D68">
        <w:rPr>
          <w:rFonts w:ascii="Palatino Linotype" w:eastAsia="Palatino Linotype" w:hAnsi="Palatino Linotype" w:cs="Times New Roman"/>
          <w:spacing w:val="-2"/>
          <w:sz w:val="20"/>
          <w:szCs w:val="20"/>
        </w:rPr>
        <w:t>COR</w:t>
      </w:r>
      <w:r w:rsidRPr="007C4D68">
        <w:rPr>
          <w:rFonts w:ascii="Palatino Linotype" w:eastAsia="Palatino Linotype" w:hAnsi="Palatino Linotype" w:cs="Times New Roman"/>
          <w:sz w:val="20"/>
          <w:szCs w:val="20"/>
        </w:rPr>
        <w:t>: Wr</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 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q</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gan</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za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R</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b</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2"/>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2"/>
          <w:sz w:val="20"/>
          <w:szCs w:val="20"/>
        </w:rPr>
        <w:t>v</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 WI</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an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al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za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 xml:space="preserve">l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We</w:t>
      </w:r>
      <w:r w:rsidRPr="007C4D68">
        <w:rPr>
          <w:rFonts w:ascii="Palatino Linotype" w:eastAsia="Palatino Linotype" w:hAnsi="Palatino Linotype" w:cs="Times New Roman"/>
          <w:spacing w:val="1"/>
          <w:sz w:val="20"/>
          <w:szCs w:val="20"/>
        </w:rPr>
        <w:t xml:space="preserve"> 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wi</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z w:val="20"/>
          <w:szCs w:val="20"/>
        </w:rPr>
        <w:t>u</w:t>
      </w:r>
      <w:r w:rsidRPr="007C4D68">
        <w:rPr>
          <w:rFonts w:ascii="Palatino Linotype" w:eastAsia="Palatino Linotype" w:hAnsi="Palatino Linotype" w:cs="Times New Roman"/>
          <w:spacing w:val="-9"/>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z w:val="20"/>
          <w:szCs w:val="20"/>
        </w:rPr>
        <w:t>epa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7"/>
          <w:sz w:val="20"/>
          <w:szCs w:val="20"/>
        </w:rPr>
        <w:t>e</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 xml:space="preserve">a </w:t>
      </w:r>
      <w:r w:rsidRPr="007C4D68">
        <w:rPr>
          <w:rFonts w:ascii="Palatino Linotype" w:eastAsia="Palatino Linotype" w:hAnsi="Palatino Linotype" w:cs="Times New Roman"/>
          <w:spacing w:val="-3"/>
          <w:sz w:val="20"/>
          <w:szCs w:val="20"/>
        </w:rPr>
        <w:t>di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p</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w w:val="99"/>
          <w:sz w:val="20"/>
          <w:szCs w:val="20"/>
        </w:rPr>
        <w:t xml:space="preserve"> </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z w:val="20"/>
          <w:szCs w:val="20"/>
        </w:rPr>
        <w:t>u</w:t>
      </w:r>
      <w:r w:rsidRPr="007C4D68">
        <w:rPr>
          <w:rFonts w:ascii="Palatino Linotype" w:eastAsia="Palatino Linotype" w:hAnsi="Palatino Linotype" w:cs="Times New Roman"/>
          <w:spacing w:val="-9"/>
          <w:sz w:val="20"/>
          <w:szCs w:val="20"/>
        </w:rPr>
        <w:t xml:space="preserve"> </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a</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 U</w:t>
      </w: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3"/>
          <w:sz w:val="20"/>
          <w:szCs w:val="20"/>
        </w:rPr>
        <w:t>p</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eac</w:t>
      </w:r>
      <w:r w:rsidRPr="007C4D68">
        <w:rPr>
          <w:rFonts w:ascii="Palatino Linotype" w:eastAsia="Palatino Linotype" w:hAnsi="Palatino Linotype" w:cs="Times New Roman"/>
          <w:spacing w:val="-6"/>
          <w:sz w:val="20"/>
          <w:szCs w:val="20"/>
        </w:rPr>
        <w:t>h</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In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ssm</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pa</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4"/>
          <w:sz w:val="20"/>
          <w:szCs w:val="20"/>
        </w:rPr>
        <w:t>k</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z w:val="20"/>
          <w:szCs w:val="20"/>
        </w:rPr>
        <w:t>ee</w:t>
      </w:r>
      <w:r w:rsidRPr="007C4D68">
        <w:rPr>
          <w:rFonts w:ascii="Palatino Linotype" w:eastAsia="Palatino Linotype" w:hAnsi="Palatino Linotype" w:cs="Times New Roman"/>
          <w:spacing w:val="-2"/>
          <w:sz w:val="20"/>
          <w:szCs w:val="20"/>
        </w:rPr>
        <w:t>d</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k</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pa</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p.</w:t>
      </w:r>
    </w:p>
    <w:p w:rsidR="00444B1C" w:rsidRDefault="00444B1C" w:rsidP="007C4D68">
      <w:pPr>
        <w:widowControl w:val="0"/>
        <w:spacing w:after="0" w:line="240" w:lineRule="auto"/>
        <w:ind w:right="100"/>
        <w:outlineLvl w:val="0"/>
        <w:rPr>
          <w:rFonts w:ascii="Palatino Linotype" w:eastAsia="Palatino Linotype" w:hAnsi="Palatino Linotype" w:cs="Times New Roman"/>
          <w:b/>
          <w:bCs/>
          <w:i/>
          <w:sz w:val="24"/>
          <w:szCs w:val="24"/>
          <w:u w:val="single" w:color="000000"/>
        </w:rPr>
      </w:pPr>
    </w:p>
    <w:p w:rsidR="007C4D68" w:rsidRDefault="007C4D68" w:rsidP="007C4D68">
      <w:pPr>
        <w:widowControl w:val="0"/>
        <w:spacing w:after="0" w:line="240" w:lineRule="auto"/>
        <w:ind w:right="100"/>
        <w:outlineLvl w:val="0"/>
        <w:rPr>
          <w:rFonts w:ascii="Palatino Linotype" w:eastAsia="Palatino Linotype" w:hAnsi="Palatino Linotype" w:cs="Times New Roman"/>
          <w:b/>
          <w:bCs/>
          <w:i/>
          <w:sz w:val="24"/>
          <w:szCs w:val="24"/>
          <w:u w:val="single" w:color="000000"/>
        </w:rPr>
      </w:pPr>
      <w:r w:rsidRPr="007C4D68">
        <w:rPr>
          <w:rFonts w:ascii="Palatino Linotype" w:eastAsia="Palatino Linotype" w:hAnsi="Palatino Linotype" w:cs="Times New Roman"/>
          <w:b/>
          <w:bCs/>
          <w:i/>
          <w:sz w:val="24"/>
          <w:szCs w:val="24"/>
          <w:u w:val="single" w:color="000000"/>
        </w:rPr>
        <w:t>C</w:t>
      </w:r>
      <w:r w:rsidRPr="007C4D68">
        <w:rPr>
          <w:rFonts w:ascii="Palatino Linotype" w:eastAsia="Palatino Linotype" w:hAnsi="Palatino Linotype" w:cs="Times New Roman"/>
          <w:b/>
          <w:bCs/>
          <w:i/>
          <w:spacing w:val="-3"/>
          <w:sz w:val="24"/>
          <w:szCs w:val="24"/>
          <w:u w:val="single" w:color="000000"/>
        </w:rPr>
        <w:t xml:space="preserve"> </w:t>
      </w:r>
      <w:r w:rsidRPr="007C4D68">
        <w:rPr>
          <w:rFonts w:ascii="Palatino Linotype" w:eastAsia="Palatino Linotype" w:hAnsi="Palatino Linotype" w:cs="Times New Roman"/>
          <w:b/>
          <w:bCs/>
          <w:i/>
          <w:sz w:val="24"/>
          <w:szCs w:val="24"/>
          <w:u w:val="single" w:color="000000"/>
        </w:rPr>
        <w:t>&amp;</w:t>
      </w:r>
      <w:r w:rsidRPr="007C4D68">
        <w:rPr>
          <w:rFonts w:ascii="Palatino Linotype" w:eastAsia="Palatino Linotype" w:hAnsi="Palatino Linotype" w:cs="Times New Roman"/>
          <w:b/>
          <w:bCs/>
          <w:i/>
          <w:spacing w:val="-3"/>
          <w:sz w:val="24"/>
          <w:szCs w:val="24"/>
          <w:u w:val="single" w:color="000000"/>
        </w:rPr>
        <w:t xml:space="preserve"> </w:t>
      </w:r>
      <w:r w:rsidRPr="007C4D68">
        <w:rPr>
          <w:rFonts w:ascii="Palatino Linotype" w:eastAsia="Palatino Linotype" w:hAnsi="Palatino Linotype" w:cs="Times New Roman"/>
          <w:b/>
          <w:bCs/>
          <w:i/>
          <w:sz w:val="24"/>
          <w:szCs w:val="24"/>
          <w:u w:val="single" w:color="000000"/>
        </w:rPr>
        <w:t>I</w:t>
      </w:r>
      <w:r w:rsidRPr="007C4D68">
        <w:rPr>
          <w:rFonts w:ascii="Palatino Linotype" w:eastAsia="Palatino Linotype" w:hAnsi="Palatino Linotype" w:cs="Times New Roman"/>
          <w:b/>
          <w:bCs/>
          <w:i/>
          <w:spacing w:val="-5"/>
          <w:sz w:val="24"/>
          <w:szCs w:val="24"/>
          <w:u w:val="single" w:color="000000"/>
        </w:rPr>
        <w:t xml:space="preserve"> </w:t>
      </w:r>
      <w:r w:rsidRPr="007C4D68">
        <w:rPr>
          <w:rFonts w:ascii="Palatino Linotype" w:eastAsia="Palatino Linotype" w:hAnsi="Palatino Linotype" w:cs="Times New Roman"/>
          <w:b/>
          <w:bCs/>
          <w:i/>
          <w:spacing w:val="1"/>
          <w:sz w:val="24"/>
          <w:szCs w:val="24"/>
          <w:u w:val="single" w:color="000000"/>
        </w:rPr>
        <w:t>De</w:t>
      </w:r>
      <w:r w:rsidRPr="007C4D68">
        <w:rPr>
          <w:rFonts w:ascii="Palatino Linotype" w:eastAsia="Palatino Linotype" w:hAnsi="Palatino Linotype" w:cs="Times New Roman"/>
          <w:b/>
          <w:bCs/>
          <w:i/>
          <w:spacing w:val="-2"/>
          <w:sz w:val="24"/>
          <w:szCs w:val="24"/>
          <w:u w:val="single" w:color="000000"/>
        </w:rPr>
        <w:t>part</w:t>
      </w:r>
      <w:r w:rsidRPr="007C4D68">
        <w:rPr>
          <w:rFonts w:ascii="Palatino Linotype" w:eastAsia="Palatino Linotype" w:hAnsi="Palatino Linotype" w:cs="Times New Roman"/>
          <w:b/>
          <w:bCs/>
          <w:i/>
          <w:sz w:val="24"/>
          <w:szCs w:val="24"/>
          <w:u w:val="single" w:color="000000"/>
        </w:rPr>
        <w:t>m</w:t>
      </w:r>
      <w:r w:rsidRPr="007C4D68">
        <w:rPr>
          <w:rFonts w:ascii="Palatino Linotype" w:eastAsia="Palatino Linotype" w:hAnsi="Palatino Linotype" w:cs="Times New Roman"/>
          <w:b/>
          <w:bCs/>
          <w:i/>
          <w:spacing w:val="1"/>
          <w:sz w:val="24"/>
          <w:szCs w:val="24"/>
          <w:u w:val="single" w:color="000000"/>
        </w:rPr>
        <w:t>e</w:t>
      </w:r>
      <w:r w:rsidRPr="007C4D68">
        <w:rPr>
          <w:rFonts w:ascii="Palatino Linotype" w:eastAsia="Palatino Linotype" w:hAnsi="Palatino Linotype" w:cs="Times New Roman"/>
          <w:b/>
          <w:bCs/>
          <w:i/>
          <w:spacing w:val="2"/>
          <w:sz w:val="24"/>
          <w:szCs w:val="24"/>
          <w:u w:val="single" w:color="000000"/>
        </w:rPr>
        <w:t>n</w:t>
      </w:r>
      <w:r w:rsidRPr="007C4D68">
        <w:rPr>
          <w:rFonts w:ascii="Palatino Linotype" w:eastAsia="Palatino Linotype" w:hAnsi="Palatino Linotype" w:cs="Times New Roman"/>
          <w:b/>
          <w:bCs/>
          <w:i/>
          <w:spacing w:val="-2"/>
          <w:sz w:val="24"/>
          <w:szCs w:val="24"/>
          <w:u w:val="single" w:color="000000"/>
        </w:rPr>
        <w:t>ta</w:t>
      </w:r>
      <w:r w:rsidRPr="007C4D68">
        <w:rPr>
          <w:rFonts w:ascii="Palatino Linotype" w:eastAsia="Palatino Linotype" w:hAnsi="Palatino Linotype" w:cs="Times New Roman"/>
          <w:b/>
          <w:bCs/>
          <w:i/>
          <w:sz w:val="24"/>
          <w:szCs w:val="24"/>
          <w:u w:val="single" w:color="000000"/>
        </w:rPr>
        <w:t>l</w:t>
      </w:r>
      <w:r w:rsidRPr="007C4D68">
        <w:rPr>
          <w:rFonts w:ascii="Palatino Linotype" w:eastAsia="Palatino Linotype" w:hAnsi="Palatino Linotype" w:cs="Times New Roman"/>
          <w:b/>
          <w:bCs/>
          <w:i/>
          <w:spacing w:val="-3"/>
          <w:sz w:val="24"/>
          <w:szCs w:val="24"/>
          <w:u w:val="single" w:color="000000"/>
        </w:rPr>
        <w:t xml:space="preserve"> </w:t>
      </w:r>
      <w:r w:rsidRPr="007C4D68">
        <w:rPr>
          <w:rFonts w:ascii="Palatino Linotype" w:eastAsia="Palatino Linotype" w:hAnsi="Palatino Linotype" w:cs="Times New Roman"/>
          <w:b/>
          <w:bCs/>
          <w:i/>
          <w:sz w:val="24"/>
          <w:szCs w:val="24"/>
          <w:u w:val="single" w:color="000000"/>
        </w:rPr>
        <w:t>P</w:t>
      </w:r>
      <w:r w:rsidRPr="007C4D68">
        <w:rPr>
          <w:rFonts w:ascii="Palatino Linotype" w:eastAsia="Palatino Linotype" w:hAnsi="Palatino Linotype" w:cs="Times New Roman"/>
          <w:b/>
          <w:bCs/>
          <w:i/>
          <w:spacing w:val="-2"/>
          <w:sz w:val="24"/>
          <w:szCs w:val="24"/>
          <w:u w:val="single" w:color="000000"/>
        </w:rPr>
        <w:t>o</w:t>
      </w:r>
      <w:r w:rsidRPr="007C4D68">
        <w:rPr>
          <w:rFonts w:ascii="Palatino Linotype" w:eastAsia="Palatino Linotype" w:hAnsi="Palatino Linotype" w:cs="Times New Roman"/>
          <w:b/>
          <w:bCs/>
          <w:i/>
          <w:sz w:val="24"/>
          <w:szCs w:val="24"/>
          <w:u w:val="single" w:color="000000"/>
        </w:rPr>
        <w:t>li</w:t>
      </w:r>
      <w:r w:rsidRPr="007C4D68">
        <w:rPr>
          <w:rFonts w:ascii="Palatino Linotype" w:eastAsia="Palatino Linotype" w:hAnsi="Palatino Linotype" w:cs="Times New Roman"/>
          <w:b/>
          <w:bCs/>
          <w:i/>
          <w:spacing w:val="1"/>
          <w:sz w:val="24"/>
          <w:szCs w:val="24"/>
          <w:u w:val="single" w:color="000000"/>
        </w:rPr>
        <w:t>c</w:t>
      </w:r>
      <w:r w:rsidRPr="007C4D68">
        <w:rPr>
          <w:rFonts w:ascii="Palatino Linotype" w:eastAsia="Palatino Linotype" w:hAnsi="Palatino Linotype" w:cs="Times New Roman"/>
          <w:b/>
          <w:bCs/>
          <w:i/>
          <w:sz w:val="24"/>
          <w:szCs w:val="24"/>
          <w:u w:val="single" w:color="000000"/>
        </w:rPr>
        <w:t>i</w:t>
      </w:r>
      <w:r w:rsidRPr="007C4D68">
        <w:rPr>
          <w:rFonts w:ascii="Palatino Linotype" w:eastAsia="Palatino Linotype" w:hAnsi="Palatino Linotype" w:cs="Times New Roman"/>
          <w:b/>
          <w:bCs/>
          <w:i/>
          <w:spacing w:val="1"/>
          <w:sz w:val="24"/>
          <w:szCs w:val="24"/>
          <w:u w:val="single" w:color="000000"/>
        </w:rPr>
        <w:t>es</w:t>
      </w:r>
      <w:r w:rsidRPr="007C4D68">
        <w:rPr>
          <w:rFonts w:ascii="Palatino Linotype" w:eastAsia="Palatino Linotype" w:hAnsi="Palatino Linotype" w:cs="Times New Roman"/>
          <w:b/>
          <w:bCs/>
          <w:i/>
          <w:sz w:val="24"/>
          <w:szCs w:val="24"/>
          <w:u w:val="single" w:color="000000"/>
        </w:rPr>
        <w:t>:</w:t>
      </w:r>
    </w:p>
    <w:p w:rsidR="00C04F13" w:rsidRPr="007C4D68" w:rsidRDefault="00C04F13" w:rsidP="007C4D68">
      <w:pPr>
        <w:widowControl w:val="0"/>
        <w:spacing w:after="0" w:line="240" w:lineRule="auto"/>
        <w:ind w:right="100"/>
        <w:outlineLvl w:val="0"/>
        <w:rPr>
          <w:rFonts w:ascii="Palatino Linotype" w:eastAsia="Palatino Linotype" w:hAnsi="Palatino Linotype" w:cs="Times New Roman"/>
          <w:sz w:val="24"/>
          <w:szCs w:val="24"/>
        </w:rPr>
      </w:pPr>
    </w:p>
    <w:p w:rsidR="007C4D68" w:rsidRPr="007C4D68" w:rsidRDefault="007C4D68" w:rsidP="007C4D68">
      <w:pPr>
        <w:widowControl w:val="0"/>
        <w:spacing w:after="0" w:line="268" w:lineRule="exact"/>
        <w:ind w:right="100"/>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pacing w:val="1"/>
          <w:sz w:val="20"/>
          <w:szCs w:val="20"/>
        </w:rPr>
        <w:t>G</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n</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r</w:t>
      </w:r>
      <w:r w:rsidRPr="007C4D68">
        <w:rPr>
          <w:rFonts w:ascii="Palatino Linotype" w:eastAsia="Palatino Linotype" w:hAnsi="Palatino Linotype" w:cs="Times New Roman"/>
          <w:b/>
          <w:bCs/>
          <w:spacing w:val="-4"/>
          <w:sz w:val="20"/>
          <w:szCs w:val="20"/>
        </w:rPr>
        <w:t>a</w:t>
      </w:r>
      <w:r w:rsidRPr="007C4D68">
        <w:rPr>
          <w:rFonts w:ascii="Palatino Linotype" w:eastAsia="Palatino Linotype" w:hAnsi="Palatino Linotype" w:cs="Times New Roman"/>
          <w:b/>
          <w:bCs/>
          <w:sz w:val="20"/>
          <w:szCs w:val="20"/>
        </w:rPr>
        <w:t>l</w:t>
      </w:r>
      <w:r w:rsidRPr="007C4D68">
        <w:rPr>
          <w:rFonts w:ascii="Palatino Linotype" w:eastAsia="Palatino Linotype" w:hAnsi="Palatino Linotype" w:cs="Times New Roman"/>
          <w:b/>
          <w:bCs/>
          <w:spacing w:val="-6"/>
          <w:sz w:val="20"/>
          <w:szCs w:val="20"/>
        </w:rPr>
        <w:t xml:space="preserve"> </w:t>
      </w:r>
      <w:r w:rsidRPr="007C4D68">
        <w:rPr>
          <w:rFonts w:ascii="Palatino Linotype" w:eastAsia="Palatino Linotype" w:hAnsi="Palatino Linotype" w:cs="Times New Roman"/>
          <w:b/>
          <w:bCs/>
          <w:spacing w:val="1"/>
          <w:sz w:val="20"/>
          <w:szCs w:val="20"/>
        </w:rPr>
        <w:t>P</w:t>
      </w:r>
      <w:r w:rsidRPr="007C4D68">
        <w:rPr>
          <w:rFonts w:ascii="Palatino Linotype" w:eastAsia="Palatino Linotype" w:hAnsi="Palatino Linotype" w:cs="Times New Roman"/>
          <w:b/>
          <w:bCs/>
          <w:sz w:val="20"/>
          <w:szCs w:val="20"/>
        </w:rPr>
        <w:t>o</w:t>
      </w:r>
      <w:r w:rsidRPr="007C4D68">
        <w:rPr>
          <w:rFonts w:ascii="Palatino Linotype" w:eastAsia="Palatino Linotype" w:hAnsi="Palatino Linotype" w:cs="Times New Roman"/>
          <w:b/>
          <w:bCs/>
          <w:spacing w:val="-3"/>
          <w:sz w:val="20"/>
          <w:szCs w:val="20"/>
        </w:rPr>
        <w:t>l</w:t>
      </w:r>
      <w:r w:rsidRPr="007C4D68">
        <w:rPr>
          <w:rFonts w:ascii="Palatino Linotype" w:eastAsia="Palatino Linotype" w:hAnsi="Palatino Linotype" w:cs="Times New Roman"/>
          <w:b/>
          <w:bCs/>
          <w:spacing w:val="1"/>
          <w:sz w:val="20"/>
          <w:szCs w:val="20"/>
        </w:rPr>
        <w:t>i</w:t>
      </w:r>
      <w:r w:rsidRPr="007C4D68">
        <w:rPr>
          <w:rFonts w:ascii="Palatino Linotype" w:eastAsia="Palatino Linotype" w:hAnsi="Palatino Linotype" w:cs="Times New Roman"/>
          <w:b/>
          <w:bCs/>
          <w:spacing w:val="-1"/>
          <w:sz w:val="20"/>
          <w:szCs w:val="20"/>
        </w:rPr>
        <w:t>c</w:t>
      </w:r>
      <w:r w:rsidRPr="007C4D68">
        <w:rPr>
          <w:rFonts w:ascii="Palatino Linotype" w:eastAsia="Palatino Linotype" w:hAnsi="Palatino Linotype" w:cs="Times New Roman"/>
          <w:b/>
          <w:bCs/>
          <w:spacing w:val="1"/>
          <w:sz w:val="20"/>
          <w:szCs w:val="20"/>
        </w:rPr>
        <w:t>i</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s</w:t>
      </w:r>
      <w:r w:rsidRPr="007C4D68">
        <w:rPr>
          <w:rFonts w:ascii="Palatino Linotype" w:eastAsia="Palatino Linotype" w:hAnsi="Palatino Linotype" w:cs="Times New Roman"/>
          <w:b/>
          <w:bCs/>
          <w:sz w:val="20"/>
          <w:szCs w:val="20"/>
        </w:rPr>
        <w:t>:</w:t>
      </w:r>
    </w:p>
    <w:p w:rsidR="007C4D68" w:rsidRPr="007C4D68" w:rsidRDefault="007C4D68" w:rsidP="007C4D68">
      <w:pPr>
        <w:widowControl w:val="0"/>
        <w:numPr>
          <w:ilvl w:val="1"/>
          <w:numId w:val="4"/>
        </w:numPr>
        <w:tabs>
          <w:tab w:val="left" w:pos="828"/>
        </w:tabs>
        <w:spacing w:before="3" w:after="0" w:line="238" w:lineRule="auto"/>
        <w:ind w:left="828" w:right="311" w:hanging="360"/>
        <w:rPr>
          <w:rFonts w:ascii="Palatino Linotype" w:eastAsia="Palatino Linotype" w:hAnsi="Palatino Linotype" w:cs="Palatino Linotype"/>
          <w:sz w:val="20"/>
          <w:szCs w:val="20"/>
        </w:rPr>
      </w:pPr>
      <w:r w:rsidRPr="007C4D68">
        <w:rPr>
          <w:rFonts w:ascii="Palatino Linotype" w:eastAsia="Palatino Linotype" w:hAnsi="Palatino Linotype" w:cs="Palatino Linotype"/>
          <w:spacing w:val="1"/>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 p</w:t>
      </w:r>
      <w:r w:rsidRPr="007C4D68">
        <w:rPr>
          <w:rFonts w:ascii="Palatino Linotype" w:eastAsia="Palatino Linotype" w:hAnsi="Palatino Linotype" w:cs="Palatino Linotype"/>
          <w:spacing w:val="-4"/>
          <w:sz w:val="20"/>
          <w:szCs w:val="20"/>
        </w:rPr>
        <w:t>r</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1"/>
          <w:sz w:val="20"/>
          <w:szCs w:val="20"/>
        </w:rPr>
        <w:t>f</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ss</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r</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z w:val="20"/>
          <w:szCs w:val="20"/>
        </w:rPr>
        <w:t>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6"/>
          <w:sz w:val="20"/>
          <w:szCs w:val="20"/>
        </w:rPr>
        <w:t>v</w:t>
      </w:r>
      <w:r w:rsidRPr="007C4D68">
        <w:rPr>
          <w:rFonts w:ascii="Palatino Linotype" w:eastAsia="Palatino Linotype" w:hAnsi="Palatino Linotype" w:cs="Palatino Linotype"/>
          <w:spacing w:val="3"/>
          <w:sz w:val="20"/>
          <w:szCs w:val="20"/>
        </w:rPr>
        <w:t>a</w:t>
      </w:r>
      <w:r w:rsidRPr="007C4D68">
        <w:rPr>
          <w:rFonts w:ascii="Palatino Linotype" w:eastAsia="Palatino Linotype" w:hAnsi="Palatino Linotype" w:cs="Palatino Linotype"/>
          <w:spacing w:val="-3"/>
          <w:sz w:val="20"/>
          <w:szCs w:val="20"/>
        </w:rPr>
        <w:t>il</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5"/>
          <w:sz w:val="20"/>
          <w:szCs w:val="20"/>
        </w:rPr>
        <w:t>b</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z w:val="20"/>
          <w:szCs w:val="20"/>
        </w:rPr>
        <w:t xml:space="preserve">e </w:t>
      </w:r>
      <w:r w:rsidRPr="007C4D68">
        <w:rPr>
          <w:rFonts w:ascii="Palatino Linotype" w:eastAsia="Palatino Linotype" w:hAnsi="Palatino Linotype" w:cs="Palatino Linotype"/>
          <w:spacing w:val="1"/>
          <w:sz w:val="20"/>
          <w:szCs w:val="20"/>
        </w:rPr>
        <w:t>f</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r</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l</w:t>
      </w:r>
      <w:r w:rsidRPr="007C4D68">
        <w:rPr>
          <w:rFonts w:ascii="Palatino Linotype" w:eastAsia="Palatino Linotype" w:hAnsi="Palatino Linotype" w:cs="Palatino Linotype"/>
          <w:sz w:val="20"/>
          <w:szCs w:val="20"/>
        </w:rPr>
        <w:t>ep</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5"/>
          <w:sz w:val="20"/>
          <w:szCs w:val="20"/>
        </w:rPr>
        <w:t>e</w:t>
      </w:r>
      <w:r w:rsidRPr="007C4D68">
        <w:rPr>
          <w:rFonts w:ascii="Palatino Linotype" w:eastAsia="Palatino Linotype" w:hAnsi="Palatino Linotype" w:cs="Palatino Linotype"/>
          <w:spacing w:val="-3"/>
          <w:sz w:val="20"/>
          <w:szCs w:val="20"/>
        </w:rPr>
        <w:t>-</w:t>
      </w:r>
      <w:r w:rsidRPr="007C4D68">
        <w:rPr>
          <w:rFonts w:ascii="Palatino Linotype" w:eastAsia="Palatino Linotype" w:hAnsi="Palatino Linotype" w:cs="Palatino Linotype"/>
          <w:spacing w:val="-1"/>
          <w:sz w:val="20"/>
          <w:szCs w:val="20"/>
        </w:rPr>
        <w:t>m</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z w:val="20"/>
          <w:szCs w:val="20"/>
        </w:rPr>
        <w:t>l</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r</w:t>
      </w:r>
      <w:r w:rsidRPr="007C4D68">
        <w:rPr>
          <w:rFonts w:ascii="Palatino Linotype" w:eastAsia="Palatino Linotype" w:hAnsi="Palatino Linotype" w:cs="Palatino Linotype"/>
          <w:spacing w:val="-3"/>
          <w:sz w:val="20"/>
          <w:szCs w:val="20"/>
        </w:rPr>
        <w:t xml:space="preserve"> </w:t>
      </w:r>
      <w:proofErr w:type="gramStart"/>
      <w:r w:rsidRPr="007C4D68">
        <w:rPr>
          <w:rFonts w:ascii="Palatino Linotype" w:eastAsia="Palatino Linotype" w:hAnsi="Palatino Linotype" w:cs="Palatino Linotype"/>
          <w:spacing w:val="1"/>
          <w:sz w:val="20"/>
          <w:szCs w:val="20"/>
        </w:rPr>
        <w:t>f</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pacing w:val="1"/>
          <w:sz w:val="20"/>
          <w:szCs w:val="20"/>
        </w:rPr>
        <w:t>e</w:t>
      </w:r>
      <w:r w:rsidRPr="007C4D68">
        <w:rPr>
          <w:rFonts w:ascii="Palatino Linotype" w:eastAsia="Palatino Linotype" w:hAnsi="Palatino Linotype" w:cs="Palatino Linotype"/>
          <w:spacing w:val="-3"/>
          <w:sz w:val="20"/>
          <w:szCs w:val="20"/>
        </w:rPr>
        <w:t>-</w:t>
      </w:r>
      <w:r w:rsidRPr="007C4D68">
        <w:rPr>
          <w:rFonts w:ascii="Palatino Linotype" w:eastAsia="Palatino Linotype" w:hAnsi="Palatino Linotype" w:cs="Palatino Linotype"/>
          <w:spacing w:val="2"/>
          <w:sz w:val="20"/>
          <w:szCs w:val="20"/>
        </w:rPr>
        <w:t>to</w:t>
      </w:r>
      <w:r w:rsidRPr="007C4D68">
        <w:rPr>
          <w:rFonts w:ascii="Palatino Linotype" w:eastAsia="Palatino Linotype" w:hAnsi="Palatino Linotype" w:cs="Palatino Linotype"/>
          <w:spacing w:val="-3"/>
          <w:sz w:val="20"/>
          <w:szCs w:val="20"/>
        </w:rPr>
        <w:t>-</w:t>
      </w:r>
      <w:r w:rsidRPr="007C4D68">
        <w:rPr>
          <w:rFonts w:ascii="Palatino Linotype" w:eastAsia="Palatino Linotype" w:hAnsi="Palatino Linotype" w:cs="Palatino Linotype"/>
          <w:spacing w:val="1"/>
          <w:sz w:val="20"/>
          <w:szCs w:val="20"/>
        </w:rPr>
        <w:t>f</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z w:val="20"/>
          <w:szCs w:val="20"/>
        </w:rPr>
        <w:t xml:space="preserve">e </w:t>
      </w:r>
      <w:r w:rsidRPr="007C4D68">
        <w:rPr>
          <w:rFonts w:ascii="Palatino Linotype" w:eastAsia="Palatino Linotype" w:hAnsi="Palatino Linotype" w:cs="Palatino Linotype"/>
          <w:spacing w:val="-6"/>
          <w:sz w:val="20"/>
          <w:szCs w:val="20"/>
        </w:rPr>
        <w:t>c</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1"/>
          <w:sz w:val="20"/>
          <w:szCs w:val="20"/>
        </w:rPr>
        <w:t>f</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pacing w:val="4"/>
          <w:sz w:val="20"/>
          <w:szCs w:val="20"/>
        </w:rPr>
        <w:t>e</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z w:val="20"/>
          <w:szCs w:val="20"/>
        </w:rPr>
        <w:t>es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as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 xml:space="preserve">e </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4"/>
          <w:sz w:val="20"/>
          <w:szCs w:val="20"/>
        </w:rPr>
        <w:t>e</w:t>
      </w:r>
      <w:r w:rsidRPr="007C4D68">
        <w:rPr>
          <w:rFonts w:ascii="Palatino Linotype" w:eastAsia="Palatino Linotype" w:hAnsi="Palatino Linotype" w:cs="Palatino Linotype"/>
          <w:sz w:val="20"/>
          <w:szCs w:val="20"/>
        </w:rPr>
        <w:t>d</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s</w:t>
      </w:r>
      <w:proofErr w:type="gramEnd"/>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5"/>
          <w:sz w:val="20"/>
          <w:szCs w:val="20"/>
        </w:rPr>
        <w:t xml:space="preserve"> </w:t>
      </w:r>
      <w:r w:rsidRPr="007C4D68">
        <w:rPr>
          <w:rFonts w:ascii="Palatino Linotype" w:eastAsia="Palatino Linotype" w:hAnsi="Palatino Linotype" w:cs="Palatino Linotype"/>
          <w:b/>
          <w:bCs/>
          <w:spacing w:val="-2"/>
          <w:sz w:val="20"/>
          <w:szCs w:val="20"/>
        </w:rPr>
        <w:t>I</w:t>
      </w:r>
      <w:r w:rsidRPr="007C4D68">
        <w:rPr>
          <w:rFonts w:ascii="Palatino Linotype" w:eastAsia="Palatino Linotype" w:hAnsi="Palatino Linotype" w:cs="Palatino Linotype"/>
          <w:b/>
          <w:bCs/>
          <w:sz w:val="20"/>
          <w:szCs w:val="20"/>
        </w:rPr>
        <w:t>t</w:t>
      </w:r>
      <w:r w:rsidRPr="007C4D68">
        <w:rPr>
          <w:rFonts w:ascii="Palatino Linotype" w:eastAsia="Palatino Linotype" w:hAnsi="Palatino Linotype" w:cs="Palatino Linotype"/>
          <w:b/>
          <w:bCs/>
          <w:spacing w:val="1"/>
          <w:sz w:val="20"/>
          <w:szCs w:val="20"/>
        </w:rPr>
        <w:t xml:space="preserve"> i</w:t>
      </w:r>
      <w:r w:rsidRPr="007C4D68">
        <w:rPr>
          <w:rFonts w:ascii="Palatino Linotype" w:eastAsia="Palatino Linotype" w:hAnsi="Palatino Linotype" w:cs="Palatino Linotype"/>
          <w:b/>
          <w:bCs/>
          <w:sz w:val="20"/>
          <w:szCs w:val="20"/>
        </w:rPr>
        <w:t>s</w:t>
      </w:r>
      <w:r w:rsidRPr="007C4D68">
        <w:rPr>
          <w:rFonts w:ascii="Palatino Linotype" w:eastAsia="Palatino Linotype" w:hAnsi="Palatino Linotype" w:cs="Palatino Linotype"/>
          <w:b/>
          <w:bCs/>
          <w:spacing w:val="-5"/>
          <w:sz w:val="20"/>
          <w:szCs w:val="20"/>
        </w:rPr>
        <w:t xml:space="preserve"> </w:t>
      </w:r>
      <w:r w:rsidRPr="007C4D68">
        <w:rPr>
          <w:rFonts w:ascii="Palatino Linotype" w:eastAsia="Palatino Linotype" w:hAnsi="Palatino Linotype" w:cs="Palatino Linotype"/>
          <w:b/>
          <w:bCs/>
          <w:sz w:val="20"/>
          <w:szCs w:val="20"/>
        </w:rPr>
        <w:t>yo</w:t>
      </w:r>
      <w:r w:rsidRPr="007C4D68">
        <w:rPr>
          <w:rFonts w:ascii="Palatino Linotype" w:eastAsia="Palatino Linotype" w:hAnsi="Palatino Linotype" w:cs="Palatino Linotype"/>
          <w:b/>
          <w:bCs/>
          <w:spacing w:val="-3"/>
          <w:sz w:val="20"/>
          <w:szCs w:val="20"/>
        </w:rPr>
        <w:t>u</w:t>
      </w:r>
      <w:r w:rsidRPr="007C4D68">
        <w:rPr>
          <w:rFonts w:ascii="Palatino Linotype" w:eastAsia="Palatino Linotype" w:hAnsi="Palatino Linotype" w:cs="Palatino Linotype"/>
          <w:b/>
          <w:bCs/>
          <w:sz w:val="20"/>
          <w:szCs w:val="20"/>
        </w:rPr>
        <w:t xml:space="preserve">r </w:t>
      </w:r>
      <w:r w:rsidRPr="007C4D68">
        <w:rPr>
          <w:rFonts w:ascii="Palatino Linotype" w:eastAsia="Palatino Linotype" w:hAnsi="Palatino Linotype" w:cs="Palatino Linotype"/>
          <w:b/>
          <w:bCs/>
          <w:spacing w:val="1"/>
          <w:sz w:val="20"/>
          <w:szCs w:val="20"/>
        </w:rPr>
        <w:t>r</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pacing w:val="1"/>
          <w:sz w:val="20"/>
          <w:szCs w:val="20"/>
        </w:rPr>
        <w:t>p</w:t>
      </w:r>
      <w:r w:rsidRPr="007C4D68">
        <w:rPr>
          <w:rFonts w:ascii="Palatino Linotype" w:eastAsia="Palatino Linotype" w:hAnsi="Palatino Linotype" w:cs="Palatino Linotype"/>
          <w:b/>
          <w:bCs/>
          <w:sz w:val="20"/>
          <w:szCs w:val="20"/>
        </w:rPr>
        <w:t>o</w:t>
      </w:r>
      <w:r w:rsidRPr="007C4D68">
        <w:rPr>
          <w:rFonts w:ascii="Palatino Linotype" w:eastAsia="Palatino Linotype" w:hAnsi="Palatino Linotype" w:cs="Palatino Linotype"/>
          <w:b/>
          <w:bCs/>
          <w:spacing w:val="1"/>
          <w:sz w:val="20"/>
          <w:szCs w:val="20"/>
        </w:rPr>
        <w:t>n</w:t>
      </w:r>
      <w:r w:rsidRPr="007C4D68">
        <w:rPr>
          <w:rFonts w:ascii="Palatino Linotype" w:eastAsia="Palatino Linotype" w:hAnsi="Palatino Linotype" w:cs="Palatino Linotype"/>
          <w:b/>
          <w:bCs/>
          <w:spacing w:val="-6"/>
          <w:sz w:val="20"/>
          <w:szCs w:val="20"/>
        </w:rPr>
        <w:t>s</w:t>
      </w:r>
      <w:r w:rsidRPr="007C4D68">
        <w:rPr>
          <w:rFonts w:ascii="Palatino Linotype" w:eastAsia="Palatino Linotype" w:hAnsi="Palatino Linotype" w:cs="Palatino Linotype"/>
          <w:b/>
          <w:bCs/>
          <w:spacing w:val="1"/>
          <w:sz w:val="20"/>
          <w:szCs w:val="20"/>
        </w:rPr>
        <w:t>ib</w:t>
      </w:r>
      <w:r w:rsidRPr="007C4D68">
        <w:rPr>
          <w:rFonts w:ascii="Palatino Linotype" w:eastAsia="Palatino Linotype" w:hAnsi="Palatino Linotype" w:cs="Palatino Linotype"/>
          <w:b/>
          <w:bCs/>
          <w:spacing w:val="-3"/>
          <w:sz w:val="20"/>
          <w:szCs w:val="20"/>
        </w:rPr>
        <w:t>i</w:t>
      </w:r>
      <w:r w:rsidRPr="007C4D68">
        <w:rPr>
          <w:rFonts w:ascii="Palatino Linotype" w:eastAsia="Palatino Linotype" w:hAnsi="Palatino Linotype" w:cs="Palatino Linotype"/>
          <w:b/>
          <w:bCs/>
          <w:spacing w:val="1"/>
          <w:sz w:val="20"/>
          <w:szCs w:val="20"/>
        </w:rPr>
        <w:t>li</w:t>
      </w:r>
      <w:r w:rsidRPr="007C4D68">
        <w:rPr>
          <w:rFonts w:ascii="Palatino Linotype" w:eastAsia="Palatino Linotype" w:hAnsi="Palatino Linotype" w:cs="Palatino Linotype"/>
          <w:b/>
          <w:bCs/>
          <w:spacing w:val="-3"/>
          <w:sz w:val="20"/>
          <w:szCs w:val="20"/>
        </w:rPr>
        <w:t>t</w:t>
      </w:r>
      <w:r w:rsidRPr="007C4D68">
        <w:rPr>
          <w:rFonts w:ascii="Palatino Linotype" w:eastAsia="Palatino Linotype" w:hAnsi="Palatino Linotype" w:cs="Palatino Linotype"/>
          <w:b/>
          <w:bCs/>
          <w:sz w:val="20"/>
          <w:szCs w:val="20"/>
        </w:rPr>
        <w:t>y</w:t>
      </w:r>
      <w:r w:rsidRPr="007C4D68">
        <w:rPr>
          <w:rFonts w:ascii="Palatino Linotype" w:eastAsia="Palatino Linotype" w:hAnsi="Palatino Linotype" w:cs="Palatino Linotype"/>
          <w:b/>
          <w:bCs/>
          <w:spacing w:val="-4"/>
          <w:sz w:val="20"/>
          <w:szCs w:val="20"/>
        </w:rPr>
        <w:t xml:space="preserve"> </w:t>
      </w:r>
      <w:r w:rsidRPr="007C4D68">
        <w:rPr>
          <w:rFonts w:ascii="Palatino Linotype" w:eastAsia="Palatino Linotype" w:hAnsi="Palatino Linotype" w:cs="Palatino Linotype"/>
          <w:b/>
          <w:bCs/>
          <w:spacing w:val="1"/>
          <w:sz w:val="20"/>
          <w:szCs w:val="20"/>
        </w:rPr>
        <w:t>t</w:t>
      </w:r>
      <w:r w:rsidRPr="007C4D68">
        <w:rPr>
          <w:rFonts w:ascii="Palatino Linotype" w:eastAsia="Palatino Linotype" w:hAnsi="Palatino Linotype" w:cs="Palatino Linotype"/>
          <w:b/>
          <w:bCs/>
          <w:sz w:val="20"/>
          <w:szCs w:val="20"/>
        </w:rPr>
        <w:t xml:space="preserve">o </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pacing w:val="-4"/>
          <w:sz w:val="20"/>
          <w:szCs w:val="20"/>
        </w:rPr>
        <w:t>o</w:t>
      </w:r>
      <w:r w:rsidRPr="007C4D68">
        <w:rPr>
          <w:rFonts w:ascii="Palatino Linotype" w:eastAsia="Palatino Linotype" w:hAnsi="Palatino Linotype" w:cs="Palatino Linotype"/>
          <w:b/>
          <w:bCs/>
          <w:spacing w:val="1"/>
          <w:sz w:val="20"/>
          <w:szCs w:val="20"/>
        </w:rPr>
        <w:t>li</w:t>
      </w:r>
      <w:r w:rsidRPr="007C4D68">
        <w:rPr>
          <w:rFonts w:ascii="Palatino Linotype" w:eastAsia="Palatino Linotype" w:hAnsi="Palatino Linotype" w:cs="Palatino Linotype"/>
          <w:b/>
          <w:bCs/>
          <w:spacing w:val="-1"/>
          <w:sz w:val="20"/>
          <w:szCs w:val="20"/>
        </w:rPr>
        <w:t>c</w:t>
      </w:r>
      <w:r w:rsidRPr="007C4D68">
        <w:rPr>
          <w:rFonts w:ascii="Palatino Linotype" w:eastAsia="Palatino Linotype" w:hAnsi="Palatino Linotype" w:cs="Palatino Linotype"/>
          <w:b/>
          <w:bCs/>
          <w:spacing w:val="1"/>
          <w:sz w:val="20"/>
          <w:szCs w:val="20"/>
        </w:rPr>
        <w:t>i</w:t>
      </w:r>
      <w:r w:rsidRPr="007C4D68">
        <w:rPr>
          <w:rFonts w:ascii="Palatino Linotype" w:eastAsia="Palatino Linotype" w:hAnsi="Palatino Linotype" w:cs="Palatino Linotype"/>
          <w:b/>
          <w:bCs/>
          <w:sz w:val="20"/>
          <w:szCs w:val="20"/>
        </w:rPr>
        <w:t>t</w:t>
      </w:r>
      <w:r w:rsidRPr="007C4D68">
        <w:rPr>
          <w:rFonts w:ascii="Palatino Linotype" w:eastAsia="Palatino Linotype" w:hAnsi="Palatino Linotype" w:cs="Palatino Linotype"/>
          <w:b/>
          <w:bCs/>
          <w:spacing w:val="-3"/>
          <w:sz w:val="20"/>
          <w:szCs w:val="20"/>
        </w:rPr>
        <w:t xml:space="preserve"> </w:t>
      </w:r>
      <w:r w:rsidRPr="007C4D68">
        <w:rPr>
          <w:rFonts w:ascii="Palatino Linotype" w:eastAsia="Palatino Linotype" w:hAnsi="Palatino Linotype" w:cs="Palatino Linotype"/>
          <w:b/>
          <w:bCs/>
          <w:spacing w:val="1"/>
          <w:sz w:val="20"/>
          <w:szCs w:val="20"/>
        </w:rPr>
        <w:t>h</w:t>
      </w:r>
      <w:r w:rsidRPr="007C4D68">
        <w:rPr>
          <w:rFonts w:ascii="Palatino Linotype" w:eastAsia="Palatino Linotype" w:hAnsi="Palatino Linotype" w:cs="Palatino Linotype"/>
          <w:b/>
          <w:bCs/>
          <w:spacing w:val="-4"/>
          <w:sz w:val="20"/>
          <w:szCs w:val="20"/>
        </w:rPr>
        <w:t>e</w:t>
      </w:r>
      <w:r w:rsidRPr="007C4D68">
        <w:rPr>
          <w:rFonts w:ascii="Palatino Linotype" w:eastAsia="Palatino Linotype" w:hAnsi="Palatino Linotype" w:cs="Palatino Linotype"/>
          <w:b/>
          <w:bCs/>
          <w:spacing w:val="1"/>
          <w:sz w:val="20"/>
          <w:szCs w:val="20"/>
        </w:rPr>
        <w:t>l</w:t>
      </w:r>
      <w:r w:rsidRPr="007C4D68">
        <w:rPr>
          <w:rFonts w:ascii="Palatino Linotype" w:eastAsia="Palatino Linotype" w:hAnsi="Palatino Linotype" w:cs="Palatino Linotype"/>
          <w:b/>
          <w:bCs/>
          <w:sz w:val="20"/>
          <w:szCs w:val="20"/>
        </w:rPr>
        <w:t>p</w:t>
      </w:r>
      <w:r w:rsidRPr="007C4D68">
        <w:rPr>
          <w:rFonts w:ascii="Palatino Linotype" w:eastAsia="Palatino Linotype" w:hAnsi="Palatino Linotype" w:cs="Palatino Linotype"/>
          <w:b/>
          <w:bCs/>
          <w:spacing w:val="-2"/>
          <w:sz w:val="20"/>
          <w:szCs w:val="20"/>
        </w:rPr>
        <w:t xml:space="preserve"> f</w:t>
      </w:r>
      <w:r w:rsidRPr="007C4D68">
        <w:rPr>
          <w:rFonts w:ascii="Palatino Linotype" w:eastAsia="Palatino Linotype" w:hAnsi="Palatino Linotype" w:cs="Palatino Linotype"/>
          <w:b/>
          <w:bCs/>
          <w:spacing w:val="1"/>
          <w:sz w:val="20"/>
          <w:szCs w:val="20"/>
        </w:rPr>
        <w:t>r</w:t>
      </w:r>
      <w:r w:rsidRPr="007C4D68">
        <w:rPr>
          <w:rFonts w:ascii="Palatino Linotype" w:eastAsia="Palatino Linotype" w:hAnsi="Palatino Linotype" w:cs="Palatino Linotype"/>
          <w:b/>
          <w:bCs/>
          <w:sz w:val="20"/>
          <w:szCs w:val="20"/>
        </w:rPr>
        <w:t>om</w:t>
      </w:r>
      <w:r w:rsidRPr="007C4D68">
        <w:rPr>
          <w:rFonts w:ascii="Palatino Linotype" w:eastAsia="Palatino Linotype" w:hAnsi="Palatino Linotype" w:cs="Palatino Linotype"/>
          <w:b/>
          <w:bCs/>
          <w:spacing w:val="-3"/>
          <w:sz w:val="20"/>
          <w:szCs w:val="20"/>
        </w:rPr>
        <w:t xml:space="preserve"> t</w:t>
      </w:r>
      <w:r w:rsidRPr="007C4D68">
        <w:rPr>
          <w:rFonts w:ascii="Palatino Linotype" w:eastAsia="Palatino Linotype" w:hAnsi="Palatino Linotype" w:cs="Palatino Linotype"/>
          <w:b/>
          <w:bCs/>
          <w:spacing w:val="1"/>
          <w:sz w:val="20"/>
          <w:szCs w:val="20"/>
        </w:rPr>
        <w:t>h</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4"/>
          <w:sz w:val="20"/>
          <w:szCs w:val="20"/>
        </w:rPr>
        <w:t xml:space="preserve"> </w:t>
      </w:r>
      <w:r w:rsidRPr="007C4D68">
        <w:rPr>
          <w:rFonts w:ascii="Palatino Linotype" w:eastAsia="Palatino Linotype" w:hAnsi="Palatino Linotype" w:cs="Palatino Linotype"/>
          <w:b/>
          <w:bCs/>
          <w:spacing w:val="1"/>
          <w:sz w:val="20"/>
          <w:szCs w:val="20"/>
        </w:rPr>
        <w:t>in</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pacing w:val="-3"/>
          <w:sz w:val="20"/>
          <w:szCs w:val="20"/>
        </w:rPr>
        <w:t>t</w:t>
      </w:r>
      <w:r w:rsidRPr="007C4D68">
        <w:rPr>
          <w:rFonts w:ascii="Palatino Linotype" w:eastAsia="Palatino Linotype" w:hAnsi="Palatino Linotype" w:cs="Palatino Linotype"/>
          <w:b/>
          <w:bCs/>
          <w:spacing w:val="1"/>
          <w:sz w:val="20"/>
          <w:szCs w:val="20"/>
        </w:rPr>
        <w:t>ru</w:t>
      </w:r>
      <w:r w:rsidRPr="007C4D68">
        <w:rPr>
          <w:rFonts w:ascii="Palatino Linotype" w:eastAsia="Palatino Linotype" w:hAnsi="Palatino Linotype" w:cs="Palatino Linotype"/>
          <w:b/>
          <w:bCs/>
          <w:spacing w:val="-6"/>
          <w:sz w:val="20"/>
          <w:szCs w:val="20"/>
        </w:rPr>
        <w:t>c</w:t>
      </w:r>
      <w:r w:rsidRPr="007C4D68">
        <w:rPr>
          <w:rFonts w:ascii="Palatino Linotype" w:eastAsia="Palatino Linotype" w:hAnsi="Palatino Linotype" w:cs="Palatino Linotype"/>
          <w:b/>
          <w:bCs/>
          <w:spacing w:val="1"/>
          <w:sz w:val="20"/>
          <w:szCs w:val="20"/>
        </w:rPr>
        <w:t>t</w:t>
      </w:r>
      <w:r w:rsidRPr="007C4D68">
        <w:rPr>
          <w:rFonts w:ascii="Palatino Linotype" w:eastAsia="Palatino Linotype" w:hAnsi="Palatino Linotype" w:cs="Palatino Linotype"/>
          <w:b/>
          <w:bCs/>
          <w:sz w:val="20"/>
          <w:szCs w:val="20"/>
        </w:rPr>
        <w:t>o</w:t>
      </w:r>
      <w:r w:rsidRPr="007C4D68">
        <w:rPr>
          <w:rFonts w:ascii="Palatino Linotype" w:eastAsia="Palatino Linotype" w:hAnsi="Palatino Linotype" w:cs="Palatino Linotype"/>
          <w:b/>
          <w:bCs/>
          <w:spacing w:val="-2"/>
          <w:sz w:val="20"/>
          <w:szCs w:val="20"/>
        </w:rPr>
        <w:t>r</w:t>
      </w:r>
      <w:r w:rsidRPr="007C4D68">
        <w:rPr>
          <w:rFonts w:ascii="Palatino Linotype" w:eastAsia="Palatino Linotype" w:hAnsi="Palatino Linotype" w:cs="Palatino Linotype"/>
          <w:b/>
          <w:bCs/>
          <w:sz w:val="20"/>
          <w:szCs w:val="20"/>
        </w:rPr>
        <w:t>.</w:t>
      </w:r>
      <w:r w:rsidRPr="007C4D68">
        <w:rPr>
          <w:rFonts w:ascii="Palatino Linotype" w:eastAsia="Palatino Linotype" w:hAnsi="Palatino Linotype" w:cs="Palatino Linotype"/>
          <w:b/>
          <w:bCs/>
          <w:spacing w:val="9"/>
          <w:sz w:val="20"/>
          <w:szCs w:val="20"/>
        </w:rPr>
        <w:t xml:space="preserve"> </w:t>
      </w:r>
      <w:r w:rsidRPr="007C4D68">
        <w:rPr>
          <w:rFonts w:ascii="Palatino Linotype" w:eastAsia="Palatino Linotype" w:hAnsi="Palatino Linotype" w:cs="Palatino Linotype"/>
          <w:spacing w:val="1"/>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z w:val="20"/>
          <w:szCs w:val="20"/>
        </w:rPr>
        <w:t>s 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o</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1"/>
          <w:sz w:val="20"/>
          <w:szCs w:val="20"/>
        </w:rPr>
        <w:t>b</w:t>
      </w:r>
      <w:r w:rsidRPr="007C4D68">
        <w:rPr>
          <w:rFonts w:ascii="Palatino Linotype" w:eastAsia="Palatino Linotype" w:hAnsi="Palatino Linotype" w:cs="Palatino Linotype"/>
          <w:sz w:val="20"/>
          <w:szCs w:val="20"/>
        </w:rPr>
        <w:t xml:space="preserve">e </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i/>
          <w:sz w:val="20"/>
          <w:szCs w:val="20"/>
        </w:rPr>
        <w:t>b</w:t>
      </w:r>
      <w:r w:rsidRPr="007C4D68">
        <w:rPr>
          <w:rFonts w:ascii="Palatino Linotype" w:eastAsia="Palatino Linotype" w:hAnsi="Palatino Linotype" w:cs="Palatino Linotype"/>
          <w:i/>
          <w:spacing w:val="-3"/>
          <w:sz w:val="20"/>
          <w:szCs w:val="20"/>
        </w:rPr>
        <w:t>e</w:t>
      </w:r>
      <w:r w:rsidRPr="007C4D68">
        <w:rPr>
          <w:rFonts w:ascii="Palatino Linotype" w:eastAsia="Palatino Linotype" w:hAnsi="Palatino Linotype" w:cs="Palatino Linotype"/>
          <w:i/>
          <w:sz w:val="20"/>
          <w:szCs w:val="20"/>
        </w:rPr>
        <w:t>fo</w:t>
      </w:r>
      <w:r w:rsidRPr="007C4D68">
        <w:rPr>
          <w:rFonts w:ascii="Palatino Linotype" w:eastAsia="Palatino Linotype" w:hAnsi="Palatino Linotype" w:cs="Palatino Linotype"/>
          <w:i/>
          <w:spacing w:val="-3"/>
          <w:sz w:val="20"/>
          <w:szCs w:val="20"/>
        </w:rPr>
        <w:t>r</w:t>
      </w:r>
      <w:r w:rsidRPr="007C4D68">
        <w:rPr>
          <w:rFonts w:ascii="Palatino Linotype" w:eastAsia="Palatino Linotype" w:hAnsi="Palatino Linotype" w:cs="Palatino Linotype"/>
          <w:i/>
          <w:sz w:val="20"/>
          <w:szCs w:val="20"/>
        </w:rPr>
        <w:t>e</w:t>
      </w:r>
      <w:r w:rsidRPr="007C4D68">
        <w:rPr>
          <w:rFonts w:ascii="Palatino Linotype" w:eastAsia="Palatino Linotype" w:hAnsi="Palatino Linotype" w:cs="Palatino Linotype"/>
          <w:i/>
          <w:spacing w:val="-1"/>
          <w:sz w:val="20"/>
          <w:szCs w:val="20"/>
        </w:rPr>
        <w:t xml:space="preserve"> </w:t>
      </w:r>
      <w:r w:rsidRPr="007C4D68">
        <w:rPr>
          <w:rFonts w:ascii="Palatino Linotype" w:eastAsia="Palatino Linotype" w:hAnsi="Palatino Linotype" w:cs="Palatino Linotype"/>
          <w:sz w:val="20"/>
          <w:szCs w:val="20"/>
        </w:rPr>
        <w:t>p</w:t>
      </w:r>
      <w:r w:rsidRPr="007C4D68">
        <w:rPr>
          <w:rFonts w:ascii="Palatino Linotype" w:eastAsia="Palatino Linotype" w:hAnsi="Palatino Linotype" w:cs="Palatino Linotype"/>
          <w:spacing w:val="-4"/>
          <w:sz w:val="20"/>
          <w:szCs w:val="20"/>
        </w:rPr>
        <w:t>r</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1"/>
          <w:sz w:val="20"/>
          <w:szCs w:val="20"/>
        </w:rPr>
        <w:t>b</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z w:val="20"/>
          <w:szCs w:val="20"/>
        </w:rPr>
        <w:t>ems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ff</w:t>
      </w:r>
      <w:r w:rsidRPr="007C4D68">
        <w:rPr>
          <w:rFonts w:ascii="Palatino Linotype" w:eastAsia="Palatino Linotype" w:hAnsi="Palatino Linotype" w:cs="Palatino Linotype"/>
          <w:sz w:val="20"/>
          <w:szCs w:val="20"/>
        </w:rPr>
        <w:t>ec</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4"/>
          <w:sz w:val="20"/>
          <w:szCs w:val="20"/>
        </w:rPr>
        <w:t>y</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z w:val="20"/>
          <w:szCs w:val="20"/>
        </w:rPr>
        <w:t>r</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z w:val="20"/>
          <w:szCs w:val="20"/>
        </w:rPr>
        <w:t>g</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pacing w:val="3"/>
          <w:sz w:val="20"/>
          <w:szCs w:val="20"/>
        </w:rPr>
        <w:t>a</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t a</w:t>
      </w:r>
      <w:r w:rsidRPr="007C4D68">
        <w:rPr>
          <w:rFonts w:ascii="Palatino Linotype" w:eastAsia="Palatino Linotype" w:hAnsi="Palatino Linotype" w:cs="Palatino Linotype"/>
          <w:spacing w:val="1"/>
          <w:sz w:val="20"/>
          <w:szCs w:val="20"/>
        </w:rPr>
        <w:t>f</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w:t>
      </w:r>
    </w:p>
    <w:p w:rsidR="007C4D68" w:rsidRPr="007C4D68" w:rsidRDefault="007C4D68" w:rsidP="007C4D68">
      <w:pPr>
        <w:widowControl w:val="0"/>
        <w:numPr>
          <w:ilvl w:val="1"/>
          <w:numId w:val="4"/>
        </w:numPr>
        <w:tabs>
          <w:tab w:val="left" w:pos="828"/>
        </w:tabs>
        <w:spacing w:before="4" w:after="0" w:line="238" w:lineRule="auto"/>
        <w:ind w:left="828" w:right="726" w:hanging="360"/>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4"/>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r</w:t>
      </w:r>
      <w:r w:rsidRPr="007C4D68">
        <w:rPr>
          <w:rFonts w:ascii="Palatino Linotype" w:eastAsia="Palatino Linotype" w:hAnsi="Palatino Linotype" w:cs="Times New Roman"/>
          <w:spacing w:val="-1"/>
          <w:sz w:val="20"/>
          <w:szCs w:val="20"/>
        </w:rPr>
        <w:t>v</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4"/>
          <w:sz w:val="20"/>
          <w:szCs w:val="20"/>
        </w:rPr>
        <w:t>k</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c</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nges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b</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eemed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w:t>
      </w:r>
    </w:p>
    <w:p w:rsidR="007C4D68" w:rsidRPr="007C4D68" w:rsidRDefault="007C4D68" w:rsidP="007C4D68">
      <w:pPr>
        <w:widowControl w:val="0"/>
        <w:numPr>
          <w:ilvl w:val="1"/>
          <w:numId w:val="4"/>
        </w:numPr>
        <w:tabs>
          <w:tab w:val="left" w:pos="828"/>
        </w:tabs>
        <w:spacing w:before="3" w:after="0" w:line="240" w:lineRule="auto"/>
        <w:ind w:left="828" w:hanging="360"/>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z w:val="20"/>
          <w:szCs w:val="20"/>
        </w:rPr>
        <w:t>al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7"/>
          <w:sz w:val="20"/>
          <w:szCs w:val="20"/>
        </w:rPr>
        <w:t>r</w:t>
      </w:r>
      <w:r w:rsidRPr="007C4D68">
        <w:rPr>
          <w:rFonts w:ascii="Palatino Linotype" w:eastAsia="Palatino Linotype" w:hAnsi="Palatino Linotype" w:cs="Times New Roman"/>
          <w:sz w:val="20"/>
          <w:szCs w:val="20"/>
        </w:rPr>
        <w:t>e a</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al</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wi</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z w:val="20"/>
          <w:szCs w:val="20"/>
        </w:rPr>
        <w:t>.</w:t>
      </w:r>
    </w:p>
    <w:p w:rsidR="00BD731B" w:rsidRPr="00444B1C" w:rsidRDefault="007C4D68" w:rsidP="007C4D68">
      <w:pPr>
        <w:widowControl w:val="0"/>
        <w:numPr>
          <w:ilvl w:val="1"/>
          <w:numId w:val="4"/>
        </w:numPr>
        <w:tabs>
          <w:tab w:val="left" w:pos="828"/>
        </w:tabs>
        <w:spacing w:before="4" w:after="0" w:line="238" w:lineRule="auto"/>
        <w:ind w:left="828" w:right="1205" w:hanging="360"/>
        <w:rPr>
          <w:rFonts w:ascii="Palatino Linotype" w:eastAsia="Palatino Linotype" w:hAnsi="Palatino Linotype" w:cs="Times New Roman"/>
          <w:w w:val="99"/>
          <w:sz w:val="20"/>
          <w:szCs w:val="20"/>
        </w:rPr>
      </w:pPr>
      <w:r w:rsidRPr="00444B1C">
        <w:rPr>
          <w:rFonts w:ascii="Palatino Linotype" w:eastAsia="Palatino Linotype" w:hAnsi="Palatino Linotype" w:cs="Times New Roman"/>
          <w:spacing w:val="-2"/>
          <w:sz w:val="20"/>
          <w:szCs w:val="20"/>
        </w:rPr>
        <w:t>C</w:t>
      </w:r>
      <w:r w:rsidRPr="00444B1C">
        <w:rPr>
          <w:rFonts w:ascii="Palatino Linotype" w:eastAsia="Palatino Linotype" w:hAnsi="Palatino Linotype" w:cs="Times New Roman"/>
          <w:spacing w:val="2"/>
          <w:sz w:val="20"/>
          <w:szCs w:val="20"/>
        </w:rPr>
        <w:t>o</w:t>
      </w:r>
      <w:r w:rsidRPr="00444B1C">
        <w:rPr>
          <w:rFonts w:ascii="Palatino Linotype" w:eastAsia="Palatino Linotype" w:hAnsi="Palatino Linotype" w:cs="Times New Roman"/>
          <w:spacing w:val="-5"/>
          <w:sz w:val="20"/>
          <w:szCs w:val="20"/>
        </w:rPr>
        <w:t>n</w:t>
      </w:r>
      <w:r w:rsidRPr="00444B1C">
        <w:rPr>
          <w:rFonts w:ascii="Palatino Linotype" w:eastAsia="Palatino Linotype" w:hAnsi="Palatino Linotype" w:cs="Times New Roman"/>
          <w:spacing w:val="5"/>
          <w:sz w:val="20"/>
          <w:szCs w:val="20"/>
        </w:rPr>
        <w:t>d</w:t>
      </w:r>
      <w:r w:rsidRPr="00444B1C">
        <w:rPr>
          <w:rFonts w:ascii="Palatino Linotype" w:eastAsia="Palatino Linotype" w:hAnsi="Palatino Linotype" w:cs="Times New Roman"/>
          <w:spacing w:val="-5"/>
          <w:sz w:val="20"/>
          <w:szCs w:val="20"/>
        </w:rPr>
        <w:t>u</w:t>
      </w:r>
      <w:r w:rsidRPr="00444B1C">
        <w:rPr>
          <w:rFonts w:ascii="Palatino Linotype" w:eastAsia="Palatino Linotype" w:hAnsi="Palatino Linotype" w:cs="Times New Roman"/>
          <w:spacing w:val="-1"/>
          <w:sz w:val="20"/>
          <w:szCs w:val="20"/>
        </w:rPr>
        <w:t>c</w:t>
      </w:r>
      <w:r w:rsidRPr="00444B1C">
        <w:rPr>
          <w:rFonts w:ascii="Palatino Linotype" w:eastAsia="Palatino Linotype" w:hAnsi="Palatino Linotype" w:cs="Times New Roman"/>
          <w:sz w:val="20"/>
          <w:szCs w:val="20"/>
        </w:rPr>
        <w:t>t</w:t>
      </w:r>
      <w:r w:rsidRPr="00444B1C">
        <w:rPr>
          <w:rFonts w:ascii="Palatino Linotype" w:eastAsia="Palatino Linotype" w:hAnsi="Palatino Linotype" w:cs="Times New Roman"/>
          <w:spacing w:val="1"/>
          <w:sz w:val="20"/>
          <w:szCs w:val="20"/>
        </w:rPr>
        <w:t xml:space="preserve"> </w:t>
      </w:r>
      <w:r w:rsidRPr="00444B1C">
        <w:rPr>
          <w:rFonts w:ascii="Palatino Linotype" w:eastAsia="Palatino Linotype" w:hAnsi="Palatino Linotype" w:cs="Times New Roman"/>
          <w:spacing w:val="-4"/>
          <w:sz w:val="20"/>
          <w:szCs w:val="20"/>
        </w:rPr>
        <w:t>y</w:t>
      </w:r>
      <w:r w:rsidRPr="00444B1C">
        <w:rPr>
          <w:rFonts w:ascii="Palatino Linotype" w:eastAsia="Palatino Linotype" w:hAnsi="Palatino Linotype" w:cs="Times New Roman"/>
          <w:spacing w:val="6"/>
          <w:sz w:val="20"/>
          <w:szCs w:val="20"/>
        </w:rPr>
        <w:t>o</w:t>
      </w:r>
      <w:r w:rsidRPr="00444B1C">
        <w:rPr>
          <w:rFonts w:ascii="Palatino Linotype" w:eastAsia="Palatino Linotype" w:hAnsi="Palatino Linotype" w:cs="Times New Roman"/>
          <w:spacing w:val="-5"/>
          <w:sz w:val="20"/>
          <w:szCs w:val="20"/>
        </w:rPr>
        <w:t>u</w:t>
      </w:r>
      <w:r w:rsidRPr="00444B1C">
        <w:rPr>
          <w:rFonts w:ascii="Palatino Linotype" w:eastAsia="Palatino Linotype" w:hAnsi="Palatino Linotype" w:cs="Times New Roman"/>
          <w:spacing w:val="-3"/>
          <w:sz w:val="20"/>
          <w:szCs w:val="20"/>
        </w:rPr>
        <w:t>r</w:t>
      </w:r>
      <w:r w:rsidRPr="00444B1C">
        <w:rPr>
          <w:rFonts w:ascii="Palatino Linotype" w:eastAsia="Palatino Linotype" w:hAnsi="Palatino Linotype" w:cs="Times New Roman"/>
          <w:spacing w:val="-1"/>
          <w:sz w:val="20"/>
          <w:szCs w:val="20"/>
        </w:rPr>
        <w:t>s</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2"/>
          <w:sz w:val="20"/>
          <w:szCs w:val="20"/>
        </w:rPr>
        <w:t>l</w:t>
      </w:r>
      <w:r w:rsidRPr="00444B1C">
        <w:rPr>
          <w:rFonts w:ascii="Palatino Linotype" w:eastAsia="Palatino Linotype" w:hAnsi="Palatino Linotype" w:cs="Times New Roman"/>
          <w:sz w:val="20"/>
          <w:szCs w:val="20"/>
        </w:rPr>
        <w:t>f p</w:t>
      </w:r>
      <w:r w:rsidRPr="00444B1C">
        <w:rPr>
          <w:rFonts w:ascii="Palatino Linotype" w:eastAsia="Palatino Linotype" w:hAnsi="Palatino Linotype" w:cs="Times New Roman"/>
          <w:spacing w:val="-4"/>
          <w:sz w:val="20"/>
          <w:szCs w:val="20"/>
        </w:rPr>
        <w:t>r</w:t>
      </w:r>
      <w:r w:rsidRPr="00444B1C">
        <w:rPr>
          <w:rFonts w:ascii="Palatino Linotype" w:eastAsia="Palatino Linotype" w:hAnsi="Palatino Linotype" w:cs="Times New Roman"/>
          <w:spacing w:val="2"/>
          <w:sz w:val="20"/>
          <w:szCs w:val="20"/>
        </w:rPr>
        <w:t>o</w:t>
      </w:r>
      <w:r w:rsidRPr="00444B1C">
        <w:rPr>
          <w:rFonts w:ascii="Palatino Linotype" w:eastAsia="Palatino Linotype" w:hAnsi="Palatino Linotype" w:cs="Times New Roman"/>
          <w:spacing w:val="1"/>
          <w:sz w:val="20"/>
          <w:szCs w:val="20"/>
        </w:rPr>
        <w:t>f</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1"/>
          <w:sz w:val="20"/>
          <w:szCs w:val="20"/>
        </w:rPr>
        <w:t>ss</w:t>
      </w:r>
      <w:r w:rsidRPr="00444B1C">
        <w:rPr>
          <w:rFonts w:ascii="Palatino Linotype" w:eastAsia="Palatino Linotype" w:hAnsi="Palatino Linotype" w:cs="Times New Roman"/>
          <w:spacing w:val="-3"/>
          <w:sz w:val="20"/>
          <w:szCs w:val="20"/>
        </w:rPr>
        <w:t>i</w:t>
      </w:r>
      <w:r w:rsidRPr="00444B1C">
        <w:rPr>
          <w:rFonts w:ascii="Palatino Linotype" w:eastAsia="Palatino Linotype" w:hAnsi="Palatino Linotype" w:cs="Times New Roman"/>
          <w:spacing w:val="2"/>
          <w:sz w:val="20"/>
          <w:szCs w:val="20"/>
        </w:rPr>
        <w:t>o</w:t>
      </w:r>
      <w:r w:rsidRPr="00444B1C">
        <w:rPr>
          <w:rFonts w:ascii="Palatino Linotype" w:eastAsia="Palatino Linotype" w:hAnsi="Palatino Linotype" w:cs="Times New Roman"/>
          <w:spacing w:val="-5"/>
          <w:sz w:val="20"/>
          <w:szCs w:val="20"/>
        </w:rPr>
        <w:t>n</w:t>
      </w:r>
      <w:r w:rsidRPr="00444B1C">
        <w:rPr>
          <w:rFonts w:ascii="Palatino Linotype" w:eastAsia="Palatino Linotype" w:hAnsi="Palatino Linotype" w:cs="Times New Roman"/>
          <w:spacing w:val="3"/>
          <w:sz w:val="20"/>
          <w:szCs w:val="20"/>
        </w:rPr>
        <w:t>a</w:t>
      </w:r>
      <w:r w:rsidRPr="00444B1C">
        <w:rPr>
          <w:rFonts w:ascii="Palatino Linotype" w:eastAsia="Palatino Linotype" w:hAnsi="Palatino Linotype" w:cs="Times New Roman"/>
          <w:spacing w:val="1"/>
          <w:sz w:val="20"/>
          <w:szCs w:val="20"/>
        </w:rPr>
        <w:t>l</w:t>
      </w:r>
      <w:r w:rsidRPr="00444B1C">
        <w:rPr>
          <w:rFonts w:ascii="Palatino Linotype" w:eastAsia="Palatino Linotype" w:hAnsi="Palatino Linotype" w:cs="Times New Roman"/>
          <w:spacing w:val="-3"/>
          <w:sz w:val="20"/>
          <w:szCs w:val="20"/>
        </w:rPr>
        <w:t>l</w:t>
      </w:r>
      <w:r w:rsidRPr="00444B1C">
        <w:rPr>
          <w:rFonts w:ascii="Palatino Linotype" w:eastAsia="Palatino Linotype" w:hAnsi="Palatino Linotype" w:cs="Times New Roman"/>
          <w:sz w:val="20"/>
          <w:szCs w:val="20"/>
        </w:rPr>
        <w:t>y</w:t>
      </w:r>
      <w:r w:rsidRPr="00444B1C">
        <w:rPr>
          <w:rFonts w:ascii="Palatino Linotype" w:eastAsia="Palatino Linotype" w:hAnsi="Palatino Linotype" w:cs="Times New Roman"/>
          <w:spacing w:val="-5"/>
          <w:sz w:val="20"/>
          <w:szCs w:val="20"/>
        </w:rPr>
        <w:t xml:space="preserve"> </w:t>
      </w:r>
      <w:r w:rsidRPr="00444B1C">
        <w:rPr>
          <w:rFonts w:ascii="Palatino Linotype" w:eastAsia="Palatino Linotype" w:hAnsi="Palatino Linotype" w:cs="Times New Roman"/>
          <w:spacing w:val="3"/>
          <w:sz w:val="20"/>
          <w:szCs w:val="20"/>
        </w:rPr>
        <w:t>a</w:t>
      </w:r>
      <w:r w:rsidRPr="00444B1C">
        <w:rPr>
          <w:rFonts w:ascii="Palatino Linotype" w:eastAsia="Palatino Linotype" w:hAnsi="Palatino Linotype" w:cs="Times New Roman"/>
          <w:spacing w:val="-5"/>
          <w:sz w:val="20"/>
          <w:szCs w:val="20"/>
        </w:rPr>
        <w:t>n</w:t>
      </w:r>
      <w:r w:rsidRPr="00444B1C">
        <w:rPr>
          <w:rFonts w:ascii="Palatino Linotype" w:eastAsia="Palatino Linotype" w:hAnsi="Palatino Linotype" w:cs="Times New Roman"/>
          <w:sz w:val="20"/>
          <w:szCs w:val="20"/>
        </w:rPr>
        <w:t>d</w:t>
      </w:r>
      <w:r w:rsidRPr="00444B1C">
        <w:rPr>
          <w:rFonts w:ascii="Palatino Linotype" w:eastAsia="Palatino Linotype" w:hAnsi="Palatino Linotype" w:cs="Times New Roman"/>
          <w:spacing w:val="-3"/>
          <w:sz w:val="20"/>
          <w:szCs w:val="20"/>
        </w:rPr>
        <w:t xml:space="preserve"> </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2"/>
          <w:sz w:val="20"/>
          <w:szCs w:val="20"/>
        </w:rPr>
        <w:t>t</w:t>
      </w:r>
      <w:r w:rsidRPr="00444B1C">
        <w:rPr>
          <w:rFonts w:ascii="Palatino Linotype" w:eastAsia="Palatino Linotype" w:hAnsi="Palatino Linotype" w:cs="Times New Roman"/>
          <w:sz w:val="20"/>
          <w:szCs w:val="20"/>
        </w:rPr>
        <w:t>h</w:t>
      </w:r>
      <w:r w:rsidRPr="00444B1C">
        <w:rPr>
          <w:rFonts w:ascii="Palatino Linotype" w:eastAsia="Palatino Linotype" w:hAnsi="Palatino Linotype" w:cs="Times New Roman"/>
          <w:spacing w:val="-3"/>
          <w:sz w:val="20"/>
          <w:szCs w:val="20"/>
        </w:rPr>
        <w:t>i</w:t>
      </w:r>
      <w:r w:rsidRPr="00444B1C">
        <w:rPr>
          <w:rFonts w:ascii="Palatino Linotype" w:eastAsia="Palatino Linotype" w:hAnsi="Palatino Linotype" w:cs="Times New Roman"/>
          <w:spacing w:val="-1"/>
          <w:sz w:val="20"/>
          <w:szCs w:val="20"/>
        </w:rPr>
        <w:t>c</w:t>
      </w:r>
      <w:r w:rsidRPr="00444B1C">
        <w:rPr>
          <w:rFonts w:ascii="Palatino Linotype" w:eastAsia="Palatino Linotype" w:hAnsi="Palatino Linotype" w:cs="Times New Roman"/>
          <w:spacing w:val="3"/>
          <w:sz w:val="20"/>
          <w:szCs w:val="20"/>
        </w:rPr>
        <w:t>a</w:t>
      </w:r>
      <w:r w:rsidRPr="00444B1C">
        <w:rPr>
          <w:rFonts w:ascii="Palatino Linotype" w:eastAsia="Palatino Linotype" w:hAnsi="Palatino Linotype" w:cs="Times New Roman"/>
          <w:spacing w:val="-3"/>
          <w:sz w:val="20"/>
          <w:szCs w:val="20"/>
        </w:rPr>
        <w:t>l</w:t>
      </w:r>
      <w:r w:rsidRPr="00444B1C">
        <w:rPr>
          <w:rFonts w:ascii="Palatino Linotype" w:eastAsia="Palatino Linotype" w:hAnsi="Palatino Linotype" w:cs="Times New Roman"/>
          <w:spacing w:val="6"/>
          <w:sz w:val="20"/>
          <w:szCs w:val="20"/>
        </w:rPr>
        <w:t>l</w:t>
      </w:r>
      <w:r w:rsidRPr="00444B1C">
        <w:rPr>
          <w:rFonts w:ascii="Palatino Linotype" w:eastAsia="Palatino Linotype" w:hAnsi="Palatino Linotype" w:cs="Times New Roman"/>
          <w:sz w:val="20"/>
          <w:szCs w:val="20"/>
        </w:rPr>
        <w:t>y</w:t>
      </w:r>
      <w:r w:rsidRPr="00444B1C">
        <w:rPr>
          <w:rFonts w:ascii="Palatino Linotype" w:eastAsia="Palatino Linotype" w:hAnsi="Palatino Linotype" w:cs="Times New Roman"/>
          <w:spacing w:val="-5"/>
          <w:sz w:val="20"/>
          <w:szCs w:val="20"/>
        </w:rPr>
        <w:t xml:space="preserve"> </w:t>
      </w:r>
      <w:r w:rsidRPr="00444B1C">
        <w:rPr>
          <w:rFonts w:ascii="Palatino Linotype" w:eastAsia="Palatino Linotype" w:hAnsi="Palatino Linotype" w:cs="Times New Roman"/>
          <w:sz w:val="20"/>
          <w:szCs w:val="20"/>
        </w:rPr>
        <w:t>as</w:t>
      </w:r>
      <w:r w:rsidRPr="00444B1C">
        <w:rPr>
          <w:rFonts w:ascii="Palatino Linotype" w:eastAsia="Palatino Linotype" w:hAnsi="Palatino Linotype" w:cs="Times New Roman"/>
          <w:spacing w:val="-1"/>
          <w:sz w:val="20"/>
          <w:szCs w:val="20"/>
        </w:rPr>
        <w:t xml:space="preserve"> </w:t>
      </w:r>
      <w:r w:rsidRPr="00444B1C">
        <w:rPr>
          <w:rFonts w:ascii="Palatino Linotype" w:eastAsia="Palatino Linotype" w:hAnsi="Palatino Linotype" w:cs="Times New Roman"/>
          <w:spacing w:val="-3"/>
          <w:sz w:val="20"/>
          <w:szCs w:val="20"/>
        </w:rPr>
        <w:t>d</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1"/>
          <w:sz w:val="20"/>
          <w:szCs w:val="20"/>
        </w:rPr>
        <w:t>sc</w:t>
      </w:r>
      <w:r w:rsidRPr="00444B1C">
        <w:rPr>
          <w:rFonts w:ascii="Palatino Linotype" w:eastAsia="Palatino Linotype" w:hAnsi="Palatino Linotype" w:cs="Times New Roman"/>
          <w:sz w:val="20"/>
          <w:szCs w:val="20"/>
        </w:rPr>
        <w:t>r</w:t>
      </w:r>
      <w:r w:rsidRPr="00444B1C">
        <w:rPr>
          <w:rFonts w:ascii="Palatino Linotype" w:eastAsia="Palatino Linotype" w:hAnsi="Palatino Linotype" w:cs="Times New Roman"/>
          <w:spacing w:val="-3"/>
          <w:sz w:val="20"/>
          <w:szCs w:val="20"/>
        </w:rPr>
        <w:t>i</w:t>
      </w:r>
      <w:r w:rsidRPr="00444B1C">
        <w:rPr>
          <w:rFonts w:ascii="Palatino Linotype" w:eastAsia="Palatino Linotype" w:hAnsi="Palatino Linotype" w:cs="Times New Roman"/>
          <w:spacing w:val="1"/>
          <w:sz w:val="20"/>
          <w:szCs w:val="20"/>
        </w:rPr>
        <w:t>b</w:t>
      </w:r>
      <w:r w:rsidRPr="00444B1C">
        <w:rPr>
          <w:rFonts w:ascii="Palatino Linotype" w:eastAsia="Palatino Linotype" w:hAnsi="Palatino Linotype" w:cs="Times New Roman"/>
          <w:sz w:val="20"/>
          <w:szCs w:val="20"/>
        </w:rPr>
        <w:t>ed</w:t>
      </w:r>
      <w:r w:rsidRPr="00444B1C">
        <w:rPr>
          <w:rFonts w:ascii="Palatino Linotype" w:eastAsia="Palatino Linotype" w:hAnsi="Palatino Linotype" w:cs="Times New Roman"/>
          <w:spacing w:val="-4"/>
          <w:sz w:val="20"/>
          <w:szCs w:val="20"/>
        </w:rPr>
        <w:t xml:space="preserve"> </w:t>
      </w:r>
      <w:r w:rsidRPr="00444B1C">
        <w:rPr>
          <w:rFonts w:ascii="Palatino Linotype" w:eastAsia="Palatino Linotype" w:hAnsi="Palatino Linotype" w:cs="Times New Roman"/>
          <w:spacing w:val="1"/>
          <w:sz w:val="20"/>
          <w:szCs w:val="20"/>
        </w:rPr>
        <w:t>b</w:t>
      </w:r>
      <w:r w:rsidRPr="00444B1C">
        <w:rPr>
          <w:rFonts w:ascii="Palatino Linotype" w:eastAsia="Palatino Linotype" w:hAnsi="Palatino Linotype" w:cs="Times New Roman"/>
          <w:sz w:val="20"/>
          <w:szCs w:val="20"/>
        </w:rPr>
        <w:t>y</w:t>
      </w:r>
      <w:r w:rsidRPr="00444B1C">
        <w:rPr>
          <w:rFonts w:ascii="Palatino Linotype" w:eastAsia="Palatino Linotype" w:hAnsi="Palatino Linotype" w:cs="Times New Roman"/>
          <w:spacing w:val="-5"/>
          <w:sz w:val="20"/>
          <w:szCs w:val="20"/>
        </w:rPr>
        <w:t xml:space="preserve"> </w:t>
      </w:r>
      <w:r w:rsidRPr="00444B1C">
        <w:rPr>
          <w:rFonts w:ascii="Palatino Linotype" w:eastAsia="Palatino Linotype" w:hAnsi="Palatino Linotype" w:cs="Times New Roman"/>
          <w:spacing w:val="2"/>
          <w:sz w:val="20"/>
          <w:szCs w:val="20"/>
        </w:rPr>
        <w:t>t</w:t>
      </w:r>
      <w:r w:rsidRPr="00444B1C">
        <w:rPr>
          <w:rFonts w:ascii="Palatino Linotype" w:eastAsia="Palatino Linotype" w:hAnsi="Palatino Linotype" w:cs="Times New Roman"/>
          <w:spacing w:val="-5"/>
          <w:sz w:val="20"/>
          <w:szCs w:val="20"/>
        </w:rPr>
        <w:t>h</w:t>
      </w:r>
      <w:r w:rsidRPr="00444B1C">
        <w:rPr>
          <w:rFonts w:ascii="Palatino Linotype" w:eastAsia="Palatino Linotype" w:hAnsi="Palatino Linotype" w:cs="Times New Roman"/>
          <w:sz w:val="20"/>
          <w:szCs w:val="20"/>
        </w:rPr>
        <w:t xml:space="preserve">e </w:t>
      </w:r>
      <w:r w:rsidRPr="00444B1C">
        <w:rPr>
          <w:rFonts w:ascii="Palatino Linotype" w:eastAsia="Palatino Linotype" w:hAnsi="Palatino Linotype" w:cs="Times New Roman"/>
          <w:spacing w:val="1"/>
          <w:sz w:val="20"/>
          <w:szCs w:val="20"/>
        </w:rPr>
        <w:t>T</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4"/>
          <w:sz w:val="20"/>
          <w:szCs w:val="20"/>
        </w:rPr>
        <w:t>x</w:t>
      </w:r>
      <w:r w:rsidRPr="00444B1C">
        <w:rPr>
          <w:rFonts w:ascii="Palatino Linotype" w:eastAsia="Palatino Linotype" w:hAnsi="Palatino Linotype" w:cs="Times New Roman"/>
          <w:sz w:val="20"/>
          <w:szCs w:val="20"/>
        </w:rPr>
        <w:t>as</w:t>
      </w:r>
      <w:r w:rsidRPr="00444B1C">
        <w:rPr>
          <w:rFonts w:ascii="Palatino Linotype" w:eastAsia="Palatino Linotype" w:hAnsi="Palatino Linotype" w:cs="Times New Roman"/>
          <w:spacing w:val="-2"/>
          <w:sz w:val="20"/>
          <w:szCs w:val="20"/>
        </w:rPr>
        <w:t xml:space="preserve"> </w:t>
      </w:r>
      <w:r w:rsidRPr="00444B1C">
        <w:rPr>
          <w:rFonts w:ascii="Palatino Linotype" w:eastAsia="Palatino Linotype" w:hAnsi="Palatino Linotype" w:cs="Times New Roman"/>
          <w:sz w:val="20"/>
          <w:szCs w:val="20"/>
        </w:rPr>
        <w:t>A</w:t>
      </w:r>
      <w:r w:rsidRPr="00444B1C">
        <w:rPr>
          <w:rFonts w:ascii="Palatino Linotype" w:eastAsia="Palatino Linotype" w:hAnsi="Palatino Linotype" w:cs="Times New Roman"/>
          <w:spacing w:val="-2"/>
          <w:sz w:val="20"/>
          <w:szCs w:val="20"/>
        </w:rPr>
        <w:t>d</w:t>
      </w:r>
      <w:r w:rsidRPr="00444B1C">
        <w:rPr>
          <w:rFonts w:ascii="Palatino Linotype" w:eastAsia="Palatino Linotype" w:hAnsi="Palatino Linotype" w:cs="Times New Roman"/>
          <w:spacing w:val="3"/>
          <w:sz w:val="20"/>
          <w:szCs w:val="20"/>
        </w:rPr>
        <w:t>m</w:t>
      </w:r>
      <w:r w:rsidRPr="00444B1C">
        <w:rPr>
          <w:rFonts w:ascii="Palatino Linotype" w:eastAsia="Palatino Linotype" w:hAnsi="Palatino Linotype" w:cs="Times New Roman"/>
          <w:spacing w:val="1"/>
          <w:sz w:val="20"/>
          <w:szCs w:val="20"/>
        </w:rPr>
        <w:t>i</w:t>
      </w:r>
      <w:r w:rsidRPr="00444B1C">
        <w:rPr>
          <w:rFonts w:ascii="Palatino Linotype" w:eastAsia="Palatino Linotype" w:hAnsi="Palatino Linotype" w:cs="Times New Roman"/>
          <w:spacing w:val="-5"/>
          <w:sz w:val="20"/>
          <w:szCs w:val="20"/>
        </w:rPr>
        <w:t>n</w:t>
      </w:r>
      <w:r w:rsidRPr="00444B1C">
        <w:rPr>
          <w:rFonts w:ascii="Palatino Linotype" w:eastAsia="Palatino Linotype" w:hAnsi="Palatino Linotype" w:cs="Times New Roman"/>
          <w:spacing w:val="-3"/>
          <w:sz w:val="20"/>
          <w:szCs w:val="20"/>
        </w:rPr>
        <w:t>i</w:t>
      </w:r>
      <w:r w:rsidRPr="00444B1C">
        <w:rPr>
          <w:rFonts w:ascii="Palatino Linotype" w:eastAsia="Palatino Linotype" w:hAnsi="Palatino Linotype" w:cs="Times New Roman"/>
          <w:spacing w:val="-1"/>
          <w:sz w:val="20"/>
          <w:szCs w:val="20"/>
        </w:rPr>
        <w:t>s</w:t>
      </w:r>
      <w:r w:rsidRPr="00444B1C">
        <w:rPr>
          <w:rFonts w:ascii="Palatino Linotype" w:eastAsia="Palatino Linotype" w:hAnsi="Palatino Linotype" w:cs="Times New Roman"/>
          <w:spacing w:val="2"/>
          <w:sz w:val="20"/>
          <w:szCs w:val="20"/>
        </w:rPr>
        <w:t>t</w:t>
      </w:r>
      <w:r w:rsidRPr="00444B1C">
        <w:rPr>
          <w:rFonts w:ascii="Palatino Linotype" w:eastAsia="Palatino Linotype" w:hAnsi="Palatino Linotype" w:cs="Times New Roman"/>
          <w:spacing w:val="-3"/>
          <w:sz w:val="20"/>
          <w:szCs w:val="20"/>
        </w:rPr>
        <w:t>r</w:t>
      </w:r>
      <w:r w:rsidRPr="00444B1C">
        <w:rPr>
          <w:rFonts w:ascii="Palatino Linotype" w:eastAsia="Palatino Linotype" w:hAnsi="Palatino Linotype" w:cs="Times New Roman"/>
          <w:sz w:val="20"/>
          <w:szCs w:val="20"/>
        </w:rPr>
        <w:t>a</w:t>
      </w:r>
      <w:r w:rsidRPr="00444B1C">
        <w:rPr>
          <w:rFonts w:ascii="Palatino Linotype" w:eastAsia="Palatino Linotype" w:hAnsi="Palatino Linotype" w:cs="Times New Roman"/>
          <w:spacing w:val="2"/>
          <w:sz w:val="20"/>
          <w:szCs w:val="20"/>
        </w:rPr>
        <w:t>t</w:t>
      </w:r>
      <w:r w:rsidRPr="00444B1C">
        <w:rPr>
          <w:rFonts w:ascii="Palatino Linotype" w:eastAsia="Palatino Linotype" w:hAnsi="Palatino Linotype" w:cs="Times New Roman"/>
          <w:spacing w:val="1"/>
          <w:sz w:val="20"/>
          <w:szCs w:val="20"/>
        </w:rPr>
        <w:t>i</w:t>
      </w:r>
      <w:r w:rsidRPr="00444B1C">
        <w:rPr>
          <w:rFonts w:ascii="Palatino Linotype" w:eastAsia="Palatino Linotype" w:hAnsi="Palatino Linotype" w:cs="Times New Roman"/>
          <w:spacing w:val="-1"/>
          <w:sz w:val="20"/>
          <w:szCs w:val="20"/>
        </w:rPr>
        <w:t>v</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1"/>
          <w:sz w:val="20"/>
          <w:szCs w:val="20"/>
        </w:rPr>
        <w:t xml:space="preserve"> </w:t>
      </w:r>
      <w:r w:rsidRPr="00444B1C">
        <w:rPr>
          <w:rFonts w:ascii="Palatino Linotype" w:eastAsia="Palatino Linotype" w:hAnsi="Palatino Linotype" w:cs="Times New Roman"/>
          <w:spacing w:val="-2"/>
          <w:sz w:val="20"/>
          <w:szCs w:val="20"/>
        </w:rPr>
        <w:t>C</w:t>
      </w:r>
      <w:r w:rsidRPr="00444B1C">
        <w:rPr>
          <w:rFonts w:ascii="Palatino Linotype" w:eastAsia="Palatino Linotype" w:hAnsi="Palatino Linotype" w:cs="Times New Roman"/>
          <w:spacing w:val="2"/>
          <w:sz w:val="20"/>
          <w:szCs w:val="20"/>
        </w:rPr>
        <w:t>o</w:t>
      </w:r>
      <w:r w:rsidRPr="00444B1C">
        <w:rPr>
          <w:rFonts w:ascii="Palatino Linotype" w:eastAsia="Palatino Linotype" w:hAnsi="Palatino Linotype" w:cs="Times New Roman"/>
          <w:spacing w:val="-3"/>
          <w:sz w:val="20"/>
          <w:szCs w:val="20"/>
        </w:rPr>
        <w:t>d</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3"/>
          <w:sz w:val="20"/>
          <w:szCs w:val="20"/>
        </w:rPr>
        <w:t xml:space="preserve"> </w:t>
      </w:r>
      <w:r w:rsidRPr="00444B1C">
        <w:rPr>
          <w:rFonts w:ascii="Palatino Linotype" w:eastAsia="Palatino Linotype" w:hAnsi="Palatino Linotype" w:cs="Palatino Linotype"/>
          <w:sz w:val="20"/>
          <w:szCs w:val="20"/>
        </w:rPr>
        <w:t>–</w:t>
      </w:r>
      <w:r w:rsidRPr="00444B1C">
        <w:rPr>
          <w:rFonts w:ascii="Palatino Linotype" w:eastAsia="Palatino Linotype" w:hAnsi="Palatino Linotype" w:cs="Palatino Linotype"/>
          <w:spacing w:val="-4"/>
          <w:sz w:val="20"/>
          <w:szCs w:val="20"/>
        </w:rPr>
        <w:t xml:space="preserve"> </w:t>
      </w:r>
      <w:r w:rsidRPr="00444B1C">
        <w:rPr>
          <w:rFonts w:ascii="Palatino Linotype" w:eastAsia="Palatino Linotype" w:hAnsi="Palatino Linotype" w:cs="Palatino Linotype"/>
          <w:spacing w:val="1"/>
          <w:sz w:val="20"/>
          <w:szCs w:val="20"/>
        </w:rPr>
        <w:t>Ed</w:t>
      </w:r>
      <w:r w:rsidRPr="00444B1C">
        <w:rPr>
          <w:rFonts w:ascii="Palatino Linotype" w:eastAsia="Palatino Linotype" w:hAnsi="Palatino Linotype" w:cs="Palatino Linotype"/>
          <w:spacing w:val="-9"/>
          <w:sz w:val="20"/>
          <w:szCs w:val="20"/>
        </w:rPr>
        <w:t>u</w:t>
      </w:r>
      <w:r w:rsidRPr="00444B1C">
        <w:rPr>
          <w:rFonts w:ascii="Palatino Linotype" w:eastAsia="Palatino Linotype" w:hAnsi="Palatino Linotype" w:cs="Palatino Linotype"/>
          <w:spacing w:val="-1"/>
          <w:sz w:val="20"/>
          <w:szCs w:val="20"/>
        </w:rPr>
        <w:t>c</w:t>
      </w:r>
      <w:r w:rsidRPr="00444B1C">
        <w:rPr>
          <w:rFonts w:ascii="Palatino Linotype" w:eastAsia="Palatino Linotype" w:hAnsi="Palatino Linotype" w:cs="Palatino Linotype"/>
          <w:sz w:val="20"/>
          <w:szCs w:val="20"/>
        </w:rPr>
        <w:t>a</w:t>
      </w:r>
      <w:r w:rsidRPr="00444B1C">
        <w:rPr>
          <w:rFonts w:ascii="Palatino Linotype" w:eastAsia="Palatino Linotype" w:hAnsi="Palatino Linotype" w:cs="Palatino Linotype"/>
          <w:spacing w:val="2"/>
          <w:sz w:val="20"/>
          <w:szCs w:val="20"/>
        </w:rPr>
        <w:t>to</w:t>
      </w:r>
      <w:r w:rsidRPr="00444B1C">
        <w:rPr>
          <w:rFonts w:ascii="Palatino Linotype" w:eastAsia="Palatino Linotype" w:hAnsi="Palatino Linotype" w:cs="Palatino Linotype"/>
          <w:spacing w:val="-3"/>
          <w:sz w:val="20"/>
          <w:szCs w:val="20"/>
        </w:rPr>
        <w:t>r</w:t>
      </w:r>
      <w:r w:rsidRPr="00444B1C">
        <w:rPr>
          <w:rFonts w:ascii="Palatino Linotype" w:eastAsia="Palatino Linotype" w:hAnsi="Palatino Linotype" w:cs="Palatino Linotype"/>
          <w:sz w:val="20"/>
          <w:szCs w:val="20"/>
        </w:rPr>
        <w:t>’s</w:t>
      </w:r>
      <w:r w:rsidR="00BD731B" w:rsidRPr="00444B1C">
        <w:rPr>
          <w:rFonts w:ascii="Palatino Linotype" w:eastAsia="Palatino Linotype" w:hAnsi="Palatino Linotype" w:cs="Times New Roman"/>
          <w:spacing w:val="-2"/>
          <w:sz w:val="20"/>
          <w:szCs w:val="20"/>
        </w:rPr>
        <w:t xml:space="preserve"> </w:t>
      </w:r>
      <w:r w:rsidRPr="00444B1C">
        <w:rPr>
          <w:rFonts w:ascii="Palatino Linotype" w:eastAsia="Palatino Linotype" w:hAnsi="Palatino Linotype" w:cs="Times New Roman"/>
          <w:spacing w:val="-2"/>
          <w:sz w:val="20"/>
          <w:szCs w:val="20"/>
        </w:rPr>
        <w:t>C</w:t>
      </w:r>
      <w:r w:rsidRPr="00444B1C">
        <w:rPr>
          <w:rFonts w:ascii="Palatino Linotype" w:eastAsia="Palatino Linotype" w:hAnsi="Palatino Linotype" w:cs="Times New Roman"/>
          <w:spacing w:val="2"/>
          <w:sz w:val="20"/>
          <w:szCs w:val="20"/>
        </w:rPr>
        <w:t>o</w:t>
      </w:r>
      <w:r w:rsidRPr="00444B1C">
        <w:rPr>
          <w:rFonts w:ascii="Palatino Linotype" w:eastAsia="Palatino Linotype" w:hAnsi="Palatino Linotype" w:cs="Times New Roman"/>
          <w:spacing w:val="-3"/>
          <w:sz w:val="20"/>
          <w:szCs w:val="20"/>
        </w:rPr>
        <w:t>d</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2"/>
          <w:sz w:val="20"/>
          <w:szCs w:val="20"/>
        </w:rPr>
        <w:t xml:space="preserve"> </w:t>
      </w:r>
      <w:r w:rsidRPr="00444B1C">
        <w:rPr>
          <w:rFonts w:ascii="Palatino Linotype" w:eastAsia="Palatino Linotype" w:hAnsi="Palatino Linotype" w:cs="Times New Roman"/>
          <w:spacing w:val="2"/>
          <w:sz w:val="20"/>
          <w:szCs w:val="20"/>
        </w:rPr>
        <w:t>o</w:t>
      </w:r>
      <w:r w:rsidRPr="00444B1C">
        <w:rPr>
          <w:rFonts w:ascii="Palatino Linotype" w:eastAsia="Palatino Linotype" w:hAnsi="Palatino Linotype" w:cs="Times New Roman"/>
          <w:sz w:val="20"/>
          <w:szCs w:val="20"/>
        </w:rPr>
        <w:t>f</w:t>
      </w:r>
      <w:r w:rsidRPr="00444B1C">
        <w:rPr>
          <w:rFonts w:ascii="Palatino Linotype" w:eastAsia="Palatino Linotype" w:hAnsi="Palatino Linotype" w:cs="Times New Roman"/>
          <w:spacing w:val="-5"/>
          <w:sz w:val="20"/>
          <w:szCs w:val="20"/>
        </w:rPr>
        <w:t xml:space="preserve"> </w:t>
      </w:r>
      <w:r w:rsidRPr="00444B1C">
        <w:rPr>
          <w:rFonts w:ascii="Palatino Linotype" w:eastAsia="Palatino Linotype" w:hAnsi="Palatino Linotype" w:cs="Times New Roman"/>
          <w:spacing w:val="-3"/>
          <w:sz w:val="20"/>
          <w:szCs w:val="20"/>
        </w:rPr>
        <w:t>E</w:t>
      </w:r>
      <w:r w:rsidRPr="00444B1C">
        <w:rPr>
          <w:rFonts w:ascii="Palatino Linotype" w:eastAsia="Palatino Linotype" w:hAnsi="Palatino Linotype" w:cs="Times New Roman"/>
          <w:spacing w:val="2"/>
          <w:sz w:val="20"/>
          <w:szCs w:val="20"/>
        </w:rPr>
        <w:t>t</w:t>
      </w:r>
      <w:r w:rsidRPr="00444B1C">
        <w:rPr>
          <w:rFonts w:ascii="Palatino Linotype" w:eastAsia="Palatino Linotype" w:hAnsi="Palatino Linotype" w:cs="Times New Roman"/>
          <w:spacing w:val="-5"/>
          <w:sz w:val="20"/>
          <w:szCs w:val="20"/>
        </w:rPr>
        <w:t>h</w:t>
      </w:r>
      <w:r w:rsidRPr="00444B1C">
        <w:rPr>
          <w:rFonts w:ascii="Palatino Linotype" w:eastAsia="Palatino Linotype" w:hAnsi="Palatino Linotype" w:cs="Times New Roman"/>
          <w:spacing w:val="-3"/>
          <w:sz w:val="20"/>
          <w:szCs w:val="20"/>
        </w:rPr>
        <w:t>i</w:t>
      </w:r>
      <w:r w:rsidRPr="00444B1C">
        <w:rPr>
          <w:rFonts w:ascii="Palatino Linotype" w:eastAsia="Palatino Linotype" w:hAnsi="Palatino Linotype" w:cs="Times New Roman"/>
          <w:spacing w:val="-1"/>
          <w:sz w:val="20"/>
          <w:szCs w:val="20"/>
        </w:rPr>
        <w:t>c</w:t>
      </w:r>
      <w:r w:rsidRPr="00444B1C">
        <w:rPr>
          <w:rFonts w:ascii="Palatino Linotype" w:eastAsia="Palatino Linotype" w:hAnsi="Palatino Linotype" w:cs="Times New Roman"/>
          <w:sz w:val="20"/>
          <w:szCs w:val="20"/>
        </w:rPr>
        <w:t>s</w:t>
      </w:r>
      <w:r w:rsidRPr="00444B1C">
        <w:rPr>
          <w:rFonts w:ascii="Palatino Linotype" w:eastAsia="Palatino Linotype" w:hAnsi="Palatino Linotype" w:cs="Times New Roman"/>
          <w:w w:val="99"/>
          <w:sz w:val="20"/>
          <w:szCs w:val="20"/>
        </w:rPr>
        <w:t xml:space="preserve"> </w:t>
      </w:r>
    </w:p>
    <w:p w:rsidR="007C4D68" w:rsidRPr="007C4D68" w:rsidRDefault="00BD731B" w:rsidP="007C4D68">
      <w:pPr>
        <w:widowControl w:val="0"/>
        <w:spacing w:before="4" w:after="0" w:line="238" w:lineRule="auto"/>
        <w:ind w:right="1205"/>
        <w:rPr>
          <w:rFonts w:ascii="Palatino Linotype" w:eastAsia="Palatino Linotype" w:hAnsi="Palatino Linotype" w:cs="Times New Roman"/>
          <w:sz w:val="20"/>
          <w:szCs w:val="20"/>
        </w:rPr>
      </w:pPr>
      <w:r>
        <w:rPr>
          <w:rFonts w:ascii="Palatino Linotype" w:eastAsia="Palatino Linotype" w:hAnsi="Palatino Linotype" w:cs="Times New Roman"/>
          <w:w w:val="99"/>
          <w:sz w:val="20"/>
          <w:szCs w:val="20"/>
        </w:rPr>
        <w:t xml:space="preserve">                </w:t>
      </w:r>
      <w:r w:rsidR="00444B1C">
        <w:rPr>
          <w:rFonts w:ascii="Palatino Linotype" w:eastAsia="Palatino Linotype" w:hAnsi="Palatino Linotype" w:cs="Times New Roman"/>
          <w:w w:val="99"/>
          <w:sz w:val="20"/>
          <w:szCs w:val="20"/>
        </w:rPr>
        <w:t xml:space="preserve">   </w:t>
      </w:r>
      <w:r w:rsidR="007C4D68" w:rsidRPr="007C4D68">
        <w:rPr>
          <w:rFonts w:ascii="Palatino Linotype" w:eastAsia="Palatino Linotype" w:hAnsi="Palatino Linotype" w:cs="Times New Roman"/>
          <w:w w:val="95"/>
          <w:sz w:val="20"/>
          <w:szCs w:val="20"/>
        </w:rPr>
        <w:t>(</w:t>
      </w:r>
      <w:hyperlink r:id="rId26">
        <w:r w:rsidR="007C4D68" w:rsidRPr="007C4D68">
          <w:rPr>
            <w:rFonts w:ascii="Palatino Linotype" w:eastAsia="Palatino Linotype" w:hAnsi="Palatino Linotype" w:cs="Times New Roman"/>
            <w:color w:val="0000FF"/>
            <w:spacing w:val="-5"/>
            <w:w w:val="95"/>
            <w:sz w:val="20"/>
            <w:szCs w:val="20"/>
            <w:u w:val="single" w:color="0000FF"/>
          </w:rPr>
          <w:t>h</w:t>
        </w:r>
        <w:r w:rsidR="007C4D68" w:rsidRPr="007C4D68">
          <w:rPr>
            <w:rFonts w:ascii="Palatino Linotype" w:eastAsia="Palatino Linotype" w:hAnsi="Palatino Linotype" w:cs="Times New Roman"/>
            <w:color w:val="0000FF"/>
            <w:spacing w:val="1"/>
            <w:w w:val="95"/>
            <w:sz w:val="20"/>
            <w:szCs w:val="20"/>
            <w:u w:val="single" w:color="0000FF"/>
          </w:rPr>
          <w:t>tt</w:t>
        </w:r>
        <w:r w:rsidR="007C4D68" w:rsidRPr="007C4D68">
          <w:rPr>
            <w:rFonts w:ascii="Palatino Linotype" w:eastAsia="Palatino Linotype" w:hAnsi="Palatino Linotype" w:cs="Times New Roman"/>
            <w:color w:val="0000FF"/>
            <w:w w:val="95"/>
            <w:sz w:val="20"/>
            <w:szCs w:val="20"/>
            <w:u w:val="single" w:color="0000FF"/>
          </w:rPr>
          <w:t>p://</w:t>
        </w:r>
        <w:r w:rsidR="007C4D68" w:rsidRPr="007C4D68">
          <w:rPr>
            <w:rFonts w:ascii="Palatino Linotype" w:eastAsia="Palatino Linotype" w:hAnsi="Palatino Linotype" w:cs="Times New Roman"/>
            <w:color w:val="0000FF"/>
            <w:spacing w:val="-3"/>
            <w:w w:val="95"/>
            <w:sz w:val="20"/>
            <w:szCs w:val="20"/>
            <w:u w:val="single" w:color="0000FF"/>
          </w:rPr>
          <w:t>i</w:t>
        </w:r>
        <w:r w:rsidR="007C4D68" w:rsidRPr="007C4D68">
          <w:rPr>
            <w:rFonts w:ascii="Palatino Linotype" w:eastAsia="Palatino Linotype" w:hAnsi="Palatino Linotype" w:cs="Times New Roman"/>
            <w:color w:val="0000FF"/>
            <w:spacing w:val="-5"/>
            <w:w w:val="95"/>
            <w:sz w:val="20"/>
            <w:szCs w:val="20"/>
            <w:u w:val="single" w:color="0000FF"/>
          </w:rPr>
          <w:t>n</w:t>
        </w:r>
        <w:r w:rsidR="007C4D68" w:rsidRPr="007C4D68">
          <w:rPr>
            <w:rFonts w:ascii="Palatino Linotype" w:eastAsia="Palatino Linotype" w:hAnsi="Palatino Linotype" w:cs="Times New Roman"/>
            <w:color w:val="0000FF"/>
            <w:w w:val="95"/>
            <w:sz w:val="20"/>
            <w:szCs w:val="20"/>
            <w:u w:val="single" w:color="0000FF"/>
          </w:rPr>
          <w:t>f</w:t>
        </w:r>
        <w:r w:rsidR="007C4D68" w:rsidRPr="007C4D68">
          <w:rPr>
            <w:rFonts w:ascii="Palatino Linotype" w:eastAsia="Palatino Linotype" w:hAnsi="Palatino Linotype" w:cs="Times New Roman"/>
            <w:color w:val="0000FF"/>
            <w:spacing w:val="1"/>
            <w:w w:val="95"/>
            <w:sz w:val="20"/>
            <w:szCs w:val="20"/>
            <w:u w:val="single" w:color="0000FF"/>
          </w:rPr>
          <w:t>o</w:t>
        </w:r>
        <w:r w:rsidR="007C4D68" w:rsidRPr="007C4D68">
          <w:rPr>
            <w:rFonts w:ascii="Palatino Linotype" w:eastAsia="Palatino Linotype" w:hAnsi="Palatino Linotype" w:cs="Times New Roman"/>
            <w:color w:val="0000FF"/>
            <w:w w:val="95"/>
            <w:sz w:val="20"/>
            <w:szCs w:val="20"/>
            <w:u w:val="single" w:color="0000FF"/>
          </w:rPr>
          <w:t>.</w:t>
        </w:r>
        <w:r w:rsidR="007C4D68" w:rsidRPr="007C4D68">
          <w:rPr>
            <w:rFonts w:ascii="Palatino Linotype" w:eastAsia="Palatino Linotype" w:hAnsi="Palatino Linotype" w:cs="Times New Roman"/>
            <w:color w:val="0000FF"/>
            <w:spacing w:val="-1"/>
            <w:w w:val="95"/>
            <w:sz w:val="20"/>
            <w:szCs w:val="20"/>
            <w:u w:val="single" w:color="0000FF"/>
          </w:rPr>
          <w:t>s</w:t>
        </w:r>
        <w:r w:rsidR="007C4D68" w:rsidRPr="007C4D68">
          <w:rPr>
            <w:rFonts w:ascii="Palatino Linotype" w:eastAsia="Palatino Linotype" w:hAnsi="Palatino Linotype" w:cs="Times New Roman"/>
            <w:color w:val="0000FF"/>
            <w:spacing w:val="1"/>
            <w:w w:val="95"/>
            <w:sz w:val="20"/>
            <w:szCs w:val="20"/>
            <w:u w:val="single" w:color="0000FF"/>
          </w:rPr>
          <w:t>o</w:t>
        </w:r>
        <w:r w:rsidR="007C4D68" w:rsidRPr="007C4D68">
          <w:rPr>
            <w:rFonts w:ascii="Palatino Linotype" w:eastAsia="Palatino Linotype" w:hAnsi="Palatino Linotype" w:cs="Times New Roman"/>
            <w:color w:val="0000FF"/>
            <w:spacing w:val="-5"/>
            <w:w w:val="95"/>
            <w:sz w:val="20"/>
            <w:szCs w:val="20"/>
            <w:u w:val="single" w:color="0000FF"/>
          </w:rPr>
          <w:t>s</w:t>
        </w:r>
        <w:r w:rsidR="007C4D68" w:rsidRPr="007C4D68">
          <w:rPr>
            <w:rFonts w:ascii="Palatino Linotype" w:eastAsia="Palatino Linotype" w:hAnsi="Palatino Linotype" w:cs="Times New Roman"/>
            <w:color w:val="0000FF"/>
            <w:w w:val="95"/>
            <w:sz w:val="20"/>
            <w:szCs w:val="20"/>
            <w:u w:val="single" w:color="0000FF"/>
          </w:rPr>
          <w:t>.</w:t>
        </w:r>
        <w:r w:rsidR="007C4D68" w:rsidRPr="007C4D68">
          <w:rPr>
            <w:rFonts w:ascii="Palatino Linotype" w:eastAsia="Palatino Linotype" w:hAnsi="Palatino Linotype" w:cs="Times New Roman"/>
            <w:color w:val="0000FF"/>
            <w:spacing w:val="-1"/>
            <w:w w:val="95"/>
            <w:sz w:val="20"/>
            <w:szCs w:val="20"/>
            <w:u w:val="single" w:color="0000FF"/>
          </w:rPr>
          <w:t>s</w:t>
        </w:r>
        <w:r w:rsidR="007C4D68" w:rsidRPr="007C4D68">
          <w:rPr>
            <w:rFonts w:ascii="Palatino Linotype" w:eastAsia="Palatino Linotype" w:hAnsi="Palatino Linotype" w:cs="Times New Roman"/>
            <w:color w:val="0000FF"/>
            <w:spacing w:val="1"/>
            <w:w w:val="95"/>
            <w:sz w:val="20"/>
            <w:szCs w:val="20"/>
            <w:u w:val="single" w:color="0000FF"/>
          </w:rPr>
          <w:t>t</w:t>
        </w:r>
        <w:r w:rsidR="007C4D68" w:rsidRPr="007C4D68">
          <w:rPr>
            <w:rFonts w:ascii="Palatino Linotype" w:eastAsia="Palatino Linotype" w:hAnsi="Palatino Linotype" w:cs="Times New Roman"/>
            <w:color w:val="0000FF"/>
            <w:spacing w:val="-4"/>
            <w:w w:val="95"/>
            <w:sz w:val="20"/>
            <w:szCs w:val="20"/>
            <w:u w:val="single" w:color="0000FF"/>
          </w:rPr>
          <w:t>a</w:t>
        </w:r>
        <w:r w:rsidR="007C4D68" w:rsidRPr="007C4D68">
          <w:rPr>
            <w:rFonts w:ascii="Palatino Linotype" w:eastAsia="Palatino Linotype" w:hAnsi="Palatino Linotype" w:cs="Times New Roman"/>
            <w:color w:val="0000FF"/>
            <w:spacing w:val="1"/>
            <w:w w:val="95"/>
            <w:sz w:val="20"/>
            <w:szCs w:val="20"/>
            <w:u w:val="single" w:color="0000FF"/>
          </w:rPr>
          <w:t>t</w:t>
        </w:r>
        <w:r w:rsidR="007C4D68" w:rsidRPr="007C4D68">
          <w:rPr>
            <w:rFonts w:ascii="Palatino Linotype" w:eastAsia="Palatino Linotype" w:hAnsi="Palatino Linotype" w:cs="Times New Roman"/>
            <w:color w:val="0000FF"/>
            <w:spacing w:val="-4"/>
            <w:w w:val="95"/>
            <w:sz w:val="20"/>
            <w:szCs w:val="20"/>
            <w:u w:val="single" w:color="0000FF"/>
          </w:rPr>
          <w:t>e</w:t>
        </w:r>
        <w:r w:rsidR="007C4D68" w:rsidRPr="007C4D68">
          <w:rPr>
            <w:rFonts w:ascii="Palatino Linotype" w:eastAsia="Palatino Linotype" w:hAnsi="Palatino Linotype" w:cs="Times New Roman"/>
            <w:color w:val="0000FF"/>
            <w:w w:val="95"/>
            <w:sz w:val="20"/>
            <w:szCs w:val="20"/>
            <w:u w:val="single" w:color="0000FF"/>
          </w:rPr>
          <w:t>.</w:t>
        </w:r>
        <w:r w:rsidR="007C4D68" w:rsidRPr="007C4D68">
          <w:rPr>
            <w:rFonts w:ascii="Palatino Linotype" w:eastAsia="Palatino Linotype" w:hAnsi="Palatino Linotype" w:cs="Times New Roman"/>
            <w:color w:val="0000FF"/>
            <w:spacing w:val="1"/>
            <w:w w:val="95"/>
            <w:sz w:val="20"/>
            <w:szCs w:val="20"/>
            <w:u w:val="single" w:color="0000FF"/>
          </w:rPr>
          <w:t>t</w:t>
        </w:r>
        <w:r w:rsidR="007C4D68" w:rsidRPr="007C4D68">
          <w:rPr>
            <w:rFonts w:ascii="Palatino Linotype" w:eastAsia="Palatino Linotype" w:hAnsi="Palatino Linotype" w:cs="Times New Roman"/>
            <w:color w:val="0000FF"/>
            <w:spacing w:val="-4"/>
            <w:w w:val="95"/>
            <w:sz w:val="20"/>
            <w:szCs w:val="20"/>
            <w:u w:val="single" w:color="0000FF"/>
          </w:rPr>
          <w:t>x</w:t>
        </w:r>
        <w:r w:rsidR="007C4D68" w:rsidRPr="007C4D68">
          <w:rPr>
            <w:rFonts w:ascii="Palatino Linotype" w:eastAsia="Palatino Linotype" w:hAnsi="Palatino Linotype" w:cs="Times New Roman"/>
            <w:color w:val="0000FF"/>
            <w:w w:val="95"/>
            <w:sz w:val="20"/>
            <w:szCs w:val="20"/>
            <w:u w:val="single" w:color="0000FF"/>
          </w:rPr>
          <w:t>.</w:t>
        </w:r>
        <w:r w:rsidR="007C4D68" w:rsidRPr="007C4D68">
          <w:rPr>
            <w:rFonts w:ascii="Palatino Linotype" w:eastAsia="Palatino Linotype" w:hAnsi="Palatino Linotype" w:cs="Times New Roman"/>
            <w:color w:val="0000FF"/>
            <w:spacing w:val="-9"/>
            <w:w w:val="95"/>
            <w:sz w:val="20"/>
            <w:szCs w:val="20"/>
            <w:u w:val="single" w:color="0000FF"/>
          </w:rPr>
          <w:t>u</w:t>
        </w:r>
        <w:r w:rsidR="007C4D68" w:rsidRPr="007C4D68">
          <w:rPr>
            <w:rFonts w:ascii="Palatino Linotype" w:eastAsia="Palatino Linotype" w:hAnsi="Palatino Linotype" w:cs="Times New Roman"/>
            <w:color w:val="0000FF"/>
            <w:spacing w:val="-1"/>
            <w:w w:val="95"/>
            <w:sz w:val="20"/>
            <w:szCs w:val="20"/>
            <w:u w:val="single" w:color="0000FF"/>
          </w:rPr>
          <w:t>s</w:t>
        </w:r>
        <w:r w:rsidR="007C4D68" w:rsidRPr="007C4D68">
          <w:rPr>
            <w:rFonts w:ascii="Palatino Linotype" w:eastAsia="Palatino Linotype" w:hAnsi="Palatino Linotype" w:cs="Times New Roman"/>
            <w:color w:val="0000FF"/>
            <w:spacing w:val="2"/>
            <w:w w:val="95"/>
            <w:sz w:val="20"/>
            <w:szCs w:val="20"/>
            <w:u w:val="single" w:color="0000FF"/>
          </w:rPr>
          <w:t>/</w:t>
        </w:r>
        <w:r w:rsidR="007C4D68" w:rsidRPr="007C4D68">
          <w:rPr>
            <w:rFonts w:ascii="Palatino Linotype" w:eastAsia="Palatino Linotype" w:hAnsi="Palatino Linotype" w:cs="Times New Roman"/>
            <w:color w:val="0000FF"/>
            <w:w w:val="95"/>
            <w:sz w:val="20"/>
            <w:szCs w:val="20"/>
            <w:u w:val="single" w:color="0000FF"/>
          </w:rPr>
          <w:t>p</w:t>
        </w:r>
        <w:r w:rsidR="007C4D68" w:rsidRPr="007C4D68">
          <w:rPr>
            <w:rFonts w:ascii="Palatino Linotype" w:eastAsia="Palatino Linotype" w:hAnsi="Palatino Linotype" w:cs="Times New Roman"/>
            <w:color w:val="0000FF"/>
            <w:spacing w:val="-3"/>
            <w:w w:val="95"/>
            <w:sz w:val="20"/>
            <w:szCs w:val="20"/>
            <w:u w:val="single" w:color="0000FF"/>
          </w:rPr>
          <w:t>l</w:t>
        </w:r>
        <w:r w:rsidR="007C4D68" w:rsidRPr="007C4D68">
          <w:rPr>
            <w:rFonts w:ascii="Palatino Linotype" w:eastAsia="Palatino Linotype" w:hAnsi="Palatino Linotype" w:cs="Times New Roman"/>
            <w:color w:val="0000FF"/>
            <w:spacing w:val="-1"/>
            <w:w w:val="95"/>
            <w:sz w:val="20"/>
            <w:szCs w:val="20"/>
            <w:u w:val="single" w:color="0000FF"/>
          </w:rPr>
          <w:t>s</w:t>
        </w:r>
        <w:r w:rsidR="007C4D68" w:rsidRPr="007C4D68">
          <w:rPr>
            <w:rFonts w:ascii="Palatino Linotype" w:eastAsia="Palatino Linotype" w:hAnsi="Palatino Linotype" w:cs="Times New Roman"/>
            <w:color w:val="0000FF"/>
            <w:w w:val="95"/>
            <w:sz w:val="20"/>
            <w:szCs w:val="20"/>
            <w:u w:val="single" w:color="0000FF"/>
          </w:rPr>
          <w:t>/</w:t>
        </w:r>
        <w:r w:rsidR="007C4D68" w:rsidRPr="007C4D68">
          <w:rPr>
            <w:rFonts w:ascii="Palatino Linotype" w:eastAsia="Palatino Linotype" w:hAnsi="Palatino Linotype" w:cs="Times New Roman"/>
            <w:color w:val="0000FF"/>
            <w:spacing w:val="2"/>
            <w:w w:val="95"/>
            <w:sz w:val="20"/>
            <w:szCs w:val="20"/>
            <w:u w:val="single" w:color="0000FF"/>
          </w:rPr>
          <w:t>p</w:t>
        </w:r>
        <w:r w:rsidR="007C4D68" w:rsidRPr="007C4D68">
          <w:rPr>
            <w:rFonts w:ascii="Palatino Linotype" w:eastAsia="Palatino Linotype" w:hAnsi="Palatino Linotype" w:cs="Times New Roman"/>
            <w:color w:val="0000FF"/>
            <w:spacing w:val="-5"/>
            <w:w w:val="95"/>
            <w:sz w:val="20"/>
            <w:szCs w:val="20"/>
            <w:u w:val="single" w:color="0000FF"/>
          </w:rPr>
          <w:t>u</w:t>
        </w:r>
        <w:r w:rsidR="007C4D68" w:rsidRPr="007C4D68">
          <w:rPr>
            <w:rFonts w:ascii="Palatino Linotype" w:eastAsia="Palatino Linotype" w:hAnsi="Palatino Linotype" w:cs="Times New Roman"/>
            <w:color w:val="0000FF"/>
            <w:w w:val="95"/>
            <w:sz w:val="20"/>
            <w:szCs w:val="20"/>
            <w:u w:val="single" w:color="0000FF"/>
          </w:rPr>
          <w:t>b</w:t>
        </w:r>
        <w:r w:rsidR="007C4D68" w:rsidRPr="007C4D68">
          <w:rPr>
            <w:rFonts w:ascii="Palatino Linotype" w:eastAsia="Palatino Linotype" w:hAnsi="Palatino Linotype" w:cs="Times New Roman"/>
            <w:color w:val="0000FF"/>
            <w:spacing w:val="2"/>
            <w:w w:val="95"/>
            <w:sz w:val="20"/>
            <w:szCs w:val="20"/>
            <w:u w:val="single" w:color="0000FF"/>
          </w:rPr>
          <w:t>/</w:t>
        </w:r>
        <w:r w:rsidR="007C4D68" w:rsidRPr="007C4D68">
          <w:rPr>
            <w:rFonts w:ascii="Palatino Linotype" w:eastAsia="Palatino Linotype" w:hAnsi="Palatino Linotype" w:cs="Times New Roman"/>
            <w:color w:val="0000FF"/>
            <w:spacing w:val="-3"/>
            <w:w w:val="95"/>
            <w:sz w:val="20"/>
            <w:szCs w:val="20"/>
            <w:u w:val="single" w:color="0000FF"/>
          </w:rPr>
          <w:t>r</w:t>
        </w:r>
        <w:r w:rsidR="007C4D68" w:rsidRPr="007C4D68">
          <w:rPr>
            <w:rFonts w:ascii="Palatino Linotype" w:eastAsia="Palatino Linotype" w:hAnsi="Palatino Linotype" w:cs="Times New Roman"/>
            <w:color w:val="0000FF"/>
            <w:w w:val="95"/>
            <w:sz w:val="20"/>
            <w:szCs w:val="20"/>
            <w:u w:val="single" w:color="0000FF"/>
          </w:rPr>
          <w:t>ea</w:t>
        </w:r>
        <w:r w:rsidR="007C4D68" w:rsidRPr="007C4D68">
          <w:rPr>
            <w:rFonts w:ascii="Palatino Linotype" w:eastAsia="Palatino Linotype" w:hAnsi="Palatino Linotype" w:cs="Times New Roman"/>
            <w:color w:val="0000FF"/>
            <w:spacing w:val="-2"/>
            <w:w w:val="95"/>
            <w:sz w:val="20"/>
            <w:szCs w:val="20"/>
            <w:u w:val="single" w:color="0000FF"/>
          </w:rPr>
          <w:t>d</w:t>
        </w:r>
        <w:r w:rsidR="007C4D68" w:rsidRPr="007C4D68">
          <w:rPr>
            <w:rFonts w:ascii="Palatino Linotype" w:eastAsia="Palatino Linotype" w:hAnsi="Palatino Linotype" w:cs="Times New Roman"/>
            <w:color w:val="0000FF"/>
            <w:spacing w:val="1"/>
            <w:w w:val="95"/>
            <w:sz w:val="20"/>
            <w:szCs w:val="20"/>
            <w:u w:val="single" w:color="0000FF"/>
          </w:rPr>
          <w:t>t</w:t>
        </w:r>
        <w:r w:rsidR="007C4D68" w:rsidRPr="007C4D68">
          <w:rPr>
            <w:rFonts w:ascii="Palatino Linotype" w:eastAsia="Palatino Linotype" w:hAnsi="Palatino Linotype" w:cs="Times New Roman"/>
            <w:color w:val="0000FF"/>
            <w:w w:val="95"/>
            <w:sz w:val="20"/>
            <w:szCs w:val="20"/>
            <w:u w:val="single" w:color="0000FF"/>
          </w:rPr>
          <w:t>a</w:t>
        </w:r>
        <w:r w:rsidR="007C4D68" w:rsidRPr="007C4D68">
          <w:rPr>
            <w:rFonts w:ascii="Palatino Linotype" w:eastAsia="Palatino Linotype" w:hAnsi="Palatino Linotype" w:cs="Times New Roman"/>
            <w:color w:val="0000FF"/>
            <w:spacing w:val="-1"/>
            <w:w w:val="95"/>
            <w:sz w:val="20"/>
            <w:szCs w:val="20"/>
            <w:u w:val="single" w:color="0000FF"/>
          </w:rPr>
          <w:t>c</w:t>
        </w:r>
        <w:r w:rsidR="007C4D68" w:rsidRPr="007C4D68">
          <w:rPr>
            <w:rFonts w:ascii="Palatino Linotype" w:eastAsia="Palatino Linotype" w:hAnsi="Palatino Linotype" w:cs="Times New Roman"/>
            <w:color w:val="0000FF"/>
            <w:w w:val="95"/>
            <w:sz w:val="20"/>
            <w:szCs w:val="20"/>
            <w:u w:val="single" w:color="0000FF"/>
          </w:rPr>
          <w:t>$</w:t>
        </w:r>
        <w:r w:rsidR="007C4D68" w:rsidRPr="007C4D68">
          <w:rPr>
            <w:rFonts w:ascii="Palatino Linotype" w:eastAsia="Palatino Linotype" w:hAnsi="Palatino Linotype" w:cs="Times New Roman"/>
            <w:color w:val="0000FF"/>
            <w:spacing w:val="3"/>
            <w:w w:val="95"/>
            <w:sz w:val="20"/>
            <w:szCs w:val="20"/>
            <w:u w:val="single" w:color="0000FF"/>
          </w:rPr>
          <w:t>e</w:t>
        </w:r>
        <w:r w:rsidR="007C4D68" w:rsidRPr="007C4D68">
          <w:rPr>
            <w:rFonts w:ascii="Palatino Linotype" w:eastAsia="Palatino Linotype" w:hAnsi="Palatino Linotype" w:cs="Times New Roman"/>
            <w:color w:val="0000FF"/>
            <w:spacing w:val="-4"/>
            <w:w w:val="95"/>
            <w:sz w:val="20"/>
            <w:szCs w:val="20"/>
            <w:u w:val="single" w:color="0000FF"/>
          </w:rPr>
          <w:t>x</w:t>
        </w:r>
        <w:r w:rsidR="007C4D68" w:rsidRPr="007C4D68">
          <w:rPr>
            <w:rFonts w:ascii="Palatino Linotype" w:eastAsia="Palatino Linotype" w:hAnsi="Palatino Linotype" w:cs="Times New Roman"/>
            <w:color w:val="0000FF"/>
            <w:spacing w:val="1"/>
            <w:w w:val="95"/>
            <w:sz w:val="20"/>
            <w:szCs w:val="20"/>
            <w:u w:val="single" w:color="0000FF"/>
          </w:rPr>
          <w:t>t</w:t>
        </w:r>
        <w:r w:rsidR="007C4D68" w:rsidRPr="007C4D68">
          <w:rPr>
            <w:rFonts w:ascii="Palatino Linotype" w:eastAsia="Palatino Linotype" w:hAnsi="Palatino Linotype" w:cs="Times New Roman"/>
            <w:color w:val="0000FF"/>
            <w:w w:val="95"/>
            <w:sz w:val="20"/>
            <w:szCs w:val="20"/>
            <w:u w:val="single" w:color="0000FF"/>
          </w:rPr>
          <w:t>.V</w:t>
        </w:r>
        <w:r w:rsidR="007C4D68" w:rsidRPr="007C4D68">
          <w:rPr>
            <w:rFonts w:ascii="Palatino Linotype" w:eastAsia="Palatino Linotype" w:hAnsi="Palatino Linotype" w:cs="Times New Roman"/>
            <w:color w:val="0000FF"/>
            <w:spacing w:val="-3"/>
            <w:w w:val="95"/>
            <w:sz w:val="20"/>
            <w:szCs w:val="20"/>
            <w:u w:val="single" w:color="0000FF"/>
          </w:rPr>
          <w:t>i</w:t>
        </w:r>
        <w:r w:rsidR="007C4D68" w:rsidRPr="007C4D68">
          <w:rPr>
            <w:rFonts w:ascii="Palatino Linotype" w:eastAsia="Palatino Linotype" w:hAnsi="Palatino Linotype" w:cs="Times New Roman"/>
            <w:color w:val="0000FF"/>
            <w:w w:val="95"/>
            <w:sz w:val="20"/>
            <w:szCs w:val="20"/>
            <w:u w:val="single" w:color="0000FF"/>
          </w:rPr>
          <w:t>ewTA</w:t>
        </w:r>
        <w:r w:rsidR="007C4D68" w:rsidRPr="007C4D68">
          <w:rPr>
            <w:rFonts w:ascii="Palatino Linotype" w:eastAsia="Palatino Linotype" w:hAnsi="Palatino Linotype" w:cs="Times New Roman"/>
            <w:color w:val="0000FF"/>
            <w:spacing w:val="-2"/>
            <w:w w:val="95"/>
            <w:sz w:val="20"/>
            <w:szCs w:val="20"/>
            <w:u w:val="single" w:color="0000FF"/>
          </w:rPr>
          <w:t>C</w:t>
        </w:r>
        <w:r w:rsidR="007C4D68" w:rsidRPr="007C4D68">
          <w:rPr>
            <w:rFonts w:ascii="Palatino Linotype" w:eastAsia="Palatino Linotype" w:hAnsi="Palatino Linotype" w:cs="Times New Roman"/>
            <w:color w:val="0000FF"/>
            <w:spacing w:val="-1"/>
            <w:w w:val="95"/>
            <w:sz w:val="20"/>
            <w:szCs w:val="20"/>
            <w:u w:val="single" w:color="0000FF"/>
          </w:rPr>
          <w:t>?</w:t>
        </w:r>
        <w:r w:rsidR="007C4D68" w:rsidRPr="007C4D68">
          <w:rPr>
            <w:rFonts w:ascii="Palatino Linotype" w:eastAsia="Palatino Linotype" w:hAnsi="Palatino Linotype" w:cs="Times New Roman"/>
            <w:color w:val="0000FF"/>
            <w:spacing w:val="1"/>
            <w:w w:val="95"/>
            <w:sz w:val="20"/>
            <w:szCs w:val="20"/>
            <w:u w:val="single" w:color="0000FF"/>
          </w:rPr>
          <w:t>t</w:t>
        </w:r>
        <w:r w:rsidR="007C4D68" w:rsidRPr="007C4D68">
          <w:rPr>
            <w:rFonts w:ascii="Palatino Linotype" w:eastAsia="Palatino Linotype" w:hAnsi="Palatino Linotype" w:cs="Times New Roman"/>
            <w:color w:val="0000FF"/>
            <w:w w:val="95"/>
            <w:sz w:val="20"/>
            <w:szCs w:val="20"/>
            <w:u w:val="single" w:color="0000FF"/>
          </w:rPr>
          <w:t>a</w:t>
        </w:r>
        <w:r w:rsidR="007C4D68" w:rsidRPr="007C4D68">
          <w:rPr>
            <w:rFonts w:ascii="Palatino Linotype" w:eastAsia="Palatino Linotype" w:hAnsi="Palatino Linotype" w:cs="Times New Roman"/>
            <w:color w:val="0000FF"/>
            <w:spacing w:val="-1"/>
            <w:w w:val="95"/>
            <w:sz w:val="20"/>
            <w:szCs w:val="20"/>
            <w:u w:val="single" w:color="0000FF"/>
          </w:rPr>
          <w:t>c</w:t>
        </w:r>
        <w:r w:rsidR="007C4D68" w:rsidRPr="007C4D68">
          <w:rPr>
            <w:rFonts w:ascii="Palatino Linotype" w:eastAsia="Palatino Linotype" w:hAnsi="Palatino Linotype" w:cs="Times New Roman"/>
            <w:color w:val="0000FF"/>
            <w:w w:val="95"/>
            <w:sz w:val="20"/>
            <w:szCs w:val="20"/>
            <w:u w:val="single" w:color="0000FF"/>
          </w:rPr>
          <w:t>_</w:t>
        </w:r>
        <w:r w:rsidR="007C4D68" w:rsidRPr="007C4D68">
          <w:rPr>
            <w:rFonts w:ascii="Palatino Linotype" w:eastAsia="Palatino Linotype" w:hAnsi="Palatino Linotype" w:cs="Times New Roman"/>
            <w:color w:val="0000FF"/>
            <w:spacing w:val="-5"/>
            <w:w w:val="95"/>
            <w:sz w:val="20"/>
            <w:szCs w:val="20"/>
            <w:u w:val="single" w:color="0000FF"/>
          </w:rPr>
          <w:t>v</w:t>
        </w:r>
        <w:r w:rsidR="007C4D68" w:rsidRPr="007C4D68">
          <w:rPr>
            <w:rFonts w:ascii="Palatino Linotype" w:eastAsia="Palatino Linotype" w:hAnsi="Palatino Linotype" w:cs="Times New Roman"/>
            <w:color w:val="0000FF"/>
            <w:spacing w:val="-3"/>
            <w:w w:val="95"/>
            <w:sz w:val="20"/>
            <w:szCs w:val="20"/>
            <w:u w:val="single" w:color="0000FF"/>
          </w:rPr>
          <w:t>i</w:t>
        </w:r>
        <w:r w:rsidR="007C4D68" w:rsidRPr="007C4D68">
          <w:rPr>
            <w:rFonts w:ascii="Palatino Linotype" w:eastAsia="Palatino Linotype" w:hAnsi="Palatino Linotype" w:cs="Times New Roman"/>
            <w:color w:val="0000FF"/>
            <w:w w:val="95"/>
            <w:sz w:val="20"/>
            <w:szCs w:val="20"/>
            <w:u w:val="single" w:color="0000FF"/>
          </w:rPr>
          <w:t>ew=4&amp;</w:t>
        </w:r>
        <w:r w:rsidR="007C4D68" w:rsidRPr="007C4D68">
          <w:rPr>
            <w:rFonts w:ascii="Palatino Linotype" w:eastAsia="Palatino Linotype" w:hAnsi="Palatino Linotype" w:cs="Times New Roman"/>
            <w:color w:val="0000FF"/>
            <w:spacing w:val="2"/>
            <w:w w:val="95"/>
            <w:sz w:val="20"/>
            <w:szCs w:val="20"/>
            <w:u w:val="single" w:color="0000FF"/>
          </w:rPr>
          <w:t>t</w:t>
        </w:r>
        <w:r w:rsidR="007C4D68" w:rsidRPr="007C4D68">
          <w:rPr>
            <w:rFonts w:ascii="Palatino Linotype" w:eastAsia="Palatino Linotype" w:hAnsi="Palatino Linotype" w:cs="Times New Roman"/>
            <w:color w:val="0000FF"/>
            <w:spacing w:val="-3"/>
            <w:w w:val="95"/>
            <w:sz w:val="20"/>
            <w:szCs w:val="20"/>
            <w:u w:val="single" w:color="0000FF"/>
          </w:rPr>
          <w:t>i</w:t>
        </w:r>
        <w:r w:rsidR="007C4D68" w:rsidRPr="007C4D68">
          <w:rPr>
            <w:rFonts w:ascii="Palatino Linotype" w:eastAsia="Palatino Linotype" w:hAnsi="Palatino Linotype" w:cs="Times New Roman"/>
            <w:color w:val="0000FF"/>
            <w:w w:val="95"/>
            <w:sz w:val="20"/>
            <w:szCs w:val="20"/>
            <w:u w:val="single" w:color="0000FF"/>
          </w:rPr>
          <w:t>=19&amp;</w:t>
        </w:r>
        <w:r w:rsidR="007C4D68" w:rsidRPr="007C4D68">
          <w:rPr>
            <w:rFonts w:ascii="Palatino Linotype" w:eastAsia="Palatino Linotype" w:hAnsi="Palatino Linotype" w:cs="Times New Roman"/>
            <w:color w:val="0000FF"/>
            <w:spacing w:val="6"/>
            <w:w w:val="95"/>
            <w:sz w:val="20"/>
            <w:szCs w:val="20"/>
            <w:u w:val="single" w:color="0000FF"/>
          </w:rPr>
          <w:t>p</w:t>
        </w:r>
        <w:r w:rsidR="007C4D68" w:rsidRPr="007C4D68">
          <w:rPr>
            <w:rFonts w:ascii="Palatino Linotype" w:eastAsia="Palatino Linotype" w:hAnsi="Palatino Linotype" w:cs="Times New Roman"/>
            <w:color w:val="0000FF"/>
            <w:spacing w:val="1"/>
            <w:w w:val="95"/>
            <w:sz w:val="20"/>
            <w:szCs w:val="20"/>
            <w:u w:val="single" w:color="0000FF"/>
          </w:rPr>
          <w:t>t</w:t>
        </w:r>
        <w:r w:rsidR="007C4D68" w:rsidRPr="007C4D68">
          <w:rPr>
            <w:rFonts w:ascii="Palatino Linotype" w:eastAsia="Palatino Linotype" w:hAnsi="Palatino Linotype" w:cs="Times New Roman"/>
            <w:color w:val="0000FF"/>
            <w:w w:val="95"/>
            <w:sz w:val="20"/>
            <w:szCs w:val="20"/>
            <w:u w:val="single" w:color="0000FF"/>
          </w:rPr>
          <w:t>=7&amp;c</w:t>
        </w:r>
        <w:r w:rsidR="007C4D68" w:rsidRPr="007C4D68">
          <w:rPr>
            <w:rFonts w:ascii="Palatino Linotype" w:eastAsia="Palatino Linotype" w:hAnsi="Palatino Linotype" w:cs="Times New Roman"/>
            <w:color w:val="0000FF"/>
            <w:spacing w:val="-5"/>
            <w:w w:val="95"/>
            <w:sz w:val="20"/>
            <w:szCs w:val="20"/>
            <w:u w:val="single" w:color="0000FF"/>
          </w:rPr>
          <w:t>h</w:t>
        </w:r>
        <w:r w:rsidR="007C4D68" w:rsidRPr="007C4D68">
          <w:rPr>
            <w:rFonts w:ascii="Palatino Linotype" w:eastAsia="Palatino Linotype" w:hAnsi="Palatino Linotype" w:cs="Times New Roman"/>
            <w:color w:val="0000FF"/>
            <w:w w:val="95"/>
            <w:sz w:val="20"/>
            <w:szCs w:val="20"/>
            <w:u w:val="single" w:color="0000FF"/>
          </w:rPr>
          <w:t>=247</w:t>
        </w:r>
        <w:r w:rsidR="007C4D68" w:rsidRPr="007C4D68">
          <w:rPr>
            <w:rFonts w:ascii="Palatino Linotype" w:eastAsia="Palatino Linotype" w:hAnsi="Palatino Linotype" w:cs="Times New Roman"/>
            <w:color w:val="0000FF"/>
            <w:spacing w:val="3"/>
            <w:w w:val="95"/>
            <w:sz w:val="20"/>
            <w:szCs w:val="20"/>
            <w:u w:val="single" w:color="0000FF"/>
          </w:rPr>
          <w:t>&amp;</w:t>
        </w:r>
        <w:r w:rsidR="007C4D68" w:rsidRPr="007C4D68">
          <w:rPr>
            <w:rFonts w:ascii="Palatino Linotype" w:eastAsia="Palatino Linotype" w:hAnsi="Palatino Linotype" w:cs="Times New Roman"/>
            <w:color w:val="0000FF"/>
            <w:spacing w:val="-3"/>
            <w:w w:val="95"/>
            <w:sz w:val="20"/>
            <w:szCs w:val="20"/>
            <w:u w:val="single" w:color="0000FF"/>
          </w:rPr>
          <w:t>rl</w:t>
        </w:r>
        <w:r w:rsidR="007C4D68" w:rsidRPr="007C4D68">
          <w:rPr>
            <w:rFonts w:ascii="Palatino Linotype" w:eastAsia="Palatino Linotype" w:hAnsi="Palatino Linotype" w:cs="Times New Roman"/>
            <w:color w:val="0000FF"/>
            <w:spacing w:val="2"/>
            <w:w w:val="95"/>
            <w:sz w:val="20"/>
            <w:szCs w:val="20"/>
            <w:u w:val="single" w:color="0000FF"/>
          </w:rPr>
          <w:t>=</w:t>
        </w:r>
        <w:r w:rsidR="007C4D68" w:rsidRPr="007C4D68">
          <w:rPr>
            <w:rFonts w:ascii="Palatino Linotype" w:eastAsia="Palatino Linotype" w:hAnsi="Palatino Linotype" w:cs="Times New Roman"/>
            <w:color w:val="0000FF"/>
            <w:w w:val="95"/>
            <w:sz w:val="20"/>
            <w:szCs w:val="20"/>
            <w:u w:val="single" w:color="0000FF"/>
          </w:rPr>
          <w:t xml:space="preserve">Y        </w:t>
        </w:r>
        <w:r w:rsidR="007C4D68" w:rsidRPr="007C4D68">
          <w:rPr>
            <w:rFonts w:ascii="Palatino Linotype" w:eastAsia="Palatino Linotype" w:hAnsi="Palatino Linotype" w:cs="Times New Roman"/>
            <w:color w:val="0000FF"/>
            <w:spacing w:val="37"/>
            <w:w w:val="95"/>
            <w:sz w:val="20"/>
            <w:szCs w:val="20"/>
            <w:u w:val="single" w:color="0000FF"/>
          </w:rPr>
          <w:t xml:space="preserve"> </w:t>
        </w:r>
      </w:hyperlink>
    </w:p>
    <w:p w:rsidR="00444B1C" w:rsidRPr="00444B1C" w:rsidRDefault="00444B1C" w:rsidP="00444B1C">
      <w:pPr>
        <w:widowControl w:val="0"/>
        <w:tabs>
          <w:tab w:val="left" w:pos="828"/>
        </w:tabs>
        <w:spacing w:before="3" w:after="0" w:line="240" w:lineRule="auto"/>
        <w:ind w:left="828" w:right="174"/>
        <w:rPr>
          <w:rFonts w:ascii="Palatino Linotype" w:eastAsia="Palatino Linotype" w:hAnsi="Palatino Linotype" w:cs="Palatino Linotype"/>
          <w:sz w:val="20"/>
          <w:szCs w:val="20"/>
        </w:rPr>
      </w:pPr>
    </w:p>
    <w:p w:rsidR="007C4D68" w:rsidRPr="007C4D68" w:rsidRDefault="007C4D68" w:rsidP="007C4D68">
      <w:pPr>
        <w:widowControl w:val="0"/>
        <w:numPr>
          <w:ilvl w:val="1"/>
          <w:numId w:val="4"/>
        </w:numPr>
        <w:tabs>
          <w:tab w:val="left" w:pos="828"/>
        </w:tabs>
        <w:spacing w:before="3" w:after="0" w:line="240" w:lineRule="auto"/>
        <w:ind w:left="828" w:right="174" w:hanging="360"/>
        <w:rPr>
          <w:rFonts w:ascii="Palatino Linotype" w:eastAsia="Palatino Linotype" w:hAnsi="Palatino Linotype" w:cs="Palatino Linotype"/>
          <w:sz w:val="20"/>
          <w:szCs w:val="20"/>
        </w:rPr>
      </w:pPr>
      <w:r w:rsidRPr="007C4D68">
        <w:rPr>
          <w:rFonts w:ascii="Palatino Linotype" w:eastAsia="Palatino Linotype" w:hAnsi="Palatino Linotype" w:cs="Palatino Linotype"/>
          <w:b/>
          <w:bCs/>
          <w:spacing w:val="1"/>
          <w:sz w:val="20"/>
          <w:szCs w:val="20"/>
        </w:rPr>
        <w:t>D</w:t>
      </w:r>
      <w:r w:rsidRPr="007C4D68">
        <w:rPr>
          <w:rFonts w:ascii="Palatino Linotype" w:eastAsia="Palatino Linotype" w:hAnsi="Palatino Linotype" w:cs="Palatino Linotype"/>
          <w:b/>
          <w:bCs/>
          <w:sz w:val="20"/>
          <w:szCs w:val="20"/>
        </w:rPr>
        <w:t>o</w:t>
      </w:r>
      <w:r w:rsidRPr="007C4D68">
        <w:rPr>
          <w:rFonts w:ascii="Palatino Linotype" w:eastAsia="Palatino Linotype" w:hAnsi="Palatino Linotype" w:cs="Palatino Linotype"/>
          <w:b/>
          <w:bCs/>
          <w:spacing w:val="-4"/>
          <w:sz w:val="20"/>
          <w:szCs w:val="20"/>
        </w:rPr>
        <w:t xml:space="preserve"> </w:t>
      </w:r>
      <w:r w:rsidRPr="007C4D68">
        <w:rPr>
          <w:rFonts w:ascii="Palatino Linotype" w:eastAsia="Palatino Linotype" w:hAnsi="Palatino Linotype" w:cs="Palatino Linotype"/>
          <w:b/>
          <w:bCs/>
          <w:spacing w:val="1"/>
          <w:sz w:val="20"/>
          <w:szCs w:val="20"/>
        </w:rPr>
        <w:t>n</w:t>
      </w:r>
      <w:r w:rsidRPr="007C4D68">
        <w:rPr>
          <w:rFonts w:ascii="Palatino Linotype" w:eastAsia="Palatino Linotype" w:hAnsi="Palatino Linotype" w:cs="Palatino Linotype"/>
          <w:b/>
          <w:bCs/>
          <w:sz w:val="20"/>
          <w:szCs w:val="20"/>
        </w:rPr>
        <w:t>ot</w:t>
      </w:r>
      <w:r w:rsidRPr="007C4D68">
        <w:rPr>
          <w:rFonts w:ascii="Palatino Linotype" w:eastAsia="Palatino Linotype" w:hAnsi="Palatino Linotype" w:cs="Palatino Linotype"/>
          <w:b/>
          <w:bCs/>
          <w:spacing w:val="-2"/>
          <w:sz w:val="20"/>
          <w:szCs w:val="20"/>
        </w:rPr>
        <w:t xml:space="preserve"> </w:t>
      </w:r>
      <w:r w:rsidRPr="007C4D68">
        <w:rPr>
          <w:rFonts w:ascii="Palatino Linotype" w:eastAsia="Palatino Linotype" w:hAnsi="Palatino Linotype" w:cs="Palatino Linotype"/>
          <w:b/>
          <w:bCs/>
          <w:spacing w:val="-3"/>
          <w:sz w:val="20"/>
          <w:szCs w:val="20"/>
        </w:rPr>
        <w:t>u</w:t>
      </w:r>
      <w:r w:rsidRPr="007C4D68">
        <w:rPr>
          <w:rFonts w:ascii="Palatino Linotype" w:eastAsia="Palatino Linotype" w:hAnsi="Palatino Linotype" w:cs="Palatino Linotype"/>
          <w:b/>
          <w:bCs/>
          <w:spacing w:val="1"/>
          <w:sz w:val="20"/>
          <w:szCs w:val="20"/>
        </w:rPr>
        <w:t>nd</w:t>
      </w:r>
      <w:r w:rsidRPr="007C4D68">
        <w:rPr>
          <w:rFonts w:ascii="Palatino Linotype" w:eastAsia="Palatino Linotype" w:hAnsi="Palatino Linotype" w:cs="Palatino Linotype"/>
          <w:b/>
          <w:bCs/>
          <w:spacing w:val="-4"/>
          <w:sz w:val="20"/>
          <w:szCs w:val="20"/>
        </w:rPr>
        <w:t>e</w:t>
      </w:r>
      <w:r w:rsidRPr="007C4D68">
        <w:rPr>
          <w:rFonts w:ascii="Palatino Linotype" w:eastAsia="Palatino Linotype" w:hAnsi="Palatino Linotype" w:cs="Palatino Linotype"/>
          <w:b/>
          <w:bCs/>
          <w:spacing w:val="1"/>
          <w:sz w:val="20"/>
          <w:szCs w:val="20"/>
        </w:rPr>
        <w:t>r</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pacing w:val="1"/>
          <w:sz w:val="20"/>
          <w:szCs w:val="20"/>
        </w:rPr>
        <w:t>ti</w:t>
      </w:r>
      <w:r w:rsidRPr="007C4D68">
        <w:rPr>
          <w:rFonts w:ascii="Palatino Linotype" w:eastAsia="Palatino Linotype" w:hAnsi="Palatino Linotype" w:cs="Palatino Linotype"/>
          <w:b/>
          <w:bCs/>
          <w:spacing w:val="-2"/>
          <w:sz w:val="20"/>
          <w:szCs w:val="20"/>
        </w:rPr>
        <w:t>m</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1"/>
          <w:sz w:val="20"/>
          <w:szCs w:val="20"/>
        </w:rPr>
        <w:t>t</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4"/>
          <w:sz w:val="20"/>
          <w:szCs w:val="20"/>
        </w:rPr>
        <w:t xml:space="preserve"> </w:t>
      </w:r>
      <w:r w:rsidRPr="007C4D68">
        <w:rPr>
          <w:rFonts w:ascii="Palatino Linotype" w:eastAsia="Palatino Linotype" w:hAnsi="Palatino Linotype" w:cs="Palatino Linotype"/>
          <w:b/>
          <w:bCs/>
          <w:spacing w:val="1"/>
          <w:sz w:val="20"/>
          <w:szCs w:val="20"/>
        </w:rPr>
        <w:t>th</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4"/>
          <w:sz w:val="20"/>
          <w:szCs w:val="20"/>
        </w:rPr>
        <w:t xml:space="preserve"> </w:t>
      </w:r>
      <w:r w:rsidRPr="007C4D68">
        <w:rPr>
          <w:rFonts w:ascii="Palatino Linotype" w:eastAsia="Palatino Linotype" w:hAnsi="Palatino Linotype" w:cs="Palatino Linotype"/>
          <w:b/>
          <w:bCs/>
          <w:spacing w:val="1"/>
          <w:sz w:val="20"/>
          <w:szCs w:val="20"/>
        </w:rPr>
        <w:t>i</w:t>
      </w:r>
      <w:r w:rsidRPr="007C4D68">
        <w:rPr>
          <w:rFonts w:ascii="Palatino Linotype" w:eastAsia="Palatino Linotype" w:hAnsi="Palatino Linotype" w:cs="Palatino Linotype"/>
          <w:b/>
          <w:bCs/>
          <w:spacing w:val="-2"/>
          <w:sz w:val="20"/>
          <w:szCs w:val="20"/>
        </w:rPr>
        <w:t>m</w:t>
      </w:r>
      <w:r w:rsidRPr="007C4D68">
        <w:rPr>
          <w:rFonts w:ascii="Palatino Linotype" w:eastAsia="Palatino Linotype" w:hAnsi="Palatino Linotype" w:cs="Palatino Linotype"/>
          <w:b/>
          <w:bCs/>
          <w:spacing w:val="1"/>
          <w:sz w:val="20"/>
          <w:szCs w:val="20"/>
        </w:rPr>
        <w:t>p</w:t>
      </w:r>
      <w:r w:rsidRPr="007C4D68">
        <w:rPr>
          <w:rFonts w:ascii="Palatino Linotype" w:eastAsia="Palatino Linotype" w:hAnsi="Palatino Linotype" w:cs="Palatino Linotype"/>
          <w:b/>
          <w:bCs/>
          <w:spacing w:val="-4"/>
          <w:sz w:val="20"/>
          <w:szCs w:val="20"/>
        </w:rPr>
        <w:t>o</w:t>
      </w:r>
      <w:r w:rsidRPr="007C4D68">
        <w:rPr>
          <w:rFonts w:ascii="Palatino Linotype" w:eastAsia="Palatino Linotype" w:hAnsi="Palatino Linotype" w:cs="Palatino Linotype"/>
          <w:b/>
          <w:bCs/>
          <w:spacing w:val="1"/>
          <w:sz w:val="20"/>
          <w:szCs w:val="20"/>
        </w:rPr>
        <w:t>rt</w:t>
      </w:r>
      <w:r w:rsidRPr="007C4D68">
        <w:rPr>
          <w:rFonts w:ascii="Palatino Linotype" w:eastAsia="Palatino Linotype" w:hAnsi="Palatino Linotype" w:cs="Palatino Linotype"/>
          <w:b/>
          <w:bCs/>
          <w:spacing w:val="-4"/>
          <w:sz w:val="20"/>
          <w:szCs w:val="20"/>
        </w:rPr>
        <w:t>a</w:t>
      </w:r>
      <w:r w:rsidRPr="007C4D68">
        <w:rPr>
          <w:rFonts w:ascii="Palatino Linotype" w:eastAsia="Palatino Linotype" w:hAnsi="Palatino Linotype" w:cs="Palatino Linotype"/>
          <w:b/>
          <w:bCs/>
          <w:spacing w:val="1"/>
          <w:sz w:val="20"/>
          <w:szCs w:val="20"/>
        </w:rPr>
        <w:t>n</w:t>
      </w:r>
      <w:r w:rsidRPr="007C4D68">
        <w:rPr>
          <w:rFonts w:ascii="Palatino Linotype" w:eastAsia="Palatino Linotype" w:hAnsi="Palatino Linotype" w:cs="Palatino Linotype"/>
          <w:b/>
          <w:bCs/>
          <w:spacing w:val="-1"/>
          <w:sz w:val="20"/>
          <w:szCs w:val="20"/>
        </w:rPr>
        <w:t>c</w:t>
      </w:r>
      <w:r w:rsidRPr="007C4D68">
        <w:rPr>
          <w:rFonts w:ascii="Palatino Linotype" w:eastAsia="Palatino Linotype" w:hAnsi="Palatino Linotype" w:cs="Palatino Linotype"/>
          <w:b/>
          <w:bCs/>
          <w:sz w:val="20"/>
          <w:szCs w:val="20"/>
        </w:rPr>
        <w:t>e of</w:t>
      </w:r>
      <w:r w:rsidRPr="007C4D68">
        <w:rPr>
          <w:rFonts w:ascii="Palatino Linotype" w:eastAsia="Palatino Linotype" w:hAnsi="Palatino Linotype" w:cs="Palatino Linotype"/>
          <w:b/>
          <w:bCs/>
          <w:spacing w:val="-6"/>
          <w:sz w:val="20"/>
          <w:szCs w:val="20"/>
        </w:rPr>
        <w:t xml:space="preserve"> </w:t>
      </w:r>
      <w:r w:rsidRPr="007C4D68">
        <w:rPr>
          <w:rFonts w:ascii="Palatino Linotype" w:eastAsia="Palatino Linotype" w:hAnsi="Palatino Linotype" w:cs="Palatino Linotype"/>
          <w:b/>
          <w:bCs/>
          <w:spacing w:val="1"/>
          <w:sz w:val="20"/>
          <w:szCs w:val="20"/>
        </w:rPr>
        <w:t>th</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7"/>
          <w:sz w:val="20"/>
          <w:szCs w:val="20"/>
        </w:rPr>
        <w:t xml:space="preserve"> </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1"/>
          <w:sz w:val="20"/>
          <w:szCs w:val="20"/>
        </w:rPr>
        <w:t>b</w:t>
      </w:r>
      <w:r w:rsidRPr="007C4D68">
        <w:rPr>
          <w:rFonts w:ascii="Palatino Linotype" w:eastAsia="Palatino Linotype" w:hAnsi="Palatino Linotype" w:cs="Palatino Linotype"/>
          <w:b/>
          <w:bCs/>
          <w:sz w:val="20"/>
          <w:szCs w:val="20"/>
        </w:rPr>
        <w:t>ove</w:t>
      </w:r>
      <w:r w:rsidRPr="007C4D68">
        <w:rPr>
          <w:rFonts w:ascii="Palatino Linotype" w:eastAsia="Palatino Linotype" w:hAnsi="Palatino Linotype" w:cs="Palatino Linotype"/>
          <w:b/>
          <w:bCs/>
          <w:spacing w:val="-3"/>
          <w:sz w:val="20"/>
          <w:szCs w:val="20"/>
        </w:rPr>
        <w:t xml:space="preserve"> </w:t>
      </w:r>
      <w:r w:rsidRPr="007C4D68">
        <w:rPr>
          <w:rFonts w:ascii="Palatino Linotype" w:eastAsia="Palatino Linotype" w:hAnsi="Palatino Linotype" w:cs="Palatino Linotype"/>
          <w:b/>
          <w:bCs/>
          <w:spacing w:val="1"/>
          <w:sz w:val="20"/>
          <w:szCs w:val="20"/>
        </w:rPr>
        <w:t>r</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3"/>
          <w:sz w:val="20"/>
          <w:szCs w:val="20"/>
        </w:rPr>
        <w:t>q</w:t>
      </w:r>
      <w:r w:rsidRPr="007C4D68">
        <w:rPr>
          <w:rFonts w:ascii="Palatino Linotype" w:eastAsia="Palatino Linotype" w:hAnsi="Palatino Linotype" w:cs="Palatino Linotype"/>
          <w:b/>
          <w:bCs/>
          <w:spacing w:val="1"/>
          <w:sz w:val="20"/>
          <w:szCs w:val="20"/>
        </w:rPr>
        <w:t>u</w:t>
      </w:r>
      <w:r w:rsidRPr="007C4D68">
        <w:rPr>
          <w:rFonts w:ascii="Palatino Linotype" w:eastAsia="Palatino Linotype" w:hAnsi="Palatino Linotype" w:cs="Palatino Linotype"/>
          <w:b/>
          <w:bCs/>
          <w:spacing w:val="-3"/>
          <w:sz w:val="20"/>
          <w:szCs w:val="20"/>
        </w:rPr>
        <w:t>i</w:t>
      </w:r>
      <w:r w:rsidRPr="007C4D68">
        <w:rPr>
          <w:rFonts w:ascii="Palatino Linotype" w:eastAsia="Palatino Linotype" w:hAnsi="Palatino Linotype" w:cs="Palatino Linotype"/>
          <w:b/>
          <w:bCs/>
          <w:spacing w:val="1"/>
          <w:sz w:val="20"/>
          <w:szCs w:val="20"/>
        </w:rPr>
        <w:t>r</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2"/>
          <w:sz w:val="20"/>
          <w:szCs w:val="20"/>
        </w:rPr>
        <w:t>m</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1"/>
          <w:sz w:val="20"/>
          <w:szCs w:val="20"/>
        </w:rPr>
        <w:t>nt</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z w:val="20"/>
          <w:szCs w:val="20"/>
        </w:rPr>
        <w:t>.</w:t>
      </w:r>
      <w:r w:rsidRPr="007C4D68">
        <w:rPr>
          <w:rFonts w:ascii="Palatino Linotype" w:eastAsia="Palatino Linotype" w:hAnsi="Palatino Linotype" w:cs="Palatino Linotype"/>
          <w:b/>
          <w:bCs/>
          <w:spacing w:val="6"/>
          <w:sz w:val="20"/>
          <w:szCs w:val="20"/>
        </w:rPr>
        <w:t xml:space="preserve"> </w:t>
      </w:r>
      <w:r w:rsidRPr="007C4D68">
        <w:rPr>
          <w:rFonts w:ascii="Palatino Linotype" w:eastAsia="Palatino Linotype" w:hAnsi="Palatino Linotype" w:cs="Palatino Linotype"/>
          <w:spacing w:val="1"/>
          <w:sz w:val="20"/>
          <w:szCs w:val="20"/>
        </w:rPr>
        <w:t>E</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g</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g</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f</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3"/>
          <w:sz w:val="20"/>
          <w:szCs w:val="20"/>
        </w:rPr>
        <w:t xml:space="preserve"> f</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r</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z w:val="20"/>
          <w:szCs w:val="20"/>
        </w:rPr>
        <w:t>s</w:t>
      </w:r>
      <w:r w:rsidRPr="007C4D68">
        <w:rPr>
          <w:rFonts w:ascii="Palatino Linotype" w:eastAsia="Palatino Linotype" w:hAnsi="Palatino Linotype" w:cs="Palatino Linotype"/>
          <w:spacing w:val="-1"/>
          <w:sz w:val="20"/>
          <w:szCs w:val="20"/>
        </w:rPr>
        <w:t xml:space="preserve"> c</w:t>
      </w:r>
      <w:r w:rsidRPr="007C4D68">
        <w:rPr>
          <w:rFonts w:ascii="Palatino Linotype" w:eastAsia="Palatino Linotype" w:hAnsi="Palatino Linotype" w:cs="Palatino Linotype"/>
          <w:spacing w:val="6"/>
          <w:sz w:val="20"/>
          <w:szCs w:val="20"/>
        </w:rPr>
        <w:t>o</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 xml:space="preserve">e </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4"/>
          <w:sz w:val="20"/>
          <w:szCs w:val="20"/>
        </w:rPr>
        <w:t>q</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es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1"/>
          <w:sz w:val="20"/>
          <w:szCs w:val="20"/>
        </w:rPr>
        <w:t>m</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pacing w:val="3"/>
          <w:sz w:val="20"/>
          <w:szCs w:val="20"/>
        </w:rPr>
        <w:t>a</w:t>
      </w:r>
      <w:r w:rsidRPr="007C4D68">
        <w:rPr>
          <w:rFonts w:ascii="Palatino Linotype" w:eastAsia="Palatino Linotype" w:hAnsi="Palatino Linotype" w:cs="Palatino Linotype"/>
          <w:sz w:val="20"/>
          <w:szCs w:val="20"/>
        </w:rPr>
        <w:t>n</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z w:val="20"/>
          <w:szCs w:val="20"/>
        </w:rPr>
        <w:t>ea</w:t>
      </w:r>
      <w:r w:rsidRPr="007C4D68">
        <w:rPr>
          <w:rFonts w:ascii="Palatino Linotype" w:eastAsia="Palatino Linotype" w:hAnsi="Palatino Linotype" w:cs="Palatino Linotype"/>
          <w:spacing w:val="1"/>
          <w:sz w:val="20"/>
          <w:szCs w:val="20"/>
        </w:rPr>
        <w:t>r</w:t>
      </w:r>
      <w:r w:rsidRPr="007C4D68">
        <w:rPr>
          <w:rFonts w:ascii="Palatino Linotype" w:eastAsia="Palatino Linotype" w:hAnsi="Palatino Linotype" w:cs="Palatino Linotype"/>
          <w:sz w:val="20"/>
          <w:szCs w:val="20"/>
        </w:rPr>
        <w:t>n</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g</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n</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z w:val="20"/>
          <w:szCs w:val="20"/>
        </w:rPr>
        <w:t>l</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ss</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4"/>
          <w:sz w:val="20"/>
          <w:szCs w:val="20"/>
        </w:rPr>
        <w:t>g</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1"/>
          <w:sz w:val="20"/>
          <w:szCs w:val="20"/>
        </w:rPr>
        <w:t>m</w:t>
      </w:r>
      <w:r w:rsidRPr="007C4D68">
        <w:rPr>
          <w:rFonts w:ascii="Palatino Linotype" w:eastAsia="Palatino Linotype" w:hAnsi="Palatino Linotype" w:cs="Palatino Linotype"/>
          <w:spacing w:val="4"/>
          <w:sz w:val="20"/>
          <w:szCs w:val="20"/>
        </w:rPr>
        <w:t>e</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z w:val="20"/>
          <w:szCs w:val="20"/>
        </w:rPr>
        <w:t>t</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3"/>
          <w:sz w:val="20"/>
          <w:szCs w:val="20"/>
        </w:rPr>
        <w:t>ddi</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3"/>
          <w:sz w:val="20"/>
          <w:szCs w:val="20"/>
        </w:rPr>
        <w:t>a</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pacing w:val="1"/>
          <w:sz w:val="20"/>
          <w:szCs w:val="20"/>
        </w:rPr>
        <w:t>l</w:t>
      </w:r>
      <w:r w:rsidRPr="007C4D68">
        <w:rPr>
          <w:rFonts w:ascii="Palatino Linotype" w:eastAsia="Palatino Linotype" w:hAnsi="Palatino Linotype" w:cs="Palatino Linotype"/>
          <w:sz w:val="20"/>
          <w:szCs w:val="20"/>
        </w:rPr>
        <w:t>y</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4"/>
          <w:sz w:val="20"/>
          <w:szCs w:val="20"/>
        </w:rPr>
        <w:t>q</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z w:val="20"/>
          <w:szCs w:val="20"/>
        </w:rPr>
        <w:t>res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z w:val="20"/>
          <w:szCs w:val="20"/>
        </w:rPr>
        <w:t>em</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n</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f</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p</w:t>
      </w:r>
      <w:r w:rsidRPr="007C4D68">
        <w:rPr>
          <w:rFonts w:ascii="Palatino Linotype" w:eastAsia="Palatino Linotype" w:hAnsi="Palatino Linotype" w:cs="Palatino Linotype"/>
          <w:spacing w:val="-4"/>
          <w:sz w:val="20"/>
          <w:szCs w:val="20"/>
        </w:rPr>
        <w:t>r</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1"/>
          <w:sz w:val="20"/>
          <w:szCs w:val="20"/>
        </w:rPr>
        <w:t>f</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ss</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 xml:space="preserve">al </w:t>
      </w:r>
      <w:r w:rsidRPr="007C4D68">
        <w:rPr>
          <w:rFonts w:ascii="Palatino Linotype" w:eastAsia="Palatino Linotype" w:hAnsi="Palatino Linotype" w:cs="Palatino Linotype"/>
          <w:spacing w:val="1"/>
          <w:sz w:val="20"/>
          <w:szCs w:val="20"/>
        </w:rPr>
        <w:t>b</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pacing w:val="3"/>
          <w:sz w:val="20"/>
          <w:szCs w:val="20"/>
        </w:rPr>
        <w:t>a</w:t>
      </w:r>
      <w:r w:rsidRPr="007C4D68">
        <w:rPr>
          <w:rFonts w:ascii="Palatino Linotype" w:eastAsia="Palatino Linotype" w:hAnsi="Palatino Linotype" w:cs="Palatino Linotype"/>
          <w:spacing w:val="-1"/>
          <w:sz w:val="20"/>
          <w:szCs w:val="20"/>
        </w:rPr>
        <w:t>v</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w:t>
      </w:r>
    </w:p>
    <w:p w:rsidR="00BD731B" w:rsidRDefault="00BD731B" w:rsidP="007C4D68">
      <w:pPr>
        <w:widowControl w:val="0"/>
        <w:spacing w:after="0" w:line="240" w:lineRule="auto"/>
        <w:ind w:right="100"/>
        <w:outlineLvl w:val="0"/>
        <w:rPr>
          <w:rFonts w:ascii="Palatino Linotype" w:eastAsia="Palatino Linotype" w:hAnsi="Palatino Linotype" w:cs="Times New Roman"/>
          <w:b/>
          <w:bCs/>
          <w:i/>
          <w:spacing w:val="1"/>
          <w:sz w:val="24"/>
          <w:szCs w:val="24"/>
          <w:u w:val="single" w:color="000000"/>
        </w:rPr>
      </w:pPr>
    </w:p>
    <w:p w:rsidR="00351910" w:rsidRDefault="00351910" w:rsidP="007C4D68">
      <w:pPr>
        <w:widowControl w:val="0"/>
        <w:spacing w:after="0" w:line="240" w:lineRule="auto"/>
        <w:ind w:right="100"/>
        <w:outlineLvl w:val="0"/>
        <w:rPr>
          <w:rFonts w:ascii="Palatino Linotype" w:eastAsia="Palatino Linotype" w:hAnsi="Palatino Linotype" w:cs="Times New Roman"/>
          <w:b/>
          <w:bCs/>
          <w:i/>
          <w:spacing w:val="1"/>
          <w:sz w:val="24"/>
          <w:szCs w:val="24"/>
          <w:u w:val="single" w:color="000000"/>
        </w:rPr>
      </w:pPr>
    </w:p>
    <w:p w:rsidR="00351910" w:rsidRDefault="00351910" w:rsidP="007C4D68">
      <w:pPr>
        <w:widowControl w:val="0"/>
        <w:spacing w:after="0" w:line="240" w:lineRule="auto"/>
        <w:ind w:right="100"/>
        <w:outlineLvl w:val="0"/>
        <w:rPr>
          <w:rFonts w:ascii="Palatino Linotype" w:eastAsia="Palatino Linotype" w:hAnsi="Palatino Linotype" w:cs="Times New Roman"/>
          <w:b/>
          <w:bCs/>
          <w:i/>
          <w:spacing w:val="1"/>
          <w:sz w:val="24"/>
          <w:szCs w:val="24"/>
          <w:u w:val="single" w:color="000000"/>
        </w:rPr>
      </w:pPr>
    </w:p>
    <w:p w:rsidR="00351910" w:rsidRDefault="00351910" w:rsidP="007C4D68">
      <w:pPr>
        <w:widowControl w:val="0"/>
        <w:spacing w:after="0" w:line="240" w:lineRule="auto"/>
        <w:ind w:right="100"/>
        <w:outlineLvl w:val="0"/>
        <w:rPr>
          <w:rFonts w:ascii="Palatino Linotype" w:eastAsia="Palatino Linotype" w:hAnsi="Palatino Linotype" w:cs="Times New Roman"/>
          <w:b/>
          <w:bCs/>
          <w:i/>
          <w:spacing w:val="1"/>
          <w:sz w:val="24"/>
          <w:szCs w:val="24"/>
          <w:u w:val="single" w:color="000000"/>
        </w:rPr>
      </w:pPr>
    </w:p>
    <w:p w:rsidR="00351910" w:rsidRDefault="00351910" w:rsidP="007C4D68">
      <w:pPr>
        <w:widowControl w:val="0"/>
        <w:spacing w:after="0" w:line="240" w:lineRule="auto"/>
        <w:ind w:right="100"/>
        <w:outlineLvl w:val="0"/>
        <w:rPr>
          <w:rFonts w:ascii="Palatino Linotype" w:eastAsia="Palatino Linotype" w:hAnsi="Palatino Linotype" w:cs="Times New Roman"/>
          <w:b/>
          <w:bCs/>
          <w:i/>
          <w:spacing w:val="1"/>
          <w:sz w:val="24"/>
          <w:szCs w:val="24"/>
          <w:u w:val="single" w:color="000000"/>
        </w:rPr>
      </w:pPr>
    </w:p>
    <w:p w:rsidR="00351910" w:rsidRDefault="00351910" w:rsidP="007C4D68">
      <w:pPr>
        <w:widowControl w:val="0"/>
        <w:spacing w:after="0" w:line="240" w:lineRule="auto"/>
        <w:ind w:right="100"/>
        <w:outlineLvl w:val="0"/>
        <w:rPr>
          <w:rFonts w:ascii="Palatino Linotype" w:eastAsia="Palatino Linotype" w:hAnsi="Palatino Linotype" w:cs="Times New Roman"/>
          <w:b/>
          <w:bCs/>
          <w:i/>
          <w:spacing w:val="1"/>
          <w:sz w:val="24"/>
          <w:szCs w:val="24"/>
          <w:u w:val="single" w:color="000000"/>
        </w:rPr>
      </w:pPr>
    </w:p>
    <w:p w:rsidR="007C4D68" w:rsidRDefault="007C4D68" w:rsidP="007C4D68">
      <w:pPr>
        <w:widowControl w:val="0"/>
        <w:spacing w:after="0" w:line="240" w:lineRule="auto"/>
        <w:ind w:right="100"/>
        <w:outlineLvl w:val="0"/>
        <w:rPr>
          <w:rFonts w:ascii="Palatino Linotype" w:eastAsia="Palatino Linotype" w:hAnsi="Palatino Linotype" w:cs="Times New Roman"/>
          <w:b/>
          <w:bCs/>
          <w:i/>
          <w:sz w:val="24"/>
          <w:szCs w:val="24"/>
          <w:u w:val="single" w:color="000000"/>
        </w:rPr>
      </w:pPr>
      <w:r w:rsidRPr="007C4D68">
        <w:rPr>
          <w:rFonts w:ascii="Palatino Linotype" w:eastAsia="Palatino Linotype" w:hAnsi="Palatino Linotype" w:cs="Times New Roman"/>
          <w:b/>
          <w:bCs/>
          <w:i/>
          <w:spacing w:val="1"/>
          <w:sz w:val="24"/>
          <w:szCs w:val="24"/>
          <w:u w:val="single" w:color="000000"/>
        </w:rPr>
        <w:lastRenderedPageBreak/>
        <w:t>E</w:t>
      </w:r>
      <w:r w:rsidRPr="007C4D68">
        <w:rPr>
          <w:rFonts w:ascii="Palatino Linotype" w:eastAsia="Palatino Linotype" w:hAnsi="Palatino Linotype" w:cs="Times New Roman"/>
          <w:b/>
          <w:bCs/>
          <w:i/>
          <w:spacing w:val="-1"/>
          <w:sz w:val="24"/>
          <w:szCs w:val="24"/>
          <w:u w:val="single" w:color="000000"/>
        </w:rPr>
        <w:t>C</w:t>
      </w:r>
      <w:r w:rsidRPr="007C4D68">
        <w:rPr>
          <w:rFonts w:ascii="Palatino Linotype" w:eastAsia="Palatino Linotype" w:hAnsi="Palatino Linotype" w:cs="Times New Roman"/>
          <w:b/>
          <w:bCs/>
          <w:i/>
          <w:sz w:val="24"/>
          <w:szCs w:val="24"/>
          <w:u w:val="single" w:color="000000"/>
        </w:rPr>
        <w:t>-</w:t>
      </w:r>
      <w:r w:rsidRPr="007C4D68">
        <w:rPr>
          <w:rFonts w:ascii="Palatino Linotype" w:eastAsia="Palatino Linotype" w:hAnsi="Palatino Linotype" w:cs="Times New Roman"/>
          <w:b/>
          <w:bCs/>
          <w:i/>
          <w:spacing w:val="-6"/>
          <w:sz w:val="24"/>
          <w:szCs w:val="24"/>
          <w:u w:val="single" w:color="000000"/>
        </w:rPr>
        <w:t xml:space="preserve"> </w:t>
      </w:r>
      <w:r w:rsidRPr="007C4D68">
        <w:rPr>
          <w:rFonts w:ascii="Palatino Linotype" w:eastAsia="Palatino Linotype" w:hAnsi="Palatino Linotype" w:cs="Times New Roman"/>
          <w:b/>
          <w:bCs/>
          <w:i/>
          <w:sz w:val="24"/>
          <w:szCs w:val="24"/>
          <w:u w:val="single" w:color="000000"/>
        </w:rPr>
        <w:t>6</w:t>
      </w:r>
      <w:r w:rsidRPr="007C4D68">
        <w:rPr>
          <w:rFonts w:ascii="Palatino Linotype" w:eastAsia="Palatino Linotype" w:hAnsi="Palatino Linotype" w:cs="Times New Roman"/>
          <w:b/>
          <w:bCs/>
          <w:i/>
          <w:spacing w:val="-3"/>
          <w:sz w:val="24"/>
          <w:szCs w:val="24"/>
          <w:u w:val="single" w:color="000000"/>
        </w:rPr>
        <w:t xml:space="preserve"> </w:t>
      </w:r>
      <w:r w:rsidRPr="007C4D68">
        <w:rPr>
          <w:rFonts w:ascii="Palatino Linotype" w:eastAsia="Palatino Linotype" w:hAnsi="Palatino Linotype" w:cs="Times New Roman"/>
          <w:b/>
          <w:bCs/>
          <w:i/>
          <w:sz w:val="24"/>
          <w:szCs w:val="24"/>
          <w:u w:val="single" w:color="000000"/>
        </w:rPr>
        <w:t>P</w:t>
      </w:r>
      <w:r w:rsidRPr="007C4D68">
        <w:rPr>
          <w:rFonts w:ascii="Palatino Linotype" w:eastAsia="Palatino Linotype" w:hAnsi="Palatino Linotype" w:cs="Times New Roman"/>
          <w:b/>
          <w:bCs/>
          <w:i/>
          <w:spacing w:val="-2"/>
          <w:sz w:val="24"/>
          <w:szCs w:val="24"/>
          <w:u w:val="single" w:color="000000"/>
        </w:rPr>
        <w:t>ro</w:t>
      </w:r>
      <w:r w:rsidRPr="007C4D68">
        <w:rPr>
          <w:rFonts w:ascii="Palatino Linotype" w:eastAsia="Palatino Linotype" w:hAnsi="Palatino Linotype" w:cs="Times New Roman"/>
          <w:b/>
          <w:bCs/>
          <w:i/>
          <w:sz w:val="24"/>
          <w:szCs w:val="24"/>
          <w:u w:val="single" w:color="000000"/>
        </w:rPr>
        <w:t>g</w:t>
      </w:r>
      <w:r w:rsidRPr="007C4D68">
        <w:rPr>
          <w:rFonts w:ascii="Palatino Linotype" w:eastAsia="Palatino Linotype" w:hAnsi="Palatino Linotype" w:cs="Times New Roman"/>
          <w:b/>
          <w:bCs/>
          <w:i/>
          <w:spacing w:val="2"/>
          <w:sz w:val="24"/>
          <w:szCs w:val="24"/>
          <w:u w:val="single" w:color="000000"/>
        </w:rPr>
        <w:t>r</w:t>
      </w:r>
      <w:r w:rsidRPr="007C4D68">
        <w:rPr>
          <w:rFonts w:ascii="Palatino Linotype" w:eastAsia="Palatino Linotype" w:hAnsi="Palatino Linotype" w:cs="Times New Roman"/>
          <w:b/>
          <w:bCs/>
          <w:i/>
          <w:spacing w:val="-1"/>
          <w:sz w:val="24"/>
          <w:szCs w:val="24"/>
          <w:u w:val="single" w:color="000000"/>
        </w:rPr>
        <w:t>a</w:t>
      </w:r>
      <w:r w:rsidRPr="007C4D68">
        <w:rPr>
          <w:rFonts w:ascii="Palatino Linotype" w:eastAsia="Palatino Linotype" w:hAnsi="Palatino Linotype" w:cs="Times New Roman"/>
          <w:b/>
          <w:bCs/>
          <w:i/>
          <w:sz w:val="24"/>
          <w:szCs w:val="24"/>
          <w:u w:val="single" w:color="000000"/>
        </w:rPr>
        <w:t>m</w:t>
      </w:r>
      <w:r w:rsidRPr="007C4D68">
        <w:rPr>
          <w:rFonts w:ascii="Palatino Linotype" w:eastAsia="Palatino Linotype" w:hAnsi="Palatino Linotype" w:cs="Times New Roman"/>
          <w:b/>
          <w:bCs/>
          <w:i/>
          <w:spacing w:val="-3"/>
          <w:sz w:val="24"/>
          <w:szCs w:val="24"/>
          <w:u w:val="single" w:color="000000"/>
        </w:rPr>
        <w:t xml:space="preserve"> </w:t>
      </w:r>
      <w:r w:rsidRPr="007C4D68">
        <w:rPr>
          <w:rFonts w:ascii="Palatino Linotype" w:eastAsia="Palatino Linotype" w:hAnsi="Palatino Linotype" w:cs="Times New Roman"/>
          <w:b/>
          <w:bCs/>
          <w:i/>
          <w:sz w:val="24"/>
          <w:szCs w:val="24"/>
          <w:u w:val="single" w:color="000000"/>
        </w:rPr>
        <w:t>P</w:t>
      </w:r>
      <w:r w:rsidRPr="007C4D68">
        <w:rPr>
          <w:rFonts w:ascii="Palatino Linotype" w:eastAsia="Palatino Linotype" w:hAnsi="Palatino Linotype" w:cs="Times New Roman"/>
          <w:b/>
          <w:bCs/>
          <w:i/>
          <w:spacing w:val="-2"/>
          <w:sz w:val="24"/>
          <w:szCs w:val="24"/>
          <w:u w:val="single" w:color="000000"/>
        </w:rPr>
        <w:t>o</w:t>
      </w:r>
      <w:r w:rsidRPr="007C4D68">
        <w:rPr>
          <w:rFonts w:ascii="Palatino Linotype" w:eastAsia="Palatino Linotype" w:hAnsi="Palatino Linotype" w:cs="Times New Roman"/>
          <w:b/>
          <w:bCs/>
          <w:i/>
          <w:sz w:val="24"/>
          <w:szCs w:val="24"/>
          <w:u w:val="single" w:color="000000"/>
        </w:rPr>
        <w:t>li</w:t>
      </w:r>
      <w:r w:rsidRPr="007C4D68">
        <w:rPr>
          <w:rFonts w:ascii="Palatino Linotype" w:eastAsia="Palatino Linotype" w:hAnsi="Palatino Linotype" w:cs="Times New Roman"/>
          <w:b/>
          <w:bCs/>
          <w:i/>
          <w:spacing w:val="1"/>
          <w:sz w:val="24"/>
          <w:szCs w:val="24"/>
          <w:u w:val="single" w:color="000000"/>
        </w:rPr>
        <w:t>c</w:t>
      </w:r>
      <w:r w:rsidRPr="007C4D68">
        <w:rPr>
          <w:rFonts w:ascii="Palatino Linotype" w:eastAsia="Palatino Linotype" w:hAnsi="Palatino Linotype" w:cs="Times New Roman"/>
          <w:b/>
          <w:bCs/>
          <w:i/>
          <w:sz w:val="24"/>
          <w:szCs w:val="24"/>
          <w:u w:val="single" w:color="000000"/>
        </w:rPr>
        <w:t>i</w:t>
      </w:r>
      <w:r w:rsidRPr="007C4D68">
        <w:rPr>
          <w:rFonts w:ascii="Palatino Linotype" w:eastAsia="Palatino Linotype" w:hAnsi="Palatino Linotype" w:cs="Times New Roman"/>
          <w:b/>
          <w:bCs/>
          <w:i/>
          <w:spacing w:val="1"/>
          <w:sz w:val="24"/>
          <w:szCs w:val="24"/>
          <w:u w:val="single" w:color="000000"/>
        </w:rPr>
        <w:t>es</w:t>
      </w:r>
      <w:r w:rsidRPr="007C4D68">
        <w:rPr>
          <w:rFonts w:ascii="Palatino Linotype" w:eastAsia="Palatino Linotype" w:hAnsi="Palatino Linotype" w:cs="Times New Roman"/>
          <w:b/>
          <w:bCs/>
          <w:i/>
          <w:sz w:val="24"/>
          <w:szCs w:val="24"/>
          <w:u w:val="single" w:color="000000"/>
        </w:rPr>
        <w:t>:</w:t>
      </w:r>
    </w:p>
    <w:p w:rsidR="00C04F13" w:rsidRPr="007C4D68" w:rsidRDefault="00C04F13" w:rsidP="007C4D68">
      <w:pPr>
        <w:widowControl w:val="0"/>
        <w:spacing w:after="0" w:line="240" w:lineRule="auto"/>
        <w:ind w:right="100"/>
        <w:outlineLvl w:val="0"/>
        <w:rPr>
          <w:rFonts w:ascii="Palatino Linotype" w:eastAsia="Palatino Linotype" w:hAnsi="Palatino Linotype" w:cs="Times New Roman"/>
          <w:sz w:val="24"/>
          <w:szCs w:val="24"/>
        </w:rPr>
      </w:pPr>
    </w:p>
    <w:p w:rsidR="007C4D68" w:rsidRPr="007C4D68" w:rsidRDefault="007C4D68" w:rsidP="007C4D68">
      <w:pPr>
        <w:widowControl w:val="0"/>
        <w:spacing w:after="0" w:line="268" w:lineRule="exact"/>
        <w:ind w:right="100"/>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z w:val="20"/>
          <w:szCs w:val="20"/>
        </w:rPr>
        <w:t>As</w:t>
      </w:r>
      <w:r w:rsidRPr="007C4D68">
        <w:rPr>
          <w:rFonts w:ascii="Palatino Linotype" w:eastAsia="Palatino Linotype" w:hAnsi="Palatino Linotype" w:cs="Times New Roman"/>
          <w:b/>
          <w:bCs/>
          <w:spacing w:val="-2"/>
          <w:sz w:val="20"/>
          <w:szCs w:val="20"/>
        </w:rPr>
        <w:t>s</w:t>
      </w:r>
      <w:r w:rsidRPr="007C4D68">
        <w:rPr>
          <w:rFonts w:ascii="Palatino Linotype" w:eastAsia="Palatino Linotype" w:hAnsi="Palatino Linotype" w:cs="Times New Roman"/>
          <w:b/>
          <w:bCs/>
          <w:spacing w:val="1"/>
          <w:sz w:val="20"/>
          <w:szCs w:val="20"/>
        </w:rPr>
        <w:t>i</w:t>
      </w:r>
      <w:r w:rsidRPr="007C4D68">
        <w:rPr>
          <w:rFonts w:ascii="Palatino Linotype" w:eastAsia="Palatino Linotype" w:hAnsi="Palatino Linotype" w:cs="Times New Roman"/>
          <w:b/>
          <w:bCs/>
          <w:sz w:val="20"/>
          <w:szCs w:val="20"/>
        </w:rPr>
        <w:t>g</w:t>
      </w:r>
      <w:r w:rsidRPr="007C4D68">
        <w:rPr>
          <w:rFonts w:ascii="Palatino Linotype" w:eastAsia="Palatino Linotype" w:hAnsi="Palatino Linotype" w:cs="Times New Roman"/>
          <w:b/>
          <w:bCs/>
          <w:spacing w:val="1"/>
          <w:sz w:val="20"/>
          <w:szCs w:val="20"/>
        </w:rPr>
        <w:t>n</w:t>
      </w:r>
      <w:r w:rsidRPr="007C4D68">
        <w:rPr>
          <w:rFonts w:ascii="Palatino Linotype" w:eastAsia="Palatino Linotype" w:hAnsi="Palatino Linotype" w:cs="Times New Roman"/>
          <w:b/>
          <w:bCs/>
          <w:spacing w:val="-2"/>
          <w:sz w:val="20"/>
          <w:szCs w:val="20"/>
        </w:rPr>
        <w:t>m</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nt</w:t>
      </w:r>
      <w:r w:rsidRPr="007C4D68">
        <w:rPr>
          <w:rFonts w:ascii="Palatino Linotype" w:eastAsia="Palatino Linotype" w:hAnsi="Palatino Linotype" w:cs="Times New Roman"/>
          <w:b/>
          <w:bCs/>
          <w:sz w:val="20"/>
          <w:szCs w:val="20"/>
        </w:rPr>
        <w:t>s</w:t>
      </w:r>
      <w:r w:rsidRPr="007C4D68">
        <w:rPr>
          <w:rFonts w:ascii="Palatino Linotype" w:eastAsia="Palatino Linotype" w:hAnsi="Palatino Linotype" w:cs="Times New Roman"/>
          <w:b/>
          <w:bCs/>
          <w:spacing w:val="-10"/>
          <w:sz w:val="20"/>
          <w:szCs w:val="20"/>
        </w:rPr>
        <w:t xml:space="preserve"> </w:t>
      </w:r>
      <w:r w:rsidRPr="007C4D68">
        <w:rPr>
          <w:rFonts w:ascii="Palatino Linotype" w:eastAsia="Palatino Linotype" w:hAnsi="Palatino Linotype" w:cs="Times New Roman"/>
          <w:b/>
          <w:bCs/>
          <w:spacing w:val="-4"/>
          <w:sz w:val="20"/>
          <w:szCs w:val="20"/>
        </w:rPr>
        <w:t>a</w:t>
      </w:r>
      <w:r w:rsidRPr="007C4D68">
        <w:rPr>
          <w:rFonts w:ascii="Palatino Linotype" w:eastAsia="Palatino Linotype" w:hAnsi="Palatino Linotype" w:cs="Times New Roman"/>
          <w:b/>
          <w:bCs/>
          <w:spacing w:val="1"/>
          <w:sz w:val="20"/>
          <w:szCs w:val="20"/>
        </w:rPr>
        <w:t>n</w:t>
      </w:r>
      <w:r w:rsidRPr="007C4D68">
        <w:rPr>
          <w:rFonts w:ascii="Palatino Linotype" w:eastAsia="Palatino Linotype" w:hAnsi="Palatino Linotype" w:cs="Times New Roman"/>
          <w:b/>
          <w:bCs/>
          <w:sz w:val="20"/>
          <w:szCs w:val="20"/>
        </w:rPr>
        <w:t>d</w:t>
      </w:r>
      <w:r w:rsidRPr="007C4D68">
        <w:rPr>
          <w:rFonts w:ascii="Palatino Linotype" w:eastAsia="Palatino Linotype" w:hAnsi="Palatino Linotype" w:cs="Times New Roman"/>
          <w:b/>
          <w:bCs/>
          <w:spacing w:val="-11"/>
          <w:sz w:val="20"/>
          <w:szCs w:val="20"/>
        </w:rPr>
        <w:t xml:space="preserve"> </w:t>
      </w:r>
      <w:r w:rsidRPr="007C4D68">
        <w:rPr>
          <w:rFonts w:ascii="Palatino Linotype" w:eastAsia="Palatino Linotype" w:hAnsi="Palatino Linotype" w:cs="Times New Roman"/>
          <w:b/>
          <w:bCs/>
          <w:sz w:val="20"/>
          <w:szCs w:val="20"/>
        </w:rPr>
        <w:t>As</w:t>
      </w:r>
      <w:r w:rsidRPr="007C4D68">
        <w:rPr>
          <w:rFonts w:ascii="Palatino Linotype" w:eastAsia="Palatino Linotype" w:hAnsi="Palatino Linotype" w:cs="Times New Roman"/>
          <w:b/>
          <w:bCs/>
          <w:spacing w:val="-2"/>
          <w:sz w:val="20"/>
          <w:szCs w:val="20"/>
        </w:rPr>
        <w:t>s</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ss</w:t>
      </w:r>
      <w:r w:rsidRPr="007C4D68">
        <w:rPr>
          <w:rFonts w:ascii="Palatino Linotype" w:eastAsia="Palatino Linotype" w:hAnsi="Palatino Linotype" w:cs="Times New Roman"/>
          <w:b/>
          <w:bCs/>
          <w:spacing w:val="-2"/>
          <w:sz w:val="20"/>
          <w:szCs w:val="20"/>
        </w:rPr>
        <w:t>m</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nt</w:t>
      </w:r>
      <w:r w:rsidRPr="007C4D68">
        <w:rPr>
          <w:rFonts w:ascii="Palatino Linotype" w:eastAsia="Palatino Linotype" w:hAnsi="Palatino Linotype" w:cs="Times New Roman"/>
          <w:b/>
          <w:bCs/>
          <w:spacing w:val="-1"/>
          <w:sz w:val="20"/>
          <w:szCs w:val="20"/>
        </w:rPr>
        <w:t>s</w:t>
      </w:r>
      <w:r w:rsidRPr="007C4D68">
        <w:rPr>
          <w:rFonts w:ascii="Palatino Linotype" w:eastAsia="Palatino Linotype" w:hAnsi="Palatino Linotype" w:cs="Times New Roman"/>
          <w:b/>
          <w:bCs/>
          <w:sz w:val="20"/>
          <w:szCs w:val="20"/>
        </w:rPr>
        <w:t>:</w:t>
      </w:r>
    </w:p>
    <w:p w:rsidR="007C4D68" w:rsidRPr="007C4D68" w:rsidRDefault="007C4D68" w:rsidP="007C4D68">
      <w:pPr>
        <w:widowControl w:val="0"/>
        <w:numPr>
          <w:ilvl w:val="1"/>
          <w:numId w:val="4"/>
        </w:numPr>
        <w:tabs>
          <w:tab w:val="left" w:pos="828"/>
        </w:tabs>
        <w:spacing w:before="2" w:after="0" w:line="240" w:lineRule="auto"/>
        <w:ind w:left="828" w:hanging="360"/>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5"/>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4"/>
          <w:sz w:val="20"/>
          <w:szCs w:val="20"/>
        </w:rPr>
        <w:t>k</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page.</w:t>
      </w:r>
    </w:p>
    <w:p w:rsidR="007C4D68" w:rsidRPr="007C4D68" w:rsidRDefault="007C4D68" w:rsidP="007C4D68">
      <w:pPr>
        <w:widowControl w:val="0"/>
        <w:numPr>
          <w:ilvl w:val="1"/>
          <w:numId w:val="4"/>
        </w:numPr>
        <w:tabs>
          <w:tab w:val="left" w:pos="828"/>
        </w:tabs>
        <w:spacing w:after="0" w:line="268" w:lineRule="exact"/>
        <w:ind w:left="828" w:hanging="360"/>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 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z w:val="20"/>
          <w:szCs w:val="20"/>
        </w:rPr>
        <w:t>.</w:t>
      </w:r>
    </w:p>
    <w:p w:rsidR="00BE7288" w:rsidRPr="00BE7288" w:rsidRDefault="007C4D68" w:rsidP="007C4D68">
      <w:pPr>
        <w:widowControl w:val="0"/>
        <w:numPr>
          <w:ilvl w:val="1"/>
          <w:numId w:val="4"/>
        </w:numPr>
        <w:tabs>
          <w:tab w:val="left" w:pos="828"/>
        </w:tabs>
        <w:spacing w:before="3" w:after="0" w:line="238" w:lineRule="auto"/>
        <w:ind w:left="828" w:right="107" w:hanging="360"/>
        <w:rPr>
          <w:rFonts w:ascii="Palatino Linotype" w:eastAsia="Palatino Linotype" w:hAnsi="Palatino Linotype" w:cs="Palatino Linotype"/>
          <w:sz w:val="20"/>
          <w:szCs w:val="20"/>
        </w:rPr>
      </w:pP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2"/>
          <w:sz w:val="20"/>
          <w:szCs w:val="20"/>
        </w:rPr>
        <w:t>P</w:t>
      </w:r>
      <w:r w:rsidRPr="007C4D68">
        <w:rPr>
          <w:rFonts w:ascii="Palatino Linotype" w:eastAsia="Palatino Linotype" w:hAnsi="Palatino Linotype" w:cs="Palatino Linotype"/>
          <w:b/>
          <w:bCs/>
          <w:sz w:val="20"/>
          <w:szCs w:val="20"/>
        </w:rPr>
        <w:t>A 6</w:t>
      </w:r>
      <w:proofErr w:type="spellStart"/>
      <w:r w:rsidRPr="007C4D68">
        <w:rPr>
          <w:rFonts w:ascii="Palatino Linotype" w:eastAsia="Palatino Linotype" w:hAnsi="Palatino Linotype" w:cs="Palatino Linotype"/>
          <w:b/>
          <w:bCs/>
          <w:position w:val="5"/>
          <w:sz w:val="12"/>
          <w:szCs w:val="12"/>
        </w:rPr>
        <w:t>th</w:t>
      </w:r>
      <w:proofErr w:type="spellEnd"/>
      <w:r w:rsidRPr="007C4D68">
        <w:rPr>
          <w:rFonts w:ascii="Palatino Linotype" w:eastAsia="Palatino Linotype" w:hAnsi="Palatino Linotype" w:cs="Palatino Linotype"/>
          <w:b/>
          <w:bCs/>
          <w:spacing w:val="18"/>
          <w:position w:val="5"/>
          <w:sz w:val="12"/>
          <w:szCs w:val="12"/>
        </w:rPr>
        <w:t xml:space="preserve"> </w:t>
      </w:r>
      <w:r w:rsidRPr="007C4D68">
        <w:rPr>
          <w:rFonts w:ascii="Palatino Linotype" w:eastAsia="Palatino Linotype" w:hAnsi="Palatino Linotype" w:cs="Palatino Linotype"/>
          <w:b/>
          <w:bCs/>
          <w:spacing w:val="-2"/>
          <w:sz w:val="20"/>
          <w:szCs w:val="20"/>
        </w:rPr>
        <w:t>E</w:t>
      </w:r>
      <w:r w:rsidRPr="007C4D68">
        <w:rPr>
          <w:rFonts w:ascii="Palatino Linotype" w:eastAsia="Palatino Linotype" w:hAnsi="Palatino Linotype" w:cs="Palatino Linotype"/>
          <w:b/>
          <w:bCs/>
          <w:spacing w:val="-3"/>
          <w:sz w:val="20"/>
          <w:szCs w:val="20"/>
        </w:rPr>
        <w:t>d</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eet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di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n</w:t>
      </w:r>
      <w:r w:rsidRPr="007C4D68">
        <w:rPr>
          <w:rFonts w:ascii="Palatino Linotype" w:eastAsia="Palatino Linotype" w:hAnsi="Palatino Linotype" w:cs="Palatino Linotype"/>
          <w:sz w:val="20"/>
          <w:szCs w:val="20"/>
        </w:rPr>
        <w:t xml:space="preserve">g:  </w:t>
      </w:r>
      <w:r w:rsidRPr="007C4D68">
        <w:rPr>
          <w:rFonts w:ascii="Palatino Linotype" w:eastAsia="Palatino Linotype" w:hAnsi="Palatino Linotype" w:cs="Palatino Linotype"/>
          <w:spacing w:val="4"/>
          <w:sz w:val="20"/>
          <w:szCs w:val="20"/>
        </w:rPr>
        <w:t xml:space="preserve"> </w:t>
      </w:r>
    </w:p>
    <w:p w:rsidR="007C4D68" w:rsidRPr="007C4D68" w:rsidRDefault="00BE7288" w:rsidP="00BE7288">
      <w:pPr>
        <w:widowControl w:val="0"/>
        <w:tabs>
          <w:tab w:val="left" w:pos="828"/>
        </w:tabs>
        <w:spacing w:before="3" w:after="0" w:line="238" w:lineRule="auto"/>
        <w:ind w:left="828" w:right="107"/>
        <w:rPr>
          <w:rFonts w:ascii="Palatino Linotype" w:eastAsia="Palatino Linotype" w:hAnsi="Palatino Linotype" w:cs="Palatino Linotype"/>
          <w:sz w:val="20"/>
          <w:szCs w:val="20"/>
        </w:rPr>
      </w:pPr>
      <w:r>
        <w:rPr>
          <w:rFonts w:ascii="Palatino Linotype" w:eastAsia="Palatino Linotype" w:hAnsi="Palatino Linotype" w:cs="Palatino Linotype"/>
          <w:spacing w:val="4"/>
          <w:sz w:val="20"/>
          <w:szCs w:val="20"/>
        </w:rPr>
        <w:t xml:space="preserve">                   </w:t>
      </w:r>
      <w:r w:rsidR="007C4D68" w:rsidRPr="007C4D68">
        <w:rPr>
          <w:rFonts w:ascii="Palatino Linotype" w:eastAsia="Palatino Linotype" w:hAnsi="Palatino Linotype" w:cs="Palatino Linotype"/>
          <w:spacing w:val="-5"/>
          <w:sz w:val="20"/>
          <w:szCs w:val="20"/>
        </w:rPr>
        <w:t>S</w:t>
      </w:r>
      <w:r w:rsidR="007C4D68" w:rsidRPr="007C4D68">
        <w:rPr>
          <w:rFonts w:ascii="Palatino Linotype" w:eastAsia="Palatino Linotype" w:hAnsi="Palatino Linotype" w:cs="Palatino Linotype"/>
          <w:spacing w:val="2"/>
          <w:sz w:val="20"/>
          <w:szCs w:val="20"/>
        </w:rPr>
        <w:t>t</w:t>
      </w:r>
      <w:r w:rsidR="007C4D68" w:rsidRPr="007C4D68">
        <w:rPr>
          <w:rFonts w:ascii="Palatino Linotype" w:eastAsia="Palatino Linotype" w:hAnsi="Palatino Linotype" w:cs="Palatino Linotype"/>
          <w:spacing w:val="-5"/>
          <w:sz w:val="20"/>
          <w:szCs w:val="20"/>
        </w:rPr>
        <w:t>u</w:t>
      </w:r>
      <w:r w:rsidR="007C4D68" w:rsidRPr="007C4D68">
        <w:rPr>
          <w:rFonts w:ascii="Palatino Linotype" w:eastAsia="Palatino Linotype" w:hAnsi="Palatino Linotype" w:cs="Palatino Linotype"/>
          <w:spacing w:val="-3"/>
          <w:sz w:val="20"/>
          <w:szCs w:val="20"/>
        </w:rPr>
        <w:t>d</w:t>
      </w:r>
      <w:r w:rsidR="007C4D68" w:rsidRPr="007C4D68">
        <w:rPr>
          <w:rFonts w:ascii="Palatino Linotype" w:eastAsia="Palatino Linotype" w:hAnsi="Palatino Linotype" w:cs="Palatino Linotype"/>
          <w:spacing w:val="4"/>
          <w:sz w:val="20"/>
          <w:szCs w:val="20"/>
        </w:rPr>
        <w:t>e</w:t>
      </w:r>
      <w:r w:rsidR="007C4D68" w:rsidRPr="007C4D68">
        <w:rPr>
          <w:rFonts w:ascii="Palatino Linotype" w:eastAsia="Palatino Linotype" w:hAnsi="Palatino Linotype" w:cs="Palatino Linotype"/>
          <w:spacing w:val="-5"/>
          <w:sz w:val="20"/>
          <w:szCs w:val="20"/>
        </w:rPr>
        <w:t>n</w:t>
      </w:r>
      <w:r w:rsidR="007C4D68" w:rsidRPr="007C4D68">
        <w:rPr>
          <w:rFonts w:ascii="Palatino Linotype" w:eastAsia="Palatino Linotype" w:hAnsi="Palatino Linotype" w:cs="Palatino Linotype"/>
          <w:spacing w:val="2"/>
          <w:sz w:val="20"/>
          <w:szCs w:val="20"/>
        </w:rPr>
        <w:t>t</w:t>
      </w:r>
      <w:r w:rsidR="007C4D68" w:rsidRPr="007C4D68">
        <w:rPr>
          <w:rFonts w:ascii="Palatino Linotype" w:eastAsia="Palatino Linotype" w:hAnsi="Palatino Linotype" w:cs="Palatino Linotype"/>
          <w:sz w:val="20"/>
          <w:szCs w:val="20"/>
        </w:rPr>
        <w:t xml:space="preserve">’s </w:t>
      </w:r>
      <w:r w:rsidR="007C4D68" w:rsidRPr="007C4D68">
        <w:rPr>
          <w:rFonts w:ascii="Palatino Linotype" w:eastAsia="Palatino Linotype" w:hAnsi="Palatino Linotype" w:cs="Palatino Linotype"/>
          <w:spacing w:val="1"/>
          <w:sz w:val="20"/>
          <w:szCs w:val="20"/>
        </w:rPr>
        <w:t>N</w:t>
      </w:r>
      <w:r w:rsidR="007C4D68" w:rsidRPr="007C4D68">
        <w:rPr>
          <w:rFonts w:ascii="Palatino Linotype" w:eastAsia="Palatino Linotype" w:hAnsi="Palatino Linotype" w:cs="Palatino Linotype"/>
          <w:sz w:val="20"/>
          <w:szCs w:val="20"/>
        </w:rPr>
        <w:t>a</w:t>
      </w:r>
      <w:r w:rsidR="007C4D68" w:rsidRPr="007C4D68">
        <w:rPr>
          <w:rFonts w:ascii="Palatino Linotype" w:eastAsia="Palatino Linotype" w:hAnsi="Palatino Linotype" w:cs="Palatino Linotype"/>
          <w:spacing w:val="-1"/>
          <w:sz w:val="20"/>
          <w:szCs w:val="20"/>
        </w:rPr>
        <w:t>m</w:t>
      </w:r>
      <w:r w:rsidR="007C4D68" w:rsidRPr="007C4D68">
        <w:rPr>
          <w:rFonts w:ascii="Palatino Linotype" w:eastAsia="Palatino Linotype" w:hAnsi="Palatino Linotype" w:cs="Palatino Linotype"/>
          <w:sz w:val="20"/>
          <w:szCs w:val="20"/>
        </w:rPr>
        <w:t>e</w:t>
      </w:r>
    </w:p>
    <w:p w:rsidR="007C4D68" w:rsidRPr="007C4D68" w:rsidRDefault="00BD731B" w:rsidP="007C4D68">
      <w:pPr>
        <w:widowControl w:val="0"/>
        <w:spacing w:before="2" w:after="0" w:line="240" w:lineRule="auto"/>
        <w:rPr>
          <w:rFonts w:ascii="Palatino Linotype" w:eastAsia="Palatino Linotype" w:hAnsi="Palatino Linotype" w:cs="Times New Roman"/>
          <w:sz w:val="20"/>
          <w:szCs w:val="20"/>
        </w:rPr>
      </w:pPr>
      <w:r>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z w:val="20"/>
          <w:szCs w:val="20"/>
        </w:rPr>
        <w:t>As</w:t>
      </w:r>
      <w:r w:rsidR="007C4D68" w:rsidRPr="007C4D68">
        <w:rPr>
          <w:rFonts w:ascii="Palatino Linotype" w:eastAsia="Palatino Linotype" w:hAnsi="Palatino Linotype" w:cs="Times New Roman"/>
          <w:spacing w:val="-2"/>
          <w:sz w:val="20"/>
          <w:szCs w:val="20"/>
        </w:rPr>
        <w:t>s</w:t>
      </w:r>
      <w:r w:rsidR="007C4D68" w:rsidRPr="007C4D68">
        <w:rPr>
          <w:rFonts w:ascii="Palatino Linotype" w:eastAsia="Palatino Linotype" w:hAnsi="Palatino Linotype" w:cs="Times New Roman"/>
          <w:spacing w:val="-3"/>
          <w:sz w:val="20"/>
          <w:szCs w:val="20"/>
        </w:rPr>
        <w:t>i</w:t>
      </w:r>
      <w:r w:rsidR="007C4D68" w:rsidRPr="007C4D68">
        <w:rPr>
          <w:rFonts w:ascii="Palatino Linotype" w:eastAsia="Palatino Linotype" w:hAnsi="Palatino Linotype" w:cs="Times New Roman"/>
          <w:sz w:val="20"/>
          <w:szCs w:val="20"/>
        </w:rPr>
        <w:t>g</w:t>
      </w:r>
      <w:r w:rsidR="007C4D68" w:rsidRPr="007C4D68">
        <w:rPr>
          <w:rFonts w:ascii="Palatino Linotype" w:eastAsia="Palatino Linotype" w:hAnsi="Palatino Linotype" w:cs="Times New Roman"/>
          <w:spacing w:val="-5"/>
          <w:sz w:val="20"/>
          <w:szCs w:val="20"/>
        </w:rPr>
        <w:t>n</w:t>
      </w:r>
      <w:r w:rsidR="007C4D68" w:rsidRPr="007C4D68">
        <w:rPr>
          <w:rFonts w:ascii="Palatino Linotype" w:eastAsia="Palatino Linotype" w:hAnsi="Palatino Linotype" w:cs="Times New Roman"/>
          <w:spacing w:val="-1"/>
          <w:sz w:val="20"/>
          <w:szCs w:val="20"/>
        </w:rPr>
        <w:t>m</w:t>
      </w:r>
      <w:r w:rsidR="007C4D68" w:rsidRPr="007C4D68">
        <w:rPr>
          <w:rFonts w:ascii="Palatino Linotype" w:eastAsia="Palatino Linotype" w:hAnsi="Palatino Linotype" w:cs="Times New Roman"/>
          <w:spacing w:val="4"/>
          <w:sz w:val="20"/>
          <w:szCs w:val="20"/>
        </w:rPr>
        <w:t>e</w:t>
      </w:r>
      <w:r w:rsidR="007C4D68" w:rsidRPr="007C4D68">
        <w:rPr>
          <w:rFonts w:ascii="Palatino Linotype" w:eastAsia="Palatino Linotype" w:hAnsi="Palatino Linotype" w:cs="Times New Roman"/>
          <w:spacing w:val="-5"/>
          <w:sz w:val="20"/>
          <w:szCs w:val="20"/>
        </w:rPr>
        <w:t>n</w:t>
      </w:r>
      <w:r w:rsidR="007C4D68" w:rsidRPr="007C4D68">
        <w:rPr>
          <w:rFonts w:ascii="Palatino Linotype" w:eastAsia="Palatino Linotype" w:hAnsi="Palatino Linotype" w:cs="Times New Roman"/>
          <w:sz w:val="20"/>
          <w:szCs w:val="20"/>
        </w:rPr>
        <w:t>t</w:t>
      </w:r>
      <w:r w:rsidR="007C4D68" w:rsidRPr="007C4D68">
        <w:rPr>
          <w:rFonts w:ascii="Palatino Linotype" w:eastAsia="Palatino Linotype" w:hAnsi="Palatino Linotype" w:cs="Times New Roman"/>
          <w:spacing w:val="-4"/>
          <w:sz w:val="20"/>
          <w:szCs w:val="20"/>
        </w:rPr>
        <w:t xml:space="preserve"> </w:t>
      </w:r>
      <w:r w:rsidR="007C4D68" w:rsidRPr="007C4D68">
        <w:rPr>
          <w:rFonts w:ascii="Palatino Linotype" w:eastAsia="Palatino Linotype" w:hAnsi="Palatino Linotype" w:cs="Times New Roman"/>
          <w:spacing w:val="1"/>
          <w:sz w:val="20"/>
          <w:szCs w:val="20"/>
        </w:rPr>
        <w:t>N</w:t>
      </w:r>
      <w:r w:rsidR="007C4D68" w:rsidRPr="007C4D68">
        <w:rPr>
          <w:rFonts w:ascii="Palatino Linotype" w:eastAsia="Palatino Linotype" w:hAnsi="Palatino Linotype" w:cs="Times New Roman"/>
          <w:sz w:val="20"/>
          <w:szCs w:val="20"/>
        </w:rPr>
        <w:t>a</w:t>
      </w:r>
      <w:r w:rsidR="007C4D68" w:rsidRPr="007C4D68">
        <w:rPr>
          <w:rFonts w:ascii="Palatino Linotype" w:eastAsia="Palatino Linotype" w:hAnsi="Palatino Linotype" w:cs="Times New Roman"/>
          <w:spacing w:val="-1"/>
          <w:sz w:val="20"/>
          <w:szCs w:val="20"/>
        </w:rPr>
        <w:t>m</w:t>
      </w:r>
      <w:r w:rsidR="007C4D68" w:rsidRPr="007C4D68">
        <w:rPr>
          <w:rFonts w:ascii="Palatino Linotype" w:eastAsia="Palatino Linotype" w:hAnsi="Palatino Linotype" w:cs="Times New Roman"/>
          <w:sz w:val="20"/>
          <w:szCs w:val="20"/>
        </w:rPr>
        <w:t>e</w:t>
      </w:r>
    </w:p>
    <w:p w:rsidR="00BE7288" w:rsidRPr="00BE7288" w:rsidRDefault="00BD731B" w:rsidP="00BE7288">
      <w:pPr>
        <w:widowControl w:val="0"/>
        <w:spacing w:after="0" w:line="268" w:lineRule="exact"/>
        <w:rPr>
          <w:rFonts w:ascii="Palatino Linotype" w:eastAsia="Palatino Linotype" w:hAnsi="Palatino Linotype" w:cs="Times New Roman"/>
          <w:sz w:val="20"/>
          <w:szCs w:val="20"/>
        </w:rPr>
      </w:pPr>
      <w:r>
        <w:rPr>
          <w:rFonts w:ascii="Palatino Linotype" w:eastAsia="Palatino Linotype" w:hAnsi="Palatino Linotype" w:cs="Times New Roman"/>
          <w:sz w:val="20"/>
          <w:szCs w:val="20"/>
        </w:rPr>
        <w:t xml:space="preserve">                                    </w:t>
      </w:r>
      <w:r w:rsidR="00BE7288" w:rsidRPr="00BE7288">
        <w:rPr>
          <w:rFonts w:ascii="Palatino Linotype" w:eastAsia="Palatino Linotype" w:hAnsi="Palatino Linotype" w:cs="Times New Roman"/>
          <w:sz w:val="20"/>
          <w:szCs w:val="20"/>
        </w:rPr>
        <w:t xml:space="preserve"> </w:t>
      </w:r>
      <w:r w:rsidR="00BE7288" w:rsidRPr="007C4D68">
        <w:rPr>
          <w:rFonts w:ascii="Palatino Linotype" w:eastAsia="Palatino Linotype" w:hAnsi="Palatino Linotype" w:cs="Times New Roman"/>
          <w:sz w:val="20"/>
          <w:szCs w:val="20"/>
        </w:rPr>
        <w:t>U</w:t>
      </w:r>
      <w:r w:rsidR="00BE7288" w:rsidRPr="007C4D68">
        <w:rPr>
          <w:rFonts w:ascii="Palatino Linotype" w:eastAsia="Palatino Linotype" w:hAnsi="Palatino Linotype" w:cs="Times New Roman"/>
          <w:spacing w:val="-5"/>
          <w:sz w:val="20"/>
          <w:szCs w:val="20"/>
        </w:rPr>
        <w:t>n</w:t>
      </w:r>
      <w:r w:rsidR="00BE7288" w:rsidRPr="007C4D68">
        <w:rPr>
          <w:rFonts w:ascii="Palatino Linotype" w:eastAsia="Palatino Linotype" w:hAnsi="Palatino Linotype" w:cs="Times New Roman"/>
          <w:spacing w:val="1"/>
          <w:sz w:val="20"/>
          <w:szCs w:val="20"/>
        </w:rPr>
        <w:t>i</w:t>
      </w:r>
      <w:r w:rsidR="00BE7288" w:rsidRPr="007C4D68">
        <w:rPr>
          <w:rFonts w:ascii="Palatino Linotype" w:eastAsia="Palatino Linotype" w:hAnsi="Palatino Linotype" w:cs="Times New Roman"/>
          <w:spacing w:val="-6"/>
          <w:sz w:val="20"/>
          <w:szCs w:val="20"/>
        </w:rPr>
        <w:t>v</w:t>
      </w:r>
      <w:r w:rsidR="00BE7288" w:rsidRPr="007C4D68">
        <w:rPr>
          <w:rFonts w:ascii="Palatino Linotype" w:eastAsia="Palatino Linotype" w:hAnsi="Palatino Linotype" w:cs="Times New Roman"/>
          <w:sz w:val="20"/>
          <w:szCs w:val="20"/>
        </w:rPr>
        <w:t>e</w:t>
      </w:r>
      <w:r w:rsidR="00BE7288" w:rsidRPr="007C4D68">
        <w:rPr>
          <w:rFonts w:ascii="Palatino Linotype" w:eastAsia="Palatino Linotype" w:hAnsi="Palatino Linotype" w:cs="Times New Roman"/>
          <w:spacing w:val="1"/>
          <w:sz w:val="20"/>
          <w:szCs w:val="20"/>
        </w:rPr>
        <w:t>r</w:t>
      </w:r>
      <w:r w:rsidR="00BE7288" w:rsidRPr="007C4D68">
        <w:rPr>
          <w:rFonts w:ascii="Palatino Linotype" w:eastAsia="Palatino Linotype" w:hAnsi="Palatino Linotype" w:cs="Times New Roman"/>
          <w:spacing w:val="-1"/>
          <w:sz w:val="20"/>
          <w:szCs w:val="20"/>
        </w:rPr>
        <w:t>s</w:t>
      </w:r>
      <w:r w:rsidR="00BE7288" w:rsidRPr="007C4D68">
        <w:rPr>
          <w:rFonts w:ascii="Palatino Linotype" w:eastAsia="Palatino Linotype" w:hAnsi="Palatino Linotype" w:cs="Times New Roman"/>
          <w:spacing w:val="-3"/>
          <w:sz w:val="20"/>
          <w:szCs w:val="20"/>
        </w:rPr>
        <w:t>i</w:t>
      </w:r>
      <w:r w:rsidR="00BE7288" w:rsidRPr="007C4D68">
        <w:rPr>
          <w:rFonts w:ascii="Palatino Linotype" w:eastAsia="Palatino Linotype" w:hAnsi="Palatino Linotype" w:cs="Times New Roman"/>
          <w:spacing w:val="2"/>
          <w:sz w:val="20"/>
          <w:szCs w:val="20"/>
        </w:rPr>
        <w:t>t</w:t>
      </w:r>
      <w:r w:rsidR="00BE7288" w:rsidRPr="007C4D68">
        <w:rPr>
          <w:rFonts w:ascii="Palatino Linotype" w:eastAsia="Palatino Linotype" w:hAnsi="Palatino Linotype" w:cs="Times New Roman"/>
          <w:sz w:val="20"/>
          <w:szCs w:val="20"/>
        </w:rPr>
        <w:t>y</w:t>
      </w:r>
      <w:r w:rsidR="00BE7288" w:rsidRPr="007C4D68">
        <w:rPr>
          <w:rFonts w:ascii="Palatino Linotype" w:eastAsia="Palatino Linotype" w:hAnsi="Palatino Linotype" w:cs="Times New Roman"/>
          <w:spacing w:val="-5"/>
          <w:sz w:val="20"/>
          <w:szCs w:val="20"/>
        </w:rPr>
        <w:t xml:space="preserve"> </w:t>
      </w:r>
      <w:r w:rsidR="00BE7288" w:rsidRPr="007C4D68">
        <w:rPr>
          <w:rFonts w:ascii="Palatino Linotype" w:eastAsia="Palatino Linotype" w:hAnsi="Palatino Linotype" w:cs="Times New Roman"/>
          <w:spacing w:val="2"/>
          <w:sz w:val="20"/>
          <w:szCs w:val="20"/>
        </w:rPr>
        <w:t>o</w:t>
      </w:r>
      <w:r w:rsidR="00BE7288" w:rsidRPr="007C4D68">
        <w:rPr>
          <w:rFonts w:ascii="Palatino Linotype" w:eastAsia="Palatino Linotype" w:hAnsi="Palatino Linotype" w:cs="Times New Roman"/>
          <w:sz w:val="20"/>
          <w:szCs w:val="20"/>
        </w:rPr>
        <w:t xml:space="preserve">f </w:t>
      </w:r>
      <w:r w:rsidR="00BE7288" w:rsidRPr="007C4D68">
        <w:rPr>
          <w:rFonts w:ascii="Palatino Linotype" w:eastAsia="Palatino Linotype" w:hAnsi="Palatino Linotype" w:cs="Times New Roman"/>
          <w:spacing w:val="1"/>
          <w:sz w:val="20"/>
          <w:szCs w:val="20"/>
        </w:rPr>
        <w:t>T</w:t>
      </w:r>
      <w:r w:rsidR="00BE7288" w:rsidRPr="007C4D68">
        <w:rPr>
          <w:rFonts w:ascii="Palatino Linotype" w:eastAsia="Palatino Linotype" w:hAnsi="Palatino Linotype" w:cs="Times New Roman"/>
          <w:sz w:val="20"/>
          <w:szCs w:val="20"/>
        </w:rPr>
        <w:t>e</w:t>
      </w:r>
      <w:r w:rsidR="00BE7288" w:rsidRPr="007C4D68">
        <w:rPr>
          <w:rFonts w:ascii="Palatino Linotype" w:eastAsia="Palatino Linotype" w:hAnsi="Palatino Linotype" w:cs="Times New Roman"/>
          <w:spacing w:val="-4"/>
          <w:sz w:val="20"/>
          <w:szCs w:val="20"/>
        </w:rPr>
        <w:t>x</w:t>
      </w:r>
      <w:r w:rsidR="00BE7288" w:rsidRPr="007C4D68">
        <w:rPr>
          <w:rFonts w:ascii="Palatino Linotype" w:eastAsia="Palatino Linotype" w:hAnsi="Palatino Linotype" w:cs="Times New Roman"/>
          <w:sz w:val="20"/>
          <w:szCs w:val="20"/>
        </w:rPr>
        <w:t>as</w:t>
      </w:r>
      <w:r w:rsidR="00BE7288" w:rsidRPr="007C4D68">
        <w:rPr>
          <w:rFonts w:ascii="Palatino Linotype" w:eastAsia="Palatino Linotype" w:hAnsi="Palatino Linotype" w:cs="Times New Roman"/>
          <w:spacing w:val="-1"/>
          <w:sz w:val="20"/>
          <w:szCs w:val="20"/>
        </w:rPr>
        <w:t xml:space="preserve"> </w:t>
      </w:r>
      <w:r w:rsidR="00BE7288" w:rsidRPr="007C4D68">
        <w:rPr>
          <w:rFonts w:ascii="Palatino Linotype" w:eastAsia="Palatino Linotype" w:hAnsi="Palatino Linotype" w:cs="Times New Roman"/>
          <w:sz w:val="20"/>
          <w:szCs w:val="20"/>
        </w:rPr>
        <w:t>at</w:t>
      </w:r>
      <w:r w:rsidR="00BE7288" w:rsidRPr="007C4D68">
        <w:rPr>
          <w:rFonts w:ascii="Palatino Linotype" w:eastAsia="Palatino Linotype" w:hAnsi="Palatino Linotype" w:cs="Times New Roman"/>
          <w:spacing w:val="-3"/>
          <w:sz w:val="20"/>
          <w:szCs w:val="20"/>
        </w:rPr>
        <w:t xml:space="preserve"> </w:t>
      </w:r>
      <w:r w:rsidR="00BE7288" w:rsidRPr="007C4D68">
        <w:rPr>
          <w:rFonts w:ascii="Palatino Linotype" w:eastAsia="Palatino Linotype" w:hAnsi="Palatino Linotype" w:cs="Times New Roman"/>
          <w:sz w:val="20"/>
          <w:szCs w:val="20"/>
        </w:rPr>
        <w:t>A</w:t>
      </w:r>
      <w:r w:rsidR="00BE7288" w:rsidRPr="007C4D68">
        <w:rPr>
          <w:rFonts w:ascii="Palatino Linotype" w:eastAsia="Palatino Linotype" w:hAnsi="Palatino Linotype" w:cs="Times New Roman"/>
          <w:spacing w:val="-3"/>
          <w:sz w:val="20"/>
          <w:szCs w:val="20"/>
        </w:rPr>
        <w:t>rl</w:t>
      </w:r>
      <w:r w:rsidR="00BE7288" w:rsidRPr="007C4D68">
        <w:rPr>
          <w:rFonts w:ascii="Palatino Linotype" w:eastAsia="Palatino Linotype" w:hAnsi="Palatino Linotype" w:cs="Times New Roman"/>
          <w:spacing w:val="1"/>
          <w:sz w:val="20"/>
          <w:szCs w:val="20"/>
        </w:rPr>
        <w:t>i</w:t>
      </w:r>
      <w:r w:rsidR="00BE7288" w:rsidRPr="007C4D68">
        <w:rPr>
          <w:rFonts w:ascii="Palatino Linotype" w:eastAsia="Palatino Linotype" w:hAnsi="Palatino Linotype" w:cs="Times New Roman"/>
          <w:spacing w:val="-5"/>
          <w:sz w:val="20"/>
          <w:szCs w:val="20"/>
        </w:rPr>
        <w:t>n</w:t>
      </w:r>
      <w:r w:rsidR="00BE7288" w:rsidRPr="007C4D68">
        <w:rPr>
          <w:rFonts w:ascii="Palatino Linotype" w:eastAsia="Palatino Linotype" w:hAnsi="Palatino Linotype" w:cs="Times New Roman"/>
          <w:sz w:val="20"/>
          <w:szCs w:val="20"/>
        </w:rPr>
        <w:t>g</w:t>
      </w:r>
      <w:r w:rsidR="00BE7288" w:rsidRPr="007C4D68">
        <w:rPr>
          <w:rFonts w:ascii="Palatino Linotype" w:eastAsia="Palatino Linotype" w:hAnsi="Palatino Linotype" w:cs="Times New Roman"/>
          <w:spacing w:val="2"/>
          <w:sz w:val="20"/>
          <w:szCs w:val="20"/>
        </w:rPr>
        <w:t>to</w:t>
      </w:r>
      <w:r w:rsidR="00BE7288" w:rsidRPr="007C4D68">
        <w:rPr>
          <w:rFonts w:ascii="Palatino Linotype" w:eastAsia="Palatino Linotype" w:hAnsi="Palatino Linotype" w:cs="Times New Roman"/>
          <w:sz w:val="20"/>
          <w:szCs w:val="20"/>
        </w:rPr>
        <w:t>n</w:t>
      </w:r>
    </w:p>
    <w:p w:rsidR="00BD731B" w:rsidRDefault="00BE7288" w:rsidP="00BE7288">
      <w:pPr>
        <w:widowControl w:val="0"/>
        <w:spacing w:after="0" w:line="268" w:lineRule="exact"/>
        <w:rPr>
          <w:rFonts w:ascii="Palatino Linotype" w:eastAsia="Palatino Linotype" w:hAnsi="Palatino Linotype" w:cs="Times New Roman"/>
          <w:sz w:val="20"/>
          <w:szCs w:val="20"/>
        </w:rPr>
      </w:pPr>
      <w:r w:rsidRPr="00BE7288">
        <w:rPr>
          <w:rFonts w:ascii="Palatino Linotype" w:eastAsia="Palatino Linotype" w:hAnsi="Palatino Linotype" w:cs="Times New Roman"/>
          <w:sz w:val="20"/>
          <w:szCs w:val="20"/>
        </w:rPr>
        <w:t xml:space="preserve">                                     </w:t>
      </w:r>
      <w:r>
        <w:rPr>
          <w:rFonts w:ascii="Palatino Linotype" w:eastAsia="Palatino Linotype" w:hAnsi="Palatino Linotype" w:cs="Times New Roman"/>
          <w:spacing w:val="1"/>
          <w:sz w:val="20"/>
          <w:szCs w:val="20"/>
        </w:rPr>
        <w:t>Dr. Denise</w:t>
      </w:r>
      <w:r w:rsidRPr="007C4D68">
        <w:rPr>
          <w:rFonts w:ascii="Palatino Linotype" w:eastAsia="Palatino Linotype" w:hAnsi="Palatino Linotype" w:cs="Times New Roman"/>
          <w:sz w:val="20"/>
          <w:szCs w:val="20"/>
        </w:rPr>
        <w:t xml:space="preserve"> </w:t>
      </w:r>
      <w:r>
        <w:rPr>
          <w:rFonts w:ascii="Palatino Linotype" w:eastAsia="Palatino Linotype" w:hAnsi="Palatino Linotype" w:cs="Times New Roman"/>
          <w:sz w:val="20"/>
          <w:szCs w:val="20"/>
        </w:rPr>
        <w:t>Collins</w:t>
      </w:r>
    </w:p>
    <w:p w:rsidR="007C4D68" w:rsidRPr="007C4D68" w:rsidRDefault="00BD731B" w:rsidP="007C4D68">
      <w:pPr>
        <w:widowControl w:val="0"/>
        <w:spacing w:before="4" w:after="0" w:line="238" w:lineRule="auto"/>
        <w:ind w:right="6932"/>
        <w:rPr>
          <w:rFonts w:ascii="Palatino Linotype" w:eastAsia="Palatino Linotype" w:hAnsi="Palatino Linotype" w:cs="Times New Roman"/>
          <w:sz w:val="20"/>
          <w:szCs w:val="20"/>
        </w:rPr>
      </w:pPr>
      <w:r>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D</w:t>
      </w:r>
      <w:r w:rsidR="007C4D68" w:rsidRPr="007C4D68">
        <w:rPr>
          <w:rFonts w:ascii="Palatino Linotype" w:eastAsia="Palatino Linotype" w:hAnsi="Palatino Linotype" w:cs="Times New Roman"/>
          <w:spacing w:val="-4"/>
          <w:sz w:val="20"/>
          <w:szCs w:val="20"/>
        </w:rPr>
        <w:t>a</w:t>
      </w:r>
      <w:r w:rsidR="007C4D68" w:rsidRPr="007C4D68">
        <w:rPr>
          <w:rFonts w:ascii="Palatino Linotype" w:eastAsia="Palatino Linotype" w:hAnsi="Palatino Linotype" w:cs="Times New Roman"/>
          <w:spacing w:val="2"/>
          <w:sz w:val="20"/>
          <w:szCs w:val="20"/>
        </w:rPr>
        <w:t>t</w:t>
      </w:r>
      <w:r w:rsidR="007C4D68" w:rsidRPr="007C4D68">
        <w:rPr>
          <w:rFonts w:ascii="Palatino Linotype" w:eastAsia="Palatino Linotype" w:hAnsi="Palatino Linotype" w:cs="Times New Roman"/>
          <w:sz w:val="20"/>
          <w:szCs w:val="20"/>
        </w:rPr>
        <w:t>e</w:t>
      </w:r>
    </w:p>
    <w:p w:rsidR="007C4D68" w:rsidRPr="007C4D68" w:rsidRDefault="007C4D68" w:rsidP="007C4D68">
      <w:pPr>
        <w:widowControl w:val="0"/>
        <w:numPr>
          <w:ilvl w:val="1"/>
          <w:numId w:val="4"/>
        </w:numPr>
        <w:tabs>
          <w:tab w:val="left" w:pos="828"/>
        </w:tabs>
        <w:spacing w:after="0" w:line="268" w:lineRule="exact"/>
        <w:ind w:left="828" w:hanging="360"/>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ps</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APA</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f</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00444B1C">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5"/>
          <w:sz w:val="20"/>
          <w:szCs w:val="20"/>
        </w:rPr>
        <w:t xml:space="preserve"> </w:t>
      </w:r>
      <w:hyperlink r:id="rId27">
        <w:r w:rsidRPr="007C4D68">
          <w:rPr>
            <w:rFonts w:ascii="Palatino Linotype" w:eastAsia="Palatino Linotype" w:hAnsi="Palatino Linotype" w:cs="Times New Roman"/>
            <w:color w:val="0000FF"/>
            <w:spacing w:val="-5"/>
            <w:sz w:val="20"/>
            <w:szCs w:val="20"/>
            <w:u w:val="single" w:color="0000FF"/>
          </w:rPr>
          <w:t>h</w:t>
        </w:r>
        <w:r w:rsidRPr="007C4D68">
          <w:rPr>
            <w:rFonts w:ascii="Palatino Linotype" w:eastAsia="Palatino Linotype" w:hAnsi="Palatino Linotype" w:cs="Times New Roman"/>
            <w:color w:val="0000FF"/>
            <w:spacing w:val="2"/>
            <w:sz w:val="20"/>
            <w:szCs w:val="20"/>
            <w:u w:val="single" w:color="0000FF"/>
          </w:rPr>
          <w:t>tt</w:t>
        </w:r>
        <w:r w:rsidRPr="007C4D68">
          <w:rPr>
            <w:rFonts w:ascii="Palatino Linotype" w:eastAsia="Palatino Linotype" w:hAnsi="Palatino Linotype" w:cs="Times New Roman"/>
            <w:color w:val="0000FF"/>
            <w:spacing w:val="-5"/>
            <w:sz w:val="20"/>
            <w:szCs w:val="20"/>
            <w:u w:val="single" w:color="0000FF"/>
          </w:rPr>
          <w:t>p</w:t>
        </w:r>
        <w:r w:rsidRPr="007C4D68">
          <w:rPr>
            <w:rFonts w:ascii="Palatino Linotype" w:eastAsia="Palatino Linotype" w:hAnsi="Palatino Linotype" w:cs="Times New Roman"/>
            <w:color w:val="0000FF"/>
            <w:spacing w:val="1"/>
            <w:sz w:val="20"/>
            <w:szCs w:val="20"/>
            <w:u w:val="single" w:color="0000FF"/>
          </w:rPr>
          <w:t>:</w:t>
        </w:r>
        <w:r w:rsidRPr="007C4D68">
          <w:rPr>
            <w:rFonts w:ascii="Palatino Linotype" w:eastAsia="Palatino Linotype" w:hAnsi="Palatino Linotype" w:cs="Times New Roman"/>
            <w:color w:val="0000FF"/>
            <w:sz w:val="20"/>
            <w:szCs w:val="20"/>
            <w:u w:val="single" w:color="0000FF"/>
          </w:rPr>
          <w:t>//</w:t>
        </w:r>
        <w:r w:rsidRPr="007C4D68">
          <w:rPr>
            <w:rFonts w:ascii="Palatino Linotype" w:eastAsia="Palatino Linotype" w:hAnsi="Palatino Linotype" w:cs="Times New Roman"/>
            <w:color w:val="0000FF"/>
            <w:spacing w:val="-2"/>
            <w:sz w:val="20"/>
            <w:szCs w:val="20"/>
            <w:u w:val="single" w:color="0000FF"/>
          </w:rPr>
          <w:t>o</w:t>
        </w:r>
        <w:r w:rsidRPr="007C4D68">
          <w:rPr>
            <w:rFonts w:ascii="Palatino Linotype" w:eastAsia="Palatino Linotype" w:hAnsi="Palatino Linotype" w:cs="Times New Roman"/>
            <w:color w:val="0000FF"/>
            <w:spacing w:val="1"/>
            <w:sz w:val="20"/>
            <w:szCs w:val="20"/>
            <w:u w:val="single" w:color="0000FF"/>
          </w:rPr>
          <w:t>w</w:t>
        </w:r>
        <w:r w:rsidRPr="007C4D68">
          <w:rPr>
            <w:rFonts w:ascii="Palatino Linotype" w:eastAsia="Palatino Linotype" w:hAnsi="Palatino Linotype" w:cs="Times New Roman"/>
            <w:color w:val="0000FF"/>
            <w:spacing w:val="-3"/>
            <w:sz w:val="20"/>
            <w:szCs w:val="20"/>
            <w:u w:val="single" w:color="0000FF"/>
          </w:rPr>
          <w:t>l</w:t>
        </w:r>
        <w:r w:rsidRPr="007C4D68">
          <w:rPr>
            <w:rFonts w:ascii="Palatino Linotype" w:eastAsia="Palatino Linotype" w:hAnsi="Palatino Linotype" w:cs="Times New Roman"/>
            <w:color w:val="0000FF"/>
            <w:spacing w:val="1"/>
            <w:sz w:val="20"/>
            <w:szCs w:val="20"/>
            <w:u w:val="single" w:color="0000FF"/>
          </w:rPr>
          <w:t>.</w:t>
        </w:r>
        <w:r w:rsidRPr="007C4D68">
          <w:rPr>
            <w:rFonts w:ascii="Palatino Linotype" w:eastAsia="Palatino Linotype" w:hAnsi="Palatino Linotype" w:cs="Times New Roman"/>
            <w:color w:val="0000FF"/>
            <w:sz w:val="20"/>
            <w:szCs w:val="20"/>
            <w:u w:val="single" w:color="0000FF"/>
          </w:rPr>
          <w:t>e</w:t>
        </w:r>
        <w:r w:rsidRPr="007C4D68">
          <w:rPr>
            <w:rFonts w:ascii="Palatino Linotype" w:eastAsia="Palatino Linotype" w:hAnsi="Palatino Linotype" w:cs="Times New Roman"/>
            <w:color w:val="0000FF"/>
            <w:spacing w:val="-5"/>
            <w:sz w:val="20"/>
            <w:szCs w:val="20"/>
            <w:u w:val="single" w:color="0000FF"/>
          </w:rPr>
          <w:t>n</w:t>
        </w:r>
        <w:r w:rsidRPr="007C4D68">
          <w:rPr>
            <w:rFonts w:ascii="Palatino Linotype" w:eastAsia="Palatino Linotype" w:hAnsi="Palatino Linotype" w:cs="Times New Roman"/>
            <w:color w:val="0000FF"/>
            <w:sz w:val="20"/>
            <w:szCs w:val="20"/>
            <w:u w:val="single" w:color="0000FF"/>
          </w:rPr>
          <w:t>g</w:t>
        </w:r>
        <w:r w:rsidRPr="007C4D68">
          <w:rPr>
            <w:rFonts w:ascii="Palatino Linotype" w:eastAsia="Palatino Linotype" w:hAnsi="Palatino Linotype" w:cs="Times New Roman"/>
            <w:color w:val="0000FF"/>
            <w:spacing w:val="-3"/>
            <w:sz w:val="20"/>
            <w:szCs w:val="20"/>
            <w:u w:val="single" w:color="0000FF"/>
          </w:rPr>
          <w:t>l</w:t>
        </w:r>
        <w:r w:rsidRPr="007C4D68">
          <w:rPr>
            <w:rFonts w:ascii="Palatino Linotype" w:eastAsia="Palatino Linotype" w:hAnsi="Palatino Linotype" w:cs="Times New Roman"/>
            <w:color w:val="0000FF"/>
            <w:spacing w:val="1"/>
            <w:sz w:val="20"/>
            <w:szCs w:val="20"/>
            <w:u w:val="single" w:color="0000FF"/>
          </w:rPr>
          <w:t>i</w:t>
        </w:r>
        <w:r w:rsidRPr="007C4D68">
          <w:rPr>
            <w:rFonts w:ascii="Palatino Linotype" w:eastAsia="Palatino Linotype" w:hAnsi="Palatino Linotype" w:cs="Times New Roman"/>
            <w:color w:val="0000FF"/>
            <w:spacing w:val="3"/>
            <w:sz w:val="20"/>
            <w:szCs w:val="20"/>
            <w:u w:val="single" w:color="0000FF"/>
          </w:rPr>
          <w:t>s</w:t>
        </w:r>
        <w:r w:rsidRPr="007C4D68">
          <w:rPr>
            <w:rFonts w:ascii="Palatino Linotype" w:eastAsia="Palatino Linotype" w:hAnsi="Palatino Linotype" w:cs="Times New Roman"/>
            <w:color w:val="0000FF"/>
            <w:spacing w:val="-5"/>
            <w:sz w:val="20"/>
            <w:szCs w:val="20"/>
            <w:u w:val="single" w:color="0000FF"/>
          </w:rPr>
          <w:t>h</w:t>
        </w:r>
        <w:r w:rsidRPr="007C4D68">
          <w:rPr>
            <w:rFonts w:ascii="Palatino Linotype" w:eastAsia="Palatino Linotype" w:hAnsi="Palatino Linotype" w:cs="Times New Roman"/>
            <w:color w:val="0000FF"/>
            <w:spacing w:val="1"/>
            <w:sz w:val="20"/>
            <w:szCs w:val="20"/>
            <w:u w:val="single" w:color="0000FF"/>
          </w:rPr>
          <w:t>.</w:t>
        </w:r>
        <w:r w:rsidRPr="007C4D68">
          <w:rPr>
            <w:rFonts w:ascii="Palatino Linotype" w:eastAsia="Palatino Linotype" w:hAnsi="Palatino Linotype" w:cs="Times New Roman"/>
            <w:color w:val="0000FF"/>
            <w:spacing w:val="3"/>
            <w:sz w:val="20"/>
            <w:szCs w:val="20"/>
            <w:u w:val="single" w:color="0000FF"/>
          </w:rPr>
          <w:t>p</w:t>
        </w:r>
        <w:r w:rsidRPr="007C4D68">
          <w:rPr>
            <w:rFonts w:ascii="Palatino Linotype" w:eastAsia="Palatino Linotype" w:hAnsi="Palatino Linotype" w:cs="Times New Roman"/>
            <w:color w:val="0000FF"/>
            <w:spacing w:val="-5"/>
            <w:sz w:val="20"/>
            <w:szCs w:val="20"/>
            <w:u w:val="single" w:color="0000FF"/>
          </w:rPr>
          <w:t>u</w:t>
        </w:r>
        <w:r w:rsidRPr="007C4D68">
          <w:rPr>
            <w:rFonts w:ascii="Palatino Linotype" w:eastAsia="Palatino Linotype" w:hAnsi="Palatino Linotype" w:cs="Times New Roman"/>
            <w:color w:val="0000FF"/>
            <w:sz w:val="20"/>
            <w:szCs w:val="20"/>
            <w:u w:val="single" w:color="0000FF"/>
          </w:rPr>
          <w:t>r</w:t>
        </w:r>
        <w:r w:rsidRPr="007C4D68">
          <w:rPr>
            <w:rFonts w:ascii="Palatino Linotype" w:eastAsia="Palatino Linotype" w:hAnsi="Palatino Linotype" w:cs="Times New Roman"/>
            <w:color w:val="0000FF"/>
            <w:spacing w:val="1"/>
            <w:sz w:val="20"/>
            <w:szCs w:val="20"/>
            <w:u w:val="single" w:color="0000FF"/>
          </w:rPr>
          <w:t>d</w:t>
        </w:r>
        <w:r w:rsidRPr="007C4D68">
          <w:rPr>
            <w:rFonts w:ascii="Palatino Linotype" w:eastAsia="Palatino Linotype" w:hAnsi="Palatino Linotype" w:cs="Times New Roman"/>
            <w:color w:val="0000FF"/>
            <w:spacing w:val="-5"/>
            <w:sz w:val="20"/>
            <w:szCs w:val="20"/>
            <w:u w:val="single" w:color="0000FF"/>
          </w:rPr>
          <w:t>u</w:t>
        </w:r>
        <w:r w:rsidRPr="007C4D68">
          <w:rPr>
            <w:rFonts w:ascii="Palatino Linotype" w:eastAsia="Palatino Linotype" w:hAnsi="Palatino Linotype" w:cs="Times New Roman"/>
            <w:color w:val="0000FF"/>
            <w:sz w:val="20"/>
            <w:szCs w:val="20"/>
            <w:u w:val="single" w:color="0000FF"/>
          </w:rPr>
          <w:t>e</w:t>
        </w:r>
        <w:r w:rsidRPr="007C4D68">
          <w:rPr>
            <w:rFonts w:ascii="Palatino Linotype" w:eastAsia="Palatino Linotype" w:hAnsi="Palatino Linotype" w:cs="Times New Roman"/>
            <w:color w:val="0000FF"/>
            <w:spacing w:val="2"/>
            <w:sz w:val="20"/>
            <w:szCs w:val="20"/>
            <w:u w:val="single" w:color="0000FF"/>
          </w:rPr>
          <w:t>.</w:t>
        </w:r>
        <w:r w:rsidRPr="007C4D68">
          <w:rPr>
            <w:rFonts w:ascii="Palatino Linotype" w:eastAsia="Palatino Linotype" w:hAnsi="Palatino Linotype" w:cs="Times New Roman"/>
            <w:color w:val="0000FF"/>
            <w:sz w:val="20"/>
            <w:szCs w:val="20"/>
            <w:u w:val="single" w:color="0000FF"/>
          </w:rPr>
          <w:t>e</w:t>
        </w:r>
        <w:r w:rsidRPr="007C4D68">
          <w:rPr>
            <w:rFonts w:ascii="Palatino Linotype" w:eastAsia="Palatino Linotype" w:hAnsi="Palatino Linotype" w:cs="Times New Roman"/>
            <w:color w:val="0000FF"/>
            <w:spacing w:val="1"/>
            <w:sz w:val="20"/>
            <w:szCs w:val="20"/>
            <w:u w:val="single" w:color="0000FF"/>
          </w:rPr>
          <w:t>d</w:t>
        </w:r>
        <w:r w:rsidRPr="007C4D68">
          <w:rPr>
            <w:rFonts w:ascii="Palatino Linotype" w:eastAsia="Palatino Linotype" w:hAnsi="Palatino Linotype" w:cs="Times New Roman"/>
            <w:color w:val="0000FF"/>
            <w:spacing w:val="-5"/>
            <w:sz w:val="20"/>
            <w:szCs w:val="20"/>
            <w:u w:val="single" w:color="0000FF"/>
          </w:rPr>
          <w:t>u</w:t>
        </w:r>
        <w:r w:rsidRPr="007C4D68">
          <w:rPr>
            <w:rFonts w:ascii="Palatino Linotype" w:eastAsia="Palatino Linotype" w:hAnsi="Palatino Linotype" w:cs="Times New Roman"/>
            <w:color w:val="0000FF"/>
            <w:sz w:val="20"/>
            <w:szCs w:val="20"/>
            <w:u w:val="single" w:color="0000FF"/>
          </w:rPr>
          <w:t>/</w:t>
        </w:r>
        <w:r w:rsidRPr="007C4D68">
          <w:rPr>
            <w:rFonts w:ascii="Palatino Linotype" w:eastAsia="Palatino Linotype" w:hAnsi="Palatino Linotype" w:cs="Times New Roman"/>
            <w:color w:val="0000FF"/>
            <w:spacing w:val="2"/>
            <w:sz w:val="20"/>
            <w:szCs w:val="20"/>
            <w:u w:val="single" w:color="0000FF"/>
          </w:rPr>
          <w:t>o</w:t>
        </w:r>
        <w:r w:rsidRPr="007C4D68">
          <w:rPr>
            <w:rFonts w:ascii="Palatino Linotype" w:eastAsia="Palatino Linotype" w:hAnsi="Palatino Linotype" w:cs="Times New Roman"/>
            <w:color w:val="0000FF"/>
            <w:spacing w:val="1"/>
            <w:sz w:val="20"/>
            <w:szCs w:val="20"/>
            <w:u w:val="single" w:color="0000FF"/>
          </w:rPr>
          <w:t>w</w:t>
        </w:r>
        <w:r w:rsidRPr="007C4D68">
          <w:rPr>
            <w:rFonts w:ascii="Palatino Linotype" w:eastAsia="Palatino Linotype" w:hAnsi="Palatino Linotype" w:cs="Times New Roman"/>
            <w:color w:val="0000FF"/>
            <w:spacing w:val="-3"/>
            <w:sz w:val="20"/>
            <w:szCs w:val="20"/>
            <w:u w:val="single" w:color="0000FF"/>
          </w:rPr>
          <w:t>l</w:t>
        </w:r>
        <w:r w:rsidRPr="007C4D68">
          <w:rPr>
            <w:rFonts w:ascii="Palatino Linotype" w:eastAsia="Palatino Linotype" w:hAnsi="Palatino Linotype" w:cs="Times New Roman"/>
            <w:color w:val="0000FF"/>
            <w:sz w:val="20"/>
            <w:szCs w:val="20"/>
            <w:u w:val="single" w:color="0000FF"/>
          </w:rPr>
          <w:t>/</w:t>
        </w:r>
        <w:r w:rsidRPr="007C4D68">
          <w:rPr>
            <w:rFonts w:ascii="Palatino Linotype" w:eastAsia="Palatino Linotype" w:hAnsi="Palatino Linotype" w:cs="Times New Roman"/>
            <w:color w:val="0000FF"/>
            <w:spacing w:val="-4"/>
            <w:sz w:val="20"/>
            <w:szCs w:val="20"/>
            <w:u w:val="single" w:color="0000FF"/>
          </w:rPr>
          <w:t>r</w:t>
        </w:r>
        <w:r w:rsidRPr="007C4D68">
          <w:rPr>
            <w:rFonts w:ascii="Palatino Linotype" w:eastAsia="Palatino Linotype" w:hAnsi="Palatino Linotype" w:cs="Times New Roman"/>
            <w:color w:val="0000FF"/>
            <w:sz w:val="20"/>
            <w:szCs w:val="20"/>
            <w:u w:val="single" w:color="0000FF"/>
          </w:rPr>
          <w:t>e</w:t>
        </w:r>
        <w:r w:rsidRPr="007C4D68">
          <w:rPr>
            <w:rFonts w:ascii="Palatino Linotype" w:eastAsia="Palatino Linotype" w:hAnsi="Palatino Linotype" w:cs="Times New Roman"/>
            <w:color w:val="0000FF"/>
            <w:spacing w:val="-1"/>
            <w:sz w:val="20"/>
            <w:szCs w:val="20"/>
            <w:u w:val="single" w:color="0000FF"/>
          </w:rPr>
          <w:t>s</w:t>
        </w:r>
        <w:r w:rsidRPr="007C4D68">
          <w:rPr>
            <w:rFonts w:ascii="Palatino Linotype" w:eastAsia="Palatino Linotype" w:hAnsi="Palatino Linotype" w:cs="Times New Roman"/>
            <w:color w:val="0000FF"/>
            <w:spacing w:val="6"/>
            <w:sz w:val="20"/>
            <w:szCs w:val="20"/>
            <w:u w:val="single" w:color="0000FF"/>
          </w:rPr>
          <w:t>o</w:t>
        </w:r>
        <w:r w:rsidRPr="007C4D68">
          <w:rPr>
            <w:rFonts w:ascii="Palatino Linotype" w:eastAsia="Palatino Linotype" w:hAnsi="Palatino Linotype" w:cs="Times New Roman"/>
            <w:color w:val="0000FF"/>
            <w:spacing w:val="-5"/>
            <w:sz w:val="20"/>
            <w:szCs w:val="20"/>
            <w:u w:val="single" w:color="0000FF"/>
          </w:rPr>
          <w:t>u</w:t>
        </w:r>
        <w:r w:rsidRPr="007C4D68">
          <w:rPr>
            <w:rFonts w:ascii="Palatino Linotype" w:eastAsia="Palatino Linotype" w:hAnsi="Palatino Linotype" w:cs="Times New Roman"/>
            <w:color w:val="0000FF"/>
            <w:sz w:val="20"/>
            <w:szCs w:val="20"/>
            <w:u w:val="single" w:color="0000FF"/>
          </w:rPr>
          <w:t>r</w:t>
        </w:r>
        <w:r w:rsidRPr="007C4D68">
          <w:rPr>
            <w:rFonts w:ascii="Palatino Linotype" w:eastAsia="Palatino Linotype" w:hAnsi="Palatino Linotype" w:cs="Times New Roman"/>
            <w:color w:val="0000FF"/>
            <w:spacing w:val="-1"/>
            <w:sz w:val="20"/>
            <w:szCs w:val="20"/>
            <w:u w:val="single" w:color="0000FF"/>
          </w:rPr>
          <w:t>c</w:t>
        </w:r>
        <w:r w:rsidRPr="007C4D68">
          <w:rPr>
            <w:rFonts w:ascii="Palatino Linotype" w:eastAsia="Palatino Linotype" w:hAnsi="Palatino Linotype" w:cs="Times New Roman"/>
            <w:color w:val="0000FF"/>
            <w:sz w:val="20"/>
            <w:szCs w:val="20"/>
            <w:u w:val="single" w:color="0000FF"/>
          </w:rPr>
          <w:t>e/560/01/</w:t>
        </w:r>
      </w:hyperlink>
    </w:p>
    <w:p w:rsidR="007C4D68" w:rsidRPr="007C4D68" w:rsidRDefault="007C4D68" w:rsidP="007C4D68">
      <w:pPr>
        <w:widowControl w:val="0"/>
        <w:numPr>
          <w:ilvl w:val="1"/>
          <w:numId w:val="4"/>
        </w:numPr>
        <w:tabs>
          <w:tab w:val="left" w:pos="828"/>
        </w:tabs>
        <w:spacing w:before="2" w:after="0" w:line="240" w:lineRule="auto"/>
        <w:ind w:left="828" w:right="353" w:hanging="360"/>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z w:val="20"/>
          <w:szCs w:val="20"/>
        </w:rPr>
        <w:t>eac</w:t>
      </w:r>
      <w:r w:rsidRPr="007C4D68">
        <w:rPr>
          <w:rFonts w:ascii="Palatino Linotype" w:eastAsia="Palatino Linotype" w:hAnsi="Palatino Linotype" w:cs="Times New Roman"/>
          <w:spacing w:val="-6"/>
          <w:sz w:val="20"/>
          <w:szCs w:val="20"/>
        </w:rPr>
        <w:t>h</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peak</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 e</w:t>
      </w:r>
      <w:r w:rsidRPr="007C4D68">
        <w:rPr>
          <w:rFonts w:ascii="Palatino Linotype" w:eastAsia="Palatino Linotype" w:hAnsi="Palatino Linotype" w:cs="Times New Roman"/>
          <w:spacing w:val="1"/>
          <w:sz w:val="20"/>
          <w:szCs w:val="20"/>
        </w:rPr>
        <w:t>ff</w:t>
      </w:r>
      <w:r w:rsidRPr="007C4D68">
        <w:rPr>
          <w:rFonts w:ascii="Palatino Linotype" w:eastAsia="Palatino Linotype" w:hAnsi="Palatino Linotype" w:cs="Times New Roman"/>
          <w:sz w:val="20"/>
          <w:szCs w:val="20"/>
        </w:rPr>
        <w:t>ec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 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pacing w:val="2"/>
          <w:sz w:val="20"/>
          <w:szCs w:val="20"/>
        </w:rPr>
        <w:t>tt</w:t>
      </w:r>
      <w:r w:rsidRPr="007C4D68">
        <w:rPr>
          <w:rFonts w:ascii="Palatino Linotype" w:eastAsia="Palatino Linotype" w:hAnsi="Palatino Linotype" w:cs="Times New Roman"/>
          <w:sz w:val="20"/>
          <w:szCs w:val="20"/>
        </w:rPr>
        <w:t>en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2"/>
          <w:sz w:val="20"/>
          <w:szCs w:val="20"/>
        </w:rPr>
        <w:t>oo</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47"/>
          <w:sz w:val="20"/>
          <w:szCs w:val="20"/>
        </w:rPr>
        <w:t xml:space="preserve"> </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5"/>
          <w:sz w:val="20"/>
          <w:szCs w:val="20"/>
        </w:rPr>
        <w:t>c</w:t>
      </w:r>
      <w:r w:rsidRPr="007C4D68">
        <w:rPr>
          <w:rFonts w:ascii="Palatino Linotype" w:eastAsia="Palatino Linotype" w:hAnsi="Palatino Linotype" w:cs="Times New Roman"/>
          <w:sz w:val="20"/>
          <w:szCs w:val="20"/>
        </w:rPr>
        <w:t xml:space="preserve">k </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pe</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3"/>
          <w:sz w:val="20"/>
          <w:szCs w:val="20"/>
        </w:rPr>
        <w:t>p</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oo</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ea</w:t>
      </w:r>
      <w:r w:rsidRPr="007C4D68">
        <w:rPr>
          <w:rFonts w:ascii="Palatino Linotype" w:eastAsia="Palatino Linotype" w:hAnsi="Palatino Linotype" w:cs="Times New Roman"/>
          <w:spacing w:val="-2"/>
          <w:sz w:val="20"/>
          <w:szCs w:val="20"/>
        </w:rPr>
        <w:t>d</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ap</w:t>
      </w:r>
      <w:r w:rsidRPr="007C4D68">
        <w:rPr>
          <w:rFonts w:ascii="Palatino Linotype" w:eastAsia="Palatino Linotype" w:hAnsi="Palatino Linotype" w:cs="Times New Roman"/>
          <w:spacing w:val="3"/>
          <w:sz w:val="20"/>
          <w:szCs w:val="20"/>
        </w:rPr>
        <w:t>p</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pr</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5"/>
          <w:sz w:val="20"/>
          <w:szCs w:val="20"/>
        </w:rPr>
        <w:t>A</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eac</w:t>
      </w:r>
      <w:r w:rsidRPr="007C4D68">
        <w:rPr>
          <w:rFonts w:ascii="Palatino Linotype" w:eastAsia="Palatino Linotype" w:hAnsi="Palatino Linotype" w:cs="Times New Roman"/>
          <w:spacing w:val="-6"/>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w:t>
      </w:r>
      <w:r w:rsidRPr="007C4D68">
        <w:rPr>
          <w:rFonts w:ascii="Palatino Linotype" w:eastAsia="Palatino Linotype" w:hAnsi="Palatino Linotype" w:cs="Times New Roman"/>
          <w:sz w:val="20"/>
          <w:szCs w:val="20"/>
        </w:rPr>
        <w:t>e 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age</w:t>
      </w:r>
      <w:r w:rsidRPr="007C4D68">
        <w:rPr>
          <w:rFonts w:ascii="Palatino Linotype" w:eastAsia="Palatino Linotype" w:hAnsi="Palatino Linotype" w:cs="Times New Roman"/>
          <w:spacing w:val="-1"/>
          <w:sz w:val="20"/>
          <w:szCs w:val="20"/>
        </w:rPr>
        <w:t xml:space="preserve"> s</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d</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k</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p>
    <w:p w:rsidR="007C4D68" w:rsidRPr="007C4D68" w:rsidRDefault="007C4D68" w:rsidP="007C4D68">
      <w:pPr>
        <w:widowControl w:val="0"/>
        <w:numPr>
          <w:ilvl w:val="1"/>
          <w:numId w:val="4"/>
        </w:numPr>
        <w:tabs>
          <w:tab w:val="left" w:pos="828"/>
        </w:tabs>
        <w:spacing w:after="0" w:line="268" w:lineRule="exact"/>
        <w:ind w:left="828" w:hanging="360"/>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z w:val="20"/>
          <w:szCs w:val="20"/>
        </w:rPr>
        <w:t>As</w:t>
      </w:r>
      <w:r w:rsidRPr="007C4D68">
        <w:rPr>
          <w:rFonts w:ascii="Palatino Linotype" w:eastAsia="Palatino Linotype" w:hAnsi="Palatino Linotype" w:cs="Times New Roman"/>
          <w:b/>
          <w:bCs/>
          <w:spacing w:val="-2"/>
          <w:sz w:val="20"/>
          <w:szCs w:val="20"/>
        </w:rPr>
        <w:t>s</w:t>
      </w:r>
      <w:r w:rsidRPr="007C4D68">
        <w:rPr>
          <w:rFonts w:ascii="Palatino Linotype" w:eastAsia="Palatino Linotype" w:hAnsi="Palatino Linotype" w:cs="Times New Roman"/>
          <w:b/>
          <w:bCs/>
          <w:spacing w:val="1"/>
          <w:sz w:val="20"/>
          <w:szCs w:val="20"/>
        </w:rPr>
        <w:t>i</w:t>
      </w:r>
      <w:r w:rsidRPr="007C4D68">
        <w:rPr>
          <w:rFonts w:ascii="Palatino Linotype" w:eastAsia="Palatino Linotype" w:hAnsi="Palatino Linotype" w:cs="Times New Roman"/>
          <w:b/>
          <w:bCs/>
          <w:sz w:val="20"/>
          <w:szCs w:val="20"/>
        </w:rPr>
        <w:t>g</w:t>
      </w:r>
      <w:r w:rsidRPr="007C4D68">
        <w:rPr>
          <w:rFonts w:ascii="Palatino Linotype" w:eastAsia="Palatino Linotype" w:hAnsi="Palatino Linotype" w:cs="Times New Roman"/>
          <w:b/>
          <w:bCs/>
          <w:spacing w:val="1"/>
          <w:sz w:val="20"/>
          <w:szCs w:val="20"/>
        </w:rPr>
        <w:t>n</w:t>
      </w:r>
      <w:r w:rsidRPr="007C4D68">
        <w:rPr>
          <w:rFonts w:ascii="Palatino Linotype" w:eastAsia="Palatino Linotype" w:hAnsi="Palatino Linotype" w:cs="Times New Roman"/>
          <w:b/>
          <w:bCs/>
          <w:spacing w:val="-2"/>
          <w:sz w:val="20"/>
          <w:szCs w:val="20"/>
        </w:rPr>
        <w:t>m</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nt</w:t>
      </w:r>
      <w:r w:rsidRPr="007C4D68">
        <w:rPr>
          <w:rFonts w:ascii="Palatino Linotype" w:eastAsia="Palatino Linotype" w:hAnsi="Palatino Linotype" w:cs="Times New Roman"/>
          <w:b/>
          <w:bCs/>
          <w:sz w:val="20"/>
          <w:szCs w:val="20"/>
        </w:rPr>
        <w:t>s</w:t>
      </w:r>
      <w:r w:rsidRPr="007C4D68">
        <w:rPr>
          <w:rFonts w:ascii="Palatino Linotype" w:eastAsia="Palatino Linotype" w:hAnsi="Palatino Linotype" w:cs="Times New Roman"/>
          <w:b/>
          <w:bCs/>
          <w:spacing w:val="-3"/>
          <w:sz w:val="20"/>
          <w:szCs w:val="20"/>
        </w:rPr>
        <w:t xml:space="preserve"> </w:t>
      </w:r>
      <w:r w:rsidRPr="007C4D68">
        <w:rPr>
          <w:rFonts w:ascii="Palatino Linotype" w:eastAsia="Palatino Linotype" w:hAnsi="Palatino Linotype" w:cs="Times New Roman"/>
          <w:b/>
          <w:bCs/>
          <w:spacing w:val="-6"/>
          <w:sz w:val="20"/>
          <w:szCs w:val="20"/>
        </w:rPr>
        <w:t>s</w:t>
      </w:r>
      <w:r w:rsidRPr="007C4D68">
        <w:rPr>
          <w:rFonts w:ascii="Palatino Linotype" w:eastAsia="Palatino Linotype" w:hAnsi="Palatino Linotype" w:cs="Times New Roman"/>
          <w:b/>
          <w:bCs/>
          <w:spacing w:val="1"/>
          <w:sz w:val="20"/>
          <w:szCs w:val="20"/>
        </w:rPr>
        <w:t>ub</w:t>
      </w:r>
      <w:r w:rsidRPr="007C4D68">
        <w:rPr>
          <w:rFonts w:ascii="Palatino Linotype" w:eastAsia="Palatino Linotype" w:hAnsi="Palatino Linotype" w:cs="Times New Roman"/>
          <w:b/>
          <w:bCs/>
          <w:spacing w:val="-2"/>
          <w:sz w:val="20"/>
          <w:szCs w:val="20"/>
        </w:rPr>
        <w:t>m</w:t>
      </w:r>
      <w:r w:rsidRPr="007C4D68">
        <w:rPr>
          <w:rFonts w:ascii="Palatino Linotype" w:eastAsia="Palatino Linotype" w:hAnsi="Palatino Linotype" w:cs="Times New Roman"/>
          <w:b/>
          <w:bCs/>
          <w:spacing w:val="1"/>
          <w:sz w:val="20"/>
          <w:szCs w:val="20"/>
        </w:rPr>
        <w:t>i</w:t>
      </w:r>
      <w:r w:rsidRPr="007C4D68">
        <w:rPr>
          <w:rFonts w:ascii="Palatino Linotype" w:eastAsia="Palatino Linotype" w:hAnsi="Palatino Linotype" w:cs="Times New Roman"/>
          <w:b/>
          <w:bCs/>
          <w:spacing w:val="-3"/>
          <w:sz w:val="20"/>
          <w:szCs w:val="20"/>
        </w:rPr>
        <w:t>t</w:t>
      </w:r>
      <w:r w:rsidRPr="007C4D68">
        <w:rPr>
          <w:rFonts w:ascii="Palatino Linotype" w:eastAsia="Palatino Linotype" w:hAnsi="Palatino Linotype" w:cs="Times New Roman"/>
          <w:b/>
          <w:bCs/>
          <w:spacing w:val="1"/>
          <w:sz w:val="20"/>
          <w:szCs w:val="20"/>
        </w:rPr>
        <w:t>t</w:t>
      </w:r>
      <w:r w:rsidRPr="007C4D68">
        <w:rPr>
          <w:rFonts w:ascii="Palatino Linotype" w:eastAsia="Palatino Linotype" w:hAnsi="Palatino Linotype" w:cs="Times New Roman"/>
          <w:b/>
          <w:bCs/>
          <w:sz w:val="20"/>
          <w:szCs w:val="20"/>
        </w:rPr>
        <w:t>ed</w:t>
      </w:r>
      <w:r w:rsidRPr="007C4D68">
        <w:rPr>
          <w:rFonts w:ascii="Palatino Linotype" w:eastAsia="Palatino Linotype" w:hAnsi="Palatino Linotype" w:cs="Times New Roman"/>
          <w:b/>
          <w:bCs/>
          <w:spacing w:val="-4"/>
          <w:sz w:val="20"/>
          <w:szCs w:val="20"/>
        </w:rPr>
        <w:t xml:space="preserve"> </w:t>
      </w:r>
      <w:r w:rsidRPr="007C4D68">
        <w:rPr>
          <w:rFonts w:ascii="Palatino Linotype" w:eastAsia="Palatino Linotype" w:hAnsi="Palatino Linotype" w:cs="Times New Roman"/>
          <w:b/>
          <w:bCs/>
          <w:sz w:val="20"/>
          <w:szCs w:val="20"/>
        </w:rPr>
        <w:t>a</w:t>
      </w:r>
      <w:r w:rsidRPr="007C4D68">
        <w:rPr>
          <w:rFonts w:ascii="Palatino Linotype" w:eastAsia="Palatino Linotype" w:hAnsi="Palatino Linotype" w:cs="Times New Roman"/>
          <w:b/>
          <w:bCs/>
          <w:spacing w:val="-2"/>
          <w:sz w:val="20"/>
          <w:szCs w:val="20"/>
        </w:rPr>
        <w:t>f</w:t>
      </w:r>
      <w:r w:rsidRPr="007C4D68">
        <w:rPr>
          <w:rFonts w:ascii="Palatino Linotype" w:eastAsia="Palatino Linotype" w:hAnsi="Palatino Linotype" w:cs="Times New Roman"/>
          <w:b/>
          <w:bCs/>
          <w:spacing w:val="1"/>
          <w:sz w:val="20"/>
          <w:szCs w:val="20"/>
        </w:rPr>
        <w:t>t</w:t>
      </w:r>
      <w:r w:rsidRPr="007C4D68">
        <w:rPr>
          <w:rFonts w:ascii="Palatino Linotype" w:eastAsia="Palatino Linotype" w:hAnsi="Palatino Linotype" w:cs="Times New Roman"/>
          <w:b/>
          <w:bCs/>
          <w:sz w:val="20"/>
          <w:szCs w:val="20"/>
        </w:rPr>
        <w:t>er</w:t>
      </w:r>
      <w:r w:rsidRPr="007C4D68">
        <w:rPr>
          <w:rFonts w:ascii="Palatino Linotype" w:eastAsia="Palatino Linotype" w:hAnsi="Palatino Linotype" w:cs="Times New Roman"/>
          <w:b/>
          <w:bCs/>
          <w:spacing w:val="-4"/>
          <w:sz w:val="20"/>
          <w:szCs w:val="20"/>
        </w:rPr>
        <w:t xml:space="preserve"> </w:t>
      </w:r>
      <w:r w:rsidRPr="007C4D68">
        <w:rPr>
          <w:rFonts w:ascii="Palatino Linotype" w:eastAsia="Palatino Linotype" w:hAnsi="Palatino Linotype" w:cs="Times New Roman"/>
          <w:b/>
          <w:bCs/>
          <w:spacing w:val="1"/>
          <w:sz w:val="20"/>
          <w:szCs w:val="20"/>
        </w:rPr>
        <w:t>th</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6"/>
          <w:sz w:val="20"/>
          <w:szCs w:val="20"/>
        </w:rPr>
        <w:t xml:space="preserve"> </w:t>
      </w:r>
      <w:r w:rsidRPr="007C4D68">
        <w:rPr>
          <w:rFonts w:ascii="Palatino Linotype" w:eastAsia="Palatino Linotype" w:hAnsi="Palatino Linotype" w:cs="Times New Roman"/>
          <w:b/>
          <w:bCs/>
          <w:spacing w:val="1"/>
          <w:sz w:val="20"/>
          <w:szCs w:val="20"/>
        </w:rPr>
        <w:t>d</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6"/>
          <w:sz w:val="20"/>
          <w:szCs w:val="20"/>
        </w:rPr>
        <w:t>s</w:t>
      </w:r>
      <w:r w:rsidRPr="007C4D68">
        <w:rPr>
          <w:rFonts w:ascii="Palatino Linotype" w:eastAsia="Palatino Linotype" w:hAnsi="Palatino Linotype" w:cs="Times New Roman"/>
          <w:b/>
          <w:bCs/>
          <w:spacing w:val="1"/>
          <w:sz w:val="20"/>
          <w:szCs w:val="20"/>
        </w:rPr>
        <w:t>i</w:t>
      </w:r>
      <w:r w:rsidRPr="007C4D68">
        <w:rPr>
          <w:rFonts w:ascii="Palatino Linotype" w:eastAsia="Palatino Linotype" w:hAnsi="Palatino Linotype" w:cs="Times New Roman"/>
          <w:b/>
          <w:bCs/>
          <w:sz w:val="20"/>
          <w:szCs w:val="20"/>
        </w:rPr>
        <w:t>g</w:t>
      </w:r>
      <w:r w:rsidRPr="007C4D68">
        <w:rPr>
          <w:rFonts w:ascii="Palatino Linotype" w:eastAsia="Palatino Linotype" w:hAnsi="Palatino Linotype" w:cs="Times New Roman"/>
          <w:b/>
          <w:bCs/>
          <w:spacing w:val="1"/>
          <w:sz w:val="20"/>
          <w:szCs w:val="20"/>
        </w:rPr>
        <w:t>n</w:t>
      </w:r>
      <w:r w:rsidRPr="007C4D68">
        <w:rPr>
          <w:rFonts w:ascii="Palatino Linotype" w:eastAsia="Palatino Linotype" w:hAnsi="Palatino Linotype" w:cs="Times New Roman"/>
          <w:b/>
          <w:bCs/>
          <w:spacing w:val="-4"/>
          <w:sz w:val="20"/>
          <w:szCs w:val="20"/>
        </w:rPr>
        <w:t>a</w:t>
      </w:r>
      <w:r w:rsidRPr="007C4D68">
        <w:rPr>
          <w:rFonts w:ascii="Palatino Linotype" w:eastAsia="Palatino Linotype" w:hAnsi="Palatino Linotype" w:cs="Times New Roman"/>
          <w:b/>
          <w:bCs/>
          <w:spacing w:val="1"/>
          <w:sz w:val="20"/>
          <w:szCs w:val="20"/>
        </w:rPr>
        <w:t>t</w:t>
      </w:r>
      <w:r w:rsidRPr="007C4D68">
        <w:rPr>
          <w:rFonts w:ascii="Palatino Linotype" w:eastAsia="Palatino Linotype" w:hAnsi="Palatino Linotype" w:cs="Times New Roman"/>
          <w:b/>
          <w:bCs/>
          <w:sz w:val="20"/>
          <w:szCs w:val="20"/>
        </w:rPr>
        <w:t>ed</w:t>
      </w:r>
      <w:r w:rsidRPr="007C4D68">
        <w:rPr>
          <w:rFonts w:ascii="Palatino Linotype" w:eastAsia="Palatino Linotype" w:hAnsi="Palatino Linotype" w:cs="Times New Roman"/>
          <w:b/>
          <w:bCs/>
          <w:spacing w:val="-7"/>
          <w:sz w:val="20"/>
          <w:szCs w:val="20"/>
        </w:rPr>
        <w:t xml:space="preserve"> </w:t>
      </w:r>
      <w:r w:rsidRPr="007C4D68">
        <w:rPr>
          <w:rFonts w:ascii="Palatino Linotype" w:eastAsia="Palatino Linotype" w:hAnsi="Palatino Linotype" w:cs="Times New Roman"/>
          <w:b/>
          <w:bCs/>
          <w:spacing w:val="1"/>
          <w:sz w:val="20"/>
          <w:szCs w:val="20"/>
        </w:rPr>
        <w:t>d</w:t>
      </w:r>
      <w:r w:rsidRPr="007C4D68">
        <w:rPr>
          <w:rFonts w:ascii="Palatino Linotype" w:eastAsia="Palatino Linotype" w:hAnsi="Palatino Linotype" w:cs="Times New Roman"/>
          <w:b/>
          <w:bCs/>
          <w:sz w:val="20"/>
          <w:szCs w:val="20"/>
        </w:rPr>
        <w:t>a</w:t>
      </w:r>
      <w:r w:rsidRPr="007C4D68">
        <w:rPr>
          <w:rFonts w:ascii="Palatino Linotype" w:eastAsia="Palatino Linotype" w:hAnsi="Palatino Linotype" w:cs="Times New Roman"/>
          <w:b/>
          <w:bCs/>
          <w:spacing w:val="1"/>
          <w:sz w:val="20"/>
          <w:szCs w:val="20"/>
        </w:rPr>
        <w:t>t</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3"/>
          <w:sz w:val="20"/>
          <w:szCs w:val="20"/>
        </w:rPr>
        <w:t xml:space="preserve"> </w:t>
      </w:r>
      <w:r w:rsidRPr="007C4D68">
        <w:rPr>
          <w:rFonts w:ascii="Palatino Linotype" w:eastAsia="Palatino Linotype" w:hAnsi="Palatino Linotype" w:cs="Times New Roman"/>
          <w:b/>
          <w:bCs/>
          <w:spacing w:val="-4"/>
          <w:sz w:val="20"/>
          <w:szCs w:val="20"/>
        </w:rPr>
        <w:t>a</w:t>
      </w:r>
      <w:r w:rsidRPr="007C4D68">
        <w:rPr>
          <w:rFonts w:ascii="Palatino Linotype" w:eastAsia="Palatino Linotype" w:hAnsi="Palatino Linotype" w:cs="Times New Roman"/>
          <w:b/>
          <w:bCs/>
          <w:spacing w:val="1"/>
          <w:sz w:val="20"/>
          <w:szCs w:val="20"/>
        </w:rPr>
        <w:t>n</w:t>
      </w:r>
      <w:r w:rsidRPr="007C4D68">
        <w:rPr>
          <w:rFonts w:ascii="Palatino Linotype" w:eastAsia="Palatino Linotype" w:hAnsi="Palatino Linotype" w:cs="Times New Roman"/>
          <w:b/>
          <w:bCs/>
          <w:sz w:val="20"/>
          <w:szCs w:val="20"/>
        </w:rPr>
        <w:t>d</w:t>
      </w:r>
      <w:r w:rsidRPr="007C4D68">
        <w:rPr>
          <w:rFonts w:ascii="Palatino Linotype" w:eastAsia="Palatino Linotype" w:hAnsi="Palatino Linotype" w:cs="Times New Roman"/>
          <w:b/>
          <w:bCs/>
          <w:spacing w:val="-4"/>
          <w:sz w:val="20"/>
          <w:szCs w:val="20"/>
        </w:rPr>
        <w:t xml:space="preserve"> </w:t>
      </w:r>
      <w:r w:rsidRPr="007C4D68">
        <w:rPr>
          <w:rFonts w:ascii="Palatino Linotype" w:eastAsia="Palatino Linotype" w:hAnsi="Palatino Linotype" w:cs="Times New Roman"/>
          <w:b/>
          <w:bCs/>
          <w:spacing w:val="1"/>
          <w:sz w:val="20"/>
          <w:szCs w:val="20"/>
        </w:rPr>
        <w:t>ti</w:t>
      </w:r>
      <w:r w:rsidRPr="007C4D68">
        <w:rPr>
          <w:rFonts w:ascii="Palatino Linotype" w:eastAsia="Palatino Linotype" w:hAnsi="Palatino Linotype" w:cs="Times New Roman"/>
          <w:b/>
          <w:bCs/>
          <w:spacing w:val="-2"/>
          <w:sz w:val="20"/>
          <w:szCs w:val="20"/>
        </w:rPr>
        <w:t>m</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2"/>
          <w:sz w:val="20"/>
          <w:szCs w:val="20"/>
        </w:rPr>
        <w:t xml:space="preserve"> </w:t>
      </w:r>
      <w:r w:rsidRPr="007C4D68">
        <w:rPr>
          <w:rFonts w:ascii="Palatino Linotype" w:eastAsia="Palatino Linotype" w:hAnsi="Palatino Linotype" w:cs="Times New Roman"/>
          <w:b/>
          <w:bCs/>
          <w:spacing w:val="-4"/>
          <w:sz w:val="20"/>
          <w:szCs w:val="20"/>
        </w:rPr>
        <w:t>a</w:t>
      </w:r>
      <w:r w:rsidRPr="007C4D68">
        <w:rPr>
          <w:rFonts w:ascii="Palatino Linotype" w:eastAsia="Palatino Linotype" w:hAnsi="Palatino Linotype" w:cs="Times New Roman"/>
          <w:b/>
          <w:bCs/>
          <w:spacing w:val="1"/>
          <w:sz w:val="20"/>
          <w:szCs w:val="20"/>
        </w:rPr>
        <w:t>r</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6"/>
          <w:sz w:val="20"/>
          <w:szCs w:val="20"/>
        </w:rPr>
        <w:t xml:space="preserve"> </w:t>
      </w:r>
      <w:r w:rsidRPr="007C4D68">
        <w:rPr>
          <w:rFonts w:ascii="Palatino Linotype" w:eastAsia="Palatino Linotype" w:hAnsi="Palatino Linotype" w:cs="Times New Roman"/>
          <w:b/>
          <w:bCs/>
          <w:spacing w:val="-1"/>
          <w:sz w:val="20"/>
          <w:szCs w:val="20"/>
        </w:rPr>
        <w:t>c</w:t>
      </w:r>
      <w:r w:rsidRPr="007C4D68">
        <w:rPr>
          <w:rFonts w:ascii="Palatino Linotype" w:eastAsia="Palatino Linotype" w:hAnsi="Palatino Linotype" w:cs="Times New Roman"/>
          <w:b/>
          <w:bCs/>
          <w:sz w:val="20"/>
          <w:szCs w:val="20"/>
        </w:rPr>
        <w:t>o</w:t>
      </w:r>
      <w:r w:rsidRPr="007C4D68">
        <w:rPr>
          <w:rFonts w:ascii="Palatino Linotype" w:eastAsia="Palatino Linotype" w:hAnsi="Palatino Linotype" w:cs="Times New Roman"/>
          <w:b/>
          <w:bCs/>
          <w:spacing w:val="1"/>
          <w:sz w:val="20"/>
          <w:szCs w:val="20"/>
        </w:rPr>
        <w:t>n</w:t>
      </w:r>
      <w:r w:rsidRPr="007C4D68">
        <w:rPr>
          <w:rFonts w:ascii="Palatino Linotype" w:eastAsia="Palatino Linotype" w:hAnsi="Palatino Linotype" w:cs="Times New Roman"/>
          <w:b/>
          <w:bCs/>
          <w:spacing w:val="-1"/>
          <w:sz w:val="20"/>
          <w:szCs w:val="20"/>
        </w:rPr>
        <w:t>s</w:t>
      </w:r>
      <w:r w:rsidRPr="007C4D68">
        <w:rPr>
          <w:rFonts w:ascii="Palatino Linotype" w:eastAsia="Palatino Linotype" w:hAnsi="Palatino Linotype" w:cs="Times New Roman"/>
          <w:b/>
          <w:bCs/>
          <w:spacing w:val="-3"/>
          <w:sz w:val="20"/>
          <w:szCs w:val="20"/>
        </w:rPr>
        <w:t>i</w:t>
      </w:r>
      <w:r w:rsidRPr="007C4D68">
        <w:rPr>
          <w:rFonts w:ascii="Palatino Linotype" w:eastAsia="Palatino Linotype" w:hAnsi="Palatino Linotype" w:cs="Times New Roman"/>
          <w:b/>
          <w:bCs/>
          <w:spacing w:val="1"/>
          <w:sz w:val="20"/>
          <w:szCs w:val="20"/>
        </w:rPr>
        <w:t>d</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r</w:t>
      </w:r>
      <w:r w:rsidRPr="007C4D68">
        <w:rPr>
          <w:rFonts w:ascii="Palatino Linotype" w:eastAsia="Palatino Linotype" w:hAnsi="Palatino Linotype" w:cs="Times New Roman"/>
          <w:b/>
          <w:bCs/>
          <w:spacing w:val="-4"/>
          <w:sz w:val="20"/>
          <w:szCs w:val="20"/>
        </w:rPr>
        <w:t>e</w:t>
      </w:r>
      <w:r w:rsidRPr="007C4D68">
        <w:rPr>
          <w:rFonts w:ascii="Palatino Linotype" w:eastAsia="Palatino Linotype" w:hAnsi="Palatino Linotype" w:cs="Times New Roman"/>
          <w:b/>
          <w:bCs/>
          <w:sz w:val="20"/>
          <w:szCs w:val="20"/>
        </w:rPr>
        <w:t xml:space="preserve">d </w:t>
      </w:r>
      <w:r w:rsidRPr="007C4D68">
        <w:rPr>
          <w:rFonts w:ascii="Palatino Linotype" w:eastAsia="Palatino Linotype" w:hAnsi="Palatino Linotype" w:cs="Times New Roman"/>
          <w:b/>
          <w:bCs/>
          <w:spacing w:val="1"/>
          <w:sz w:val="20"/>
          <w:szCs w:val="20"/>
        </w:rPr>
        <w:t>l</w:t>
      </w:r>
      <w:r w:rsidRPr="007C4D68">
        <w:rPr>
          <w:rFonts w:ascii="Palatino Linotype" w:eastAsia="Palatino Linotype" w:hAnsi="Palatino Linotype" w:cs="Times New Roman"/>
          <w:b/>
          <w:bCs/>
          <w:spacing w:val="-4"/>
          <w:sz w:val="20"/>
          <w:szCs w:val="20"/>
        </w:rPr>
        <w:t>a</w:t>
      </w:r>
      <w:r w:rsidRPr="007C4D68">
        <w:rPr>
          <w:rFonts w:ascii="Palatino Linotype" w:eastAsia="Palatino Linotype" w:hAnsi="Palatino Linotype" w:cs="Times New Roman"/>
          <w:b/>
          <w:bCs/>
          <w:spacing w:val="1"/>
          <w:sz w:val="20"/>
          <w:szCs w:val="20"/>
        </w:rPr>
        <w:t>t</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4"/>
          <w:sz w:val="20"/>
          <w:szCs w:val="20"/>
        </w:rPr>
        <w:t xml:space="preserve"> </w:t>
      </w:r>
      <w:r w:rsidRPr="007C4D68">
        <w:rPr>
          <w:rFonts w:ascii="Palatino Linotype" w:eastAsia="Palatino Linotype" w:hAnsi="Palatino Linotype" w:cs="Times New Roman"/>
          <w:b/>
          <w:bCs/>
          <w:spacing w:val="-2"/>
          <w:sz w:val="20"/>
          <w:szCs w:val="20"/>
        </w:rPr>
        <w:t>T</w:t>
      </w:r>
      <w:r w:rsidRPr="007C4D68">
        <w:rPr>
          <w:rFonts w:ascii="Palatino Linotype" w:eastAsia="Palatino Linotype" w:hAnsi="Palatino Linotype" w:cs="Times New Roman"/>
          <w:b/>
          <w:bCs/>
          <w:spacing w:val="1"/>
          <w:sz w:val="20"/>
          <w:szCs w:val="20"/>
        </w:rPr>
        <w:t>h</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5"/>
          <w:sz w:val="20"/>
          <w:szCs w:val="20"/>
        </w:rPr>
        <w:t xml:space="preserve"> </w:t>
      </w:r>
      <w:r w:rsidRPr="007C4D68">
        <w:rPr>
          <w:rFonts w:ascii="Palatino Linotype" w:eastAsia="Palatino Linotype" w:hAnsi="Palatino Linotype" w:cs="Times New Roman"/>
          <w:b/>
          <w:bCs/>
          <w:spacing w:val="1"/>
          <w:sz w:val="20"/>
          <w:szCs w:val="20"/>
        </w:rPr>
        <w:t>in</w:t>
      </w:r>
      <w:r w:rsidRPr="007C4D68">
        <w:rPr>
          <w:rFonts w:ascii="Palatino Linotype" w:eastAsia="Palatino Linotype" w:hAnsi="Palatino Linotype" w:cs="Times New Roman"/>
          <w:b/>
          <w:bCs/>
          <w:spacing w:val="-1"/>
          <w:sz w:val="20"/>
          <w:szCs w:val="20"/>
        </w:rPr>
        <w:t>s</w:t>
      </w:r>
      <w:r w:rsidRPr="007C4D68">
        <w:rPr>
          <w:rFonts w:ascii="Palatino Linotype" w:eastAsia="Palatino Linotype" w:hAnsi="Palatino Linotype" w:cs="Times New Roman"/>
          <w:b/>
          <w:bCs/>
          <w:spacing w:val="-3"/>
          <w:sz w:val="20"/>
          <w:szCs w:val="20"/>
        </w:rPr>
        <w:t>t</w:t>
      </w:r>
      <w:r w:rsidRPr="007C4D68">
        <w:rPr>
          <w:rFonts w:ascii="Palatino Linotype" w:eastAsia="Palatino Linotype" w:hAnsi="Palatino Linotype" w:cs="Times New Roman"/>
          <w:b/>
          <w:bCs/>
          <w:spacing w:val="1"/>
          <w:sz w:val="20"/>
          <w:szCs w:val="20"/>
        </w:rPr>
        <w:t>r</w:t>
      </w:r>
      <w:r w:rsidRPr="007C4D68">
        <w:rPr>
          <w:rFonts w:ascii="Palatino Linotype" w:eastAsia="Palatino Linotype" w:hAnsi="Palatino Linotype" w:cs="Times New Roman"/>
          <w:b/>
          <w:bCs/>
          <w:spacing w:val="-3"/>
          <w:sz w:val="20"/>
          <w:szCs w:val="20"/>
        </w:rPr>
        <w:t>u</w:t>
      </w:r>
      <w:r w:rsidRPr="007C4D68">
        <w:rPr>
          <w:rFonts w:ascii="Palatino Linotype" w:eastAsia="Palatino Linotype" w:hAnsi="Palatino Linotype" w:cs="Times New Roman"/>
          <w:b/>
          <w:bCs/>
          <w:spacing w:val="-1"/>
          <w:sz w:val="20"/>
          <w:szCs w:val="20"/>
        </w:rPr>
        <w:t>c</w:t>
      </w:r>
      <w:r w:rsidRPr="007C4D68">
        <w:rPr>
          <w:rFonts w:ascii="Palatino Linotype" w:eastAsia="Palatino Linotype" w:hAnsi="Palatino Linotype" w:cs="Times New Roman"/>
          <w:b/>
          <w:bCs/>
          <w:spacing w:val="1"/>
          <w:sz w:val="20"/>
          <w:szCs w:val="20"/>
        </w:rPr>
        <w:t>t</w:t>
      </w:r>
      <w:r w:rsidRPr="007C4D68">
        <w:rPr>
          <w:rFonts w:ascii="Palatino Linotype" w:eastAsia="Palatino Linotype" w:hAnsi="Palatino Linotype" w:cs="Times New Roman"/>
          <w:b/>
          <w:bCs/>
          <w:sz w:val="20"/>
          <w:szCs w:val="20"/>
        </w:rPr>
        <w:t>or</w:t>
      </w:r>
      <w:r w:rsidRPr="007C4D68">
        <w:rPr>
          <w:rFonts w:ascii="Palatino Linotype" w:eastAsia="Palatino Linotype" w:hAnsi="Palatino Linotype" w:cs="Times New Roman"/>
          <w:b/>
          <w:bCs/>
          <w:spacing w:val="-4"/>
          <w:sz w:val="20"/>
          <w:szCs w:val="20"/>
        </w:rPr>
        <w:t xml:space="preserve"> </w:t>
      </w:r>
      <w:r w:rsidRPr="007C4D68">
        <w:rPr>
          <w:rFonts w:ascii="Palatino Linotype" w:eastAsia="Palatino Linotype" w:hAnsi="Palatino Linotype" w:cs="Times New Roman"/>
          <w:b/>
          <w:bCs/>
          <w:spacing w:val="1"/>
          <w:sz w:val="20"/>
          <w:szCs w:val="20"/>
        </w:rPr>
        <w:t>wi</w:t>
      </w:r>
      <w:r w:rsidRPr="007C4D68">
        <w:rPr>
          <w:rFonts w:ascii="Palatino Linotype" w:eastAsia="Palatino Linotype" w:hAnsi="Palatino Linotype" w:cs="Times New Roman"/>
          <w:b/>
          <w:bCs/>
          <w:spacing w:val="10"/>
          <w:sz w:val="20"/>
          <w:szCs w:val="20"/>
        </w:rPr>
        <w:t>l</w:t>
      </w:r>
      <w:r w:rsidRPr="007C4D68">
        <w:rPr>
          <w:rFonts w:ascii="Palatino Linotype" w:eastAsia="Palatino Linotype" w:hAnsi="Palatino Linotype" w:cs="Times New Roman"/>
          <w:b/>
          <w:bCs/>
          <w:sz w:val="20"/>
          <w:szCs w:val="20"/>
        </w:rPr>
        <w:t>l</w:t>
      </w:r>
      <w:r w:rsidRPr="007C4D68">
        <w:rPr>
          <w:rFonts w:ascii="Palatino Linotype" w:eastAsia="Palatino Linotype" w:hAnsi="Palatino Linotype" w:cs="Times New Roman"/>
          <w:b/>
          <w:bCs/>
          <w:spacing w:val="-4"/>
          <w:sz w:val="20"/>
          <w:szCs w:val="20"/>
        </w:rPr>
        <w:t xml:space="preserve"> </w:t>
      </w:r>
      <w:r w:rsidRPr="007C4D68">
        <w:rPr>
          <w:rFonts w:ascii="Palatino Linotype" w:eastAsia="Palatino Linotype" w:hAnsi="Palatino Linotype" w:cs="Times New Roman"/>
          <w:b/>
          <w:bCs/>
          <w:spacing w:val="1"/>
          <w:sz w:val="20"/>
          <w:szCs w:val="20"/>
        </w:rPr>
        <w:t>d</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3"/>
          <w:sz w:val="20"/>
          <w:szCs w:val="20"/>
        </w:rPr>
        <w:t>d</w:t>
      </w:r>
      <w:r w:rsidRPr="007C4D68">
        <w:rPr>
          <w:rFonts w:ascii="Palatino Linotype" w:eastAsia="Palatino Linotype" w:hAnsi="Palatino Linotype" w:cs="Times New Roman"/>
          <w:b/>
          <w:bCs/>
          <w:spacing w:val="1"/>
          <w:sz w:val="20"/>
          <w:szCs w:val="20"/>
        </w:rPr>
        <w:t>u</w:t>
      </w:r>
      <w:r w:rsidRPr="007C4D68">
        <w:rPr>
          <w:rFonts w:ascii="Palatino Linotype" w:eastAsia="Palatino Linotype" w:hAnsi="Palatino Linotype" w:cs="Times New Roman"/>
          <w:b/>
          <w:bCs/>
          <w:spacing w:val="-1"/>
          <w:sz w:val="20"/>
          <w:szCs w:val="20"/>
        </w:rPr>
        <w:t>c</w:t>
      </w:r>
      <w:r w:rsidRPr="007C4D68">
        <w:rPr>
          <w:rFonts w:ascii="Palatino Linotype" w:eastAsia="Palatino Linotype" w:hAnsi="Palatino Linotype" w:cs="Times New Roman"/>
          <w:b/>
          <w:bCs/>
          <w:sz w:val="20"/>
          <w:szCs w:val="20"/>
        </w:rPr>
        <w:t>t</w:t>
      </w:r>
    </w:p>
    <w:p w:rsidR="007C4D68" w:rsidRPr="007C4D68" w:rsidRDefault="00BD731B" w:rsidP="007C4D68">
      <w:pPr>
        <w:widowControl w:val="0"/>
        <w:spacing w:before="2" w:after="0" w:line="240" w:lineRule="auto"/>
        <w:ind w:right="100"/>
        <w:rPr>
          <w:rFonts w:ascii="Palatino Linotype" w:eastAsia="Palatino Linotype" w:hAnsi="Palatino Linotype" w:cs="Palatino Linotype"/>
          <w:sz w:val="20"/>
          <w:szCs w:val="20"/>
        </w:rPr>
      </w:pPr>
      <w:r>
        <w:rPr>
          <w:rFonts w:ascii="Palatino Linotype" w:eastAsia="Palatino Linotype" w:hAnsi="Palatino Linotype" w:cs="Palatino Linotype"/>
          <w:b/>
          <w:bCs/>
          <w:sz w:val="20"/>
          <w:szCs w:val="20"/>
        </w:rPr>
        <w:t xml:space="preserve">                 </w:t>
      </w:r>
      <w:r w:rsidR="007C4D68" w:rsidRPr="007C4D68">
        <w:rPr>
          <w:rFonts w:ascii="Palatino Linotype" w:eastAsia="Palatino Linotype" w:hAnsi="Palatino Linotype" w:cs="Palatino Linotype"/>
          <w:b/>
          <w:bCs/>
          <w:sz w:val="20"/>
          <w:szCs w:val="20"/>
        </w:rPr>
        <w:t>10%</w:t>
      </w:r>
      <w:r w:rsidR="007C4D68" w:rsidRPr="007C4D68">
        <w:rPr>
          <w:rFonts w:ascii="Palatino Linotype" w:eastAsia="Palatino Linotype" w:hAnsi="Palatino Linotype" w:cs="Palatino Linotype"/>
          <w:b/>
          <w:bCs/>
          <w:spacing w:val="-3"/>
          <w:sz w:val="20"/>
          <w:szCs w:val="20"/>
        </w:rPr>
        <w:t xml:space="preserve"> </w:t>
      </w:r>
      <w:r w:rsidR="007C4D68" w:rsidRPr="007C4D68">
        <w:rPr>
          <w:rFonts w:ascii="Palatino Linotype" w:eastAsia="Palatino Linotype" w:hAnsi="Palatino Linotype" w:cs="Palatino Linotype"/>
          <w:b/>
          <w:bCs/>
          <w:sz w:val="20"/>
          <w:szCs w:val="20"/>
        </w:rPr>
        <w:t>of</w:t>
      </w:r>
      <w:r w:rsidR="007C4D68" w:rsidRPr="007C4D68">
        <w:rPr>
          <w:rFonts w:ascii="Palatino Linotype" w:eastAsia="Palatino Linotype" w:hAnsi="Palatino Linotype" w:cs="Palatino Linotype"/>
          <w:b/>
          <w:bCs/>
          <w:spacing w:val="-3"/>
          <w:sz w:val="20"/>
          <w:szCs w:val="20"/>
        </w:rPr>
        <w:t xml:space="preserve"> </w:t>
      </w:r>
      <w:r w:rsidR="007C4D68" w:rsidRPr="007C4D68">
        <w:rPr>
          <w:rFonts w:ascii="Palatino Linotype" w:eastAsia="Palatino Linotype" w:hAnsi="Palatino Linotype" w:cs="Palatino Linotype"/>
          <w:b/>
          <w:bCs/>
          <w:spacing w:val="1"/>
          <w:sz w:val="20"/>
          <w:szCs w:val="20"/>
        </w:rPr>
        <w:t>th</w:t>
      </w:r>
      <w:r w:rsidR="007C4D68" w:rsidRPr="007C4D68">
        <w:rPr>
          <w:rFonts w:ascii="Palatino Linotype" w:eastAsia="Palatino Linotype" w:hAnsi="Palatino Linotype" w:cs="Palatino Linotype"/>
          <w:b/>
          <w:bCs/>
          <w:sz w:val="20"/>
          <w:szCs w:val="20"/>
        </w:rPr>
        <w:t>e</w:t>
      </w:r>
      <w:r w:rsidR="007C4D68" w:rsidRPr="007C4D68">
        <w:rPr>
          <w:rFonts w:ascii="Palatino Linotype" w:eastAsia="Palatino Linotype" w:hAnsi="Palatino Linotype" w:cs="Palatino Linotype"/>
          <w:b/>
          <w:bCs/>
          <w:spacing w:val="-4"/>
          <w:sz w:val="20"/>
          <w:szCs w:val="20"/>
        </w:rPr>
        <w:t xml:space="preserve"> </w:t>
      </w:r>
      <w:r w:rsidR="007C4D68" w:rsidRPr="007C4D68">
        <w:rPr>
          <w:rFonts w:ascii="Palatino Linotype" w:eastAsia="Palatino Linotype" w:hAnsi="Palatino Linotype" w:cs="Palatino Linotype"/>
          <w:b/>
          <w:bCs/>
          <w:sz w:val="20"/>
          <w:szCs w:val="20"/>
        </w:rPr>
        <w:t>va</w:t>
      </w:r>
      <w:r w:rsidR="007C4D68" w:rsidRPr="007C4D68">
        <w:rPr>
          <w:rFonts w:ascii="Palatino Linotype" w:eastAsia="Palatino Linotype" w:hAnsi="Palatino Linotype" w:cs="Palatino Linotype"/>
          <w:b/>
          <w:bCs/>
          <w:spacing w:val="-3"/>
          <w:sz w:val="20"/>
          <w:szCs w:val="20"/>
        </w:rPr>
        <w:t>l</w:t>
      </w:r>
      <w:r w:rsidR="007C4D68" w:rsidRPr="007C4D68">
        <w:rPr>
          <w:rFonts w:ascii="Palatino Linotype" w:eastAsia="Palatino Linotype" w:hAnsi="Palatino Linotype" w:cs="Palatino Linotype"/>
          <w:b/>
          <w:bCs/>
          <w:spacing w:val="1"/>
          <w:sz w:val="20"/>
          <w:szCs w:val="20"/>
        </w:rPr>
        <w:t>u</w:t>
      </w:r>
      <w:r w:rsidR="007C4D68" w:rsidRPr="007C4D68">
        <w:rPr>
          <w:rFonts w:ascii="Palatino Linotype" w:eastAsia="Palatino Linotype" w:hAnsi="Palatino Linotype" w:cs="Palatino Linotype"/>
          <w:b/>
          <w:bCs/>
          <w:sz w:val="20"/>
          <w:szCs w:val="20"/>
        </w:rPr>
        <w:t>e</w:t>
      </w:r>
      <w:r w:rsidR="007C4D68" w:rsidRPr="007C4D68">
        <w:rPr>
          <w:rFonts w:ascii="Palatino Linotype" w:eastAsia="Palatino Linotype" w:hAnsi="Palatino Linotype" w:cs="Palatino Linotype"/>
          <w:b/>
          <w:bCs/>
          <w:spacing w:val="-1"/>
          <w:sz w:val="20"/>
          <w:szCs w:val="20"/>
        </w:rPr>
        <w:t xml:space="preserve"> </w:t>
      </w:r>
      <w:r w:rsidR="007C4D68" w:rsidRPr="007C4D68">
        <w:rPr>
          <w:rFonts w:ascii="Palatino Linotype" w:eastAsia="Palatino Linotype" w:hAnsi="Palatino Linotype" w:cs="Palatino Linotype"/>
          <w:b/>
          <w:bCs/>
          <w:sz w:val="20"/>
          <w:szCs w:val="20"/>
        </w:rPr>
        <w:t>of</w:t>
      </w:r>
      <w:r w:rsidR="007C4D68" w:rsidRPr="007C4D68">
        <w:rPr>
          <w:rFonts w:ascii="Palatino Linotype" w:eastAsia="Palatino Linotype" w:hAnsi="Palatino Linotype" w:cs="Palatino Linotype"/>
          <w:b/>
          <w:bCs/>
          <w:spacing w:val="-5"/>
          <w:sz w:val="20"/>
          <w:szCs w:val="20"/>
        </w:rPr>
        <w:t xml:space="preserve"> </w:t>
      </w:r>
      <w:r w:rsidR="007C4D68" w:rsidRPr="007C4D68">
        <w:rPr>
          <w:rFonts w:ascii="Palatino Linotype" w:eastAsia="Palatino Linotype" w:hAnsi="Palatino Linotype" w:cs="Palatino Linotype"/>
          <w:b/>
          <w:bCs/>
          <w:spacing w:val="1"/>
          <w:sz w:val="20"/>
          <w:szCs w:val="20"/>
        </w:rPr>
        <w:t>th</w:t>
      </w:r>
      <w:r w:rsidR="007C4D68" w:rsidRPr="007C4D68">
        <w:rPr>
          <w:rFonts w:ascii="Palatino Linotype" w:eastAsia="Palatino Linotype" w:hAnsi="Palatino Linotype" w:cs="Palatino Linotype"/>
          <w:b/>
          <w:bCs/>
          <w:sz w:val="20"/>
          <w:szCs w:val="20"/>
        </w:rPr>
        <w:t>e</w:t>
      </w:r>
      <w:r w:rsidR="007C4D68" w:rsidRPr="007C4D68">
        <w:rPr>
          <w:rFonts w:ascii="Palatino Linotype" w:eastAsia="Palatino Linotype" w:hAnsi="Palatino Linotype" w:cs="Palatino Linotype"/>
          <w:b/>
          <w:bCs/>
          <w:spacing w:val="-4"/>
          <w:sz w:val="20"/>
          <w:szCs w:val="20"/>
        </w:rPr>
        <w:t xml:space="preserve"> </w:t>
      </w:r>
      <w:r w:rsidR="007C4D68" w:rsidRPr="007C4D68">
        <w:rPr>
          <w:rFonts w:ascii="Palatino Linotype" w:eastAsia="Palatino Linotype" w:hAnsi="Palatino Linotype" w:cs="Palatino Linotype"/>
          <w:b/>
          <w:bCs/>
          <w:sz w:val="20"/>
          <w:szCs w:val="20"/>
        </w:rPr>
        <w:t>a</w:t>
      </w:r>
      <w:r w:rsidR="007C4D68" w:rsidRPr="007C4D68">
        <w:rPr>
          <w:rFonts w:ascii="Palatino Linotype" w:eastAsia="Palatino Linotype" w:hAnsi="Palatino Linotype" w:cs="Palatino Linotype"/>
          <w:b/>
          <w:bCs/>
          <w:spacing w:val="-1"/>
          <w:sz w:val="20"/>
          <w:szCs w:val="20"/>
        </w:rPr>
        <w:t>ss</w:t>
      </w:r>
      <w:r w:rsidR="007C4D68" w:rsidRPr="007C4D68">
        <w:rPr>
          <w:rFonts w:ascii="Palatino Linotype" w:eastAsia="Palatino Linotype" w:hAnsi="Palatino Linotype" w:cs="Palatino Linotype"/>
          <w:b/>
          <w:bCs/>
          <w:spacing w:val="1"/>
          <w:sz w:val="20"/>
          <w:szCs w:val="20"/>
        </w:rPr>
        <w:t>i</w:t>
      </w:r>
      <w:r w:rsidR="007C4D68" w:rsidRPr="007C4D68">
        <w:rPr>
          <w:rFonts w:ascii="Palatino Linotype" w:eastAsia="Palatino Linotype" w:hAnsi="Palatino Linotype" w:cs="Palatino Linotype"/>
          <w:b/>
          <w:bCs/>
          <w:sz w:val="20"/>
          <w:szCs w:val="20"/>
        </w:rPr>
        <w:t>g</w:t>
      </w:r>
      <w:r w:rsidR="007C4D68" w:rsidRPr="007C4D68">
        <w:rPr>
          <w:rFonts w:ascii="Palatino Linotype" w:eastAsia="Palatino Linotype" w:hAnsi="Palatino Linotype" w:cs="Palatino Linotype"/>
          <w:b/>
          <w:bCs/>
          <w:spacing w:val="1"/>
          <w:sz w:val="20"/>
          <w:szCs w:val="20"/>
        </w:rPr>
        <w:t>n</w:t>
      </w:r>
      <w:r w:rsidR="007C4D68" w:rsidRPr="007C4D68">
        <w:rPr>
          <w:rFonts w:ascii="Palatino Linotype" w:eastAsia="Palatino Linotype" w:hAnsi="Palatino Linotype" w:cs="Palatino Linotype"/>
          <w:b/>
          <w:bCs/>
          <w:spacing w:val="-2"/>
          <w:sz w:val="20"/>
          <w:szCs w:val="20"/>
        </w:rPr>
        <w:t>m</w:t>
      </w:r>
      <w:r w:rsidR="007C4D68" w:rsidRPr="007C4D68">
        <w:rPr>
          <w:rFonts w:ascii="Palatino Linotype" w:eastAsia="Palatino Linotype" w:hAnsi="Palatino Linotype" w:cs="Palatino Linotype"/>
          <w:b/>
          <w:bCs/>
          <w:sz w:val="20"/>
          <w:szCs w:val="20"/>
        </w:rPr>
        <w:t>e</w:t>
      </w:r>
      <w:r w:rsidR="007C4D68" w:rsidRPr="007C4D68">
        <w:rPr>
          <w:rFonts w:ascii="Palatino Linotype" w:eastAsia="Palatino Linotype" w:hAnsi="Palatino Linotype" w:cs="Palatino Linotype"/>
          <w:b/>
          <w:bCs/>
          <w:spacing w:val="-3"/>
          <w:sz w:val="20"/>
          <w:szCs w:val="20"/>
        </w:rPr>
        <w:t>n</w:t>
      </w:r>
      <w:r w:rsidR="007C4D68" w:rsidRPr="007C4D68">
        <w:rPr>
          <w:rFonts w:ascii="Palatino Linotype" w:eastAsia="Palatino Linotype" w:hAnsi="Palatino Linotype" w:cs="Palatino Linotype"/>
          <w:b/>
          <w:bCs/>
          <w:sz w:val="20"/>
          <w:szCs w:val="20"/>
        </w:rPr>
        <w:t>t</w:t>
      </w:r>
      <w:r w:rsidR="007C4D68" w:rsidRPr="007C4D68">
        <w:rPr>
          <w:rFonts w:ascii="Palatino Linotype" w:eastAsia="Palatino Linotype" w:hAnsi="Palatino Linotype" w:cs="Palatino Linotype"/>
          <w:b/>
          <w:bCs/>
          <w:spacing w:val="1"/>
          <w:sz w:val="20"/>
          <w:szCs w:val="20"/>
        </w:rPr>
        <w:t xml:space="preserve"> </w:t>
      </w:r>
      <w:r w:rsidR="007C4D68" w:rsidRPr="007C4D68">
        <w:rPr>
          <w:rFonts w:ascii="Palatino Linotype" w:eastAsia="Palatino Linotype" w:hAnsi="Palatino Linotype" w:cs="Palatino Linotype"/>
          <w:b/>
          <w:bCs/>
          <w:spacing w:val="-2"/>
          <w:sz w:val="20"/>
          <w:szCs w:val="20"/>
        </w:rPr>
        <w:t>f</w:t>
      </w:r>
      <w:r w:rsidR="007C4D68" w:rsidRPr="007C4D68">
        <w:rPr>
          <w:rFonts w:ascii="Palatino Linotype" w:eastAsia="Palatino Linotype" w:hAnsi="Palatino Linotype" w:cs="Palatino Linotype"/>
          <w:b/>
          <w:bCs/>
          <w:sz w:val="20"/>
          <w:szCs w:val="20"/>
        </w:rPr>
        <w:t>or</w:t>
      </w:r>
      <w:r w:rsidR="007C4D68" w:rsidRPr="007C4D68">
        <w:rPr>
          <w:rFonts w:ascii="Palatino Linotype" w:eastAsia="Palatino Linotype" w:hAnsi="Palatino Linotype" w:cs="Palatino Linotype"/>
          <w:b/>
          <w:bCs/>
          <w:spacing w:val="-3"/>
          <w:sz w:val="20"/>
          <w:szCs w:val="20"/>
        </w:rPr>
        <w:t xml:space="preserve"> </w:t>
      </w:r>
      <w:r w:rsidR="007C4D68" w:rsidRPr="007C4D68">
        <w:rPr>
          <w:rFonts w:ascii="Palatino Linotype" w:eastAsia="Palatino Linotype" w:hAnsi="Palatino Linotype" w:cs="Palatino Linotype"/>
          <w:b/>
          <w:bCs/>
          <w:sz w:val="20"/>
          <w:szCs w:val="20"/>
        </w:rPr>
        <w:t>ea</w:t>
      </w:r>
      <w:r w:rsidR="007C4D68" w:rsidRPr="007C4D68">
        <w:rPr>
          <w:rFonts w:ascii="Palatino Linotype" w:eastAsia="Palatino Linotype" w:hAnsi="Palatino Linotype" w:cs="Palatino Linotype"/>
          <w:b/>
          <w:bCs/>
          <w:spacing w:val="-1"/>
          <w:sz w:val="20"/>
          <w:szCs w:val="20"/>
        </w:rPr>
        <w:t>c</w:t>
      </w:r>
      <w:r w:rsidR="007C4D68" w:rsidRPr="007C4D68">
        <w:rPr>
          <w:rFonts w:ascii="Palatino Linotype" w:eastAsia="Palatino Linotype" w:hAnsi="Palatino Linotype" w:cs="Palatino Linotype"/>
          <w:b/>
          <w:bCs/>
          <w:sz w:val="20"/>
          <w:szCs w:val="20"/>
        </w:rPr>
        <w:t>h</w:t>
      </w:r>
      <w:r w:rsidR="007C4D68" w:rsidRPr="007C4D68">
        <w:rPr>
          <w:rFonts w:ascii="Palatino Linotype" w:eastAsia="Palatino Linotype" w:hAnsi="Palatino Linotype" w:cs="Palatino Linotype"/>
          <w:b/>
          <w:bCs/>
          <w:spacing w:val="-6"/>
          <w:sz w:val="20"/>
          <w:szCs w:val="20"/>
        </w:rPr>
        <w:t xml:space="preserve"> </w:t>
      </w:r>
      <w:r w:rsidR="007C4D68" w:rsidRPr="007C4D68">
        <w:rPr>
          <w:rFonts w:ascii="Palatino Linotype" w:eastAsia="Palatino Linotype" w:hAnsi="Palatino Linotype" w:cs="Palatino Linotype"/>
          <w:b/>
          <w:bCs/>
          <w:spacing w:val="1"/>
          <w:sz w:val="20"/>
          <w:szCs w:val="20"/>
        </w:rPr>
        <w:t>d</w:t>
      </w:r>
      <w:r w:rsidR="007C4D68" w:rsidRPr="007C4D68">
        <w:rPr>
          <w:rFonts w:ascii="Palatino Linotype" w:eastAsia="Palatino Linotype" w:hAnsi="Palatino Linotype" w:cs="Palatino Linotype"/>
          <w:b/>
          <w:bCs/>
          <w:sz w:val="20"/>
          <w:szCs w:val="20"/>
        </w:rPr>
        <w:t xml:space="preserve">ay </w:t>
      </w:r>
      <w:r w:rsidR="007C4D68" w:rsidRPr="007C4D68">
        <w:rPr>
          <w:rFonts w:ascii="Palatino Linotype" w:eastAsia="Palatino Linotype" w:hAnsi="Palatino Linotype" w:cs="Palatino Linotype"/>
          <w:b/>
          <w:bCs/>
          <w:spacing w:val="-3"/>
          <w:sz w:val="20"/>
          <w:szCs w:val="20"/>
        </w:rPr>
        <w:t>i</w:t>
      </w:r>
      <w:r w:rsidR="007C4D68" w:rsidRPr="007C4D68">
        <w:rPr>
          <w:rFonts w:ascii="Palatino Linotype" w:eastAsia="Palatino Linotype" w:hAnsi="Palatino Linotype" w:cs="Palatino Linotype"/>
          <w:b/>
          <w:bCs/>
          <w:sz w:val="20"/>
          <w:szCs w:val="20"/>
        </w:rPr>
        <w:t>t</w:t>
      </w:r>
      <w:r w:rsidR="007C4D68" w:rsidRPr="007C4D68">
        <w:rPr>
          <w:rFonts w:ascii="Palatino Linotype" w:eastAsia="Palatino Linotype" w:hAnsi="Palatino Linotype" w:cs="Palatino Linotype"/>
          <w:b/>
          <w:bCs/>
          <w:spacing w:val="-2"/>
          <w:sz w:val="20"/>
          <w:szCs w:val="20"/>
        </w:rPr>
        <w:t xml:space="preserve"> </w:t>
      </w:r>
      <w:r w:rsidR="007C4D68" w:rsidRPr="007C4D68">
        <w:rPr>
          <w:rFonts w:ascii="Palatino Linotype" w:eastAsia="Palatino Linotype" w:hAnsi="Palatino Linotype" w:cs="Palatino Linotype"/>
          <w:b/>
          <w:bCs/>
          <w:spacing w:val="1"/>
          <w:sz w:val="20"/>
          <w:szCs w:val="20"/>
        </w:rPr>
        <w:t>i</w:t>
      </w:r>
      <w:r w:rsidR="007C4D68" w:rsidRPr="007C4D68">
        <w:rPr>
          <w:rFonts w:ascii="Palatino Linotype" w:eastAsia="Palatino Linotype" w:hAnsi="Palatino Linotype" w:cs="Palatino Linotype"/>
          <w:b/>
          <w:bCs/>
          <w:sz w:val="20"/>
          <w:szCs w:val="20"/>
        </w:rPr>
        <w:t>s</w:t>
      </w:r>
      <w:r w:rsidR="007C4D68" w:rsidRPr="007C4D68">
        <w:rPr>
          <w:rFonts w:ascii="Palatino Linotype" w:eastAsia="Palatino Linotype" w:hAnsi="Palatino Linotype" w:cs="Palatino Linotype"/>
          <w:b/>
          <w:bCs/>
          <w:spacing w:val="-1"/>
          <w:sz w:val="20"/>
          <w:szCs w:val="20"/>
        </w:rPr>
        <w:t xml:space="preserve"> </w:t>
      </w:r>
      <w:r w:rsidR="007C4D68" w:rsidRPr="007C4D68">
        <w:rPr>
          <w:rFonts w:ascii="Palatino Linotype" w:eastAsia="Palatino Linotype" w:hAnsi="Palatino Linotype" w:cs="Palatino Linotype"/>
          <w:b/>
          <w:bCs/>
          <w:spacing w:val="1"/>
          <w:sz w:val="20"/>
          <w:szCs w:val="20"/>
        </w:rPr>
        <w:t>l</w:t>
      </w:r>
      <w:r w:rsidR="007C4D68" w:rsidRPr="007C4D68">
        <w:rPr>
          <w:rFonts w:ascii="Palatino Linotype" w:eastAsia="Palatino Linotype" w:hAnsi="Palatino Linotype" w:cs="Palatino Linotype"/>
          <w:b/>
          <w:bCs/>
          <w:spacing w:val="-4"/>
          <w:sz w:val="20"/>
          <w:szCs w:val="20"/>
        </w:rPr>
        <w:t>a</w:t>
      </w:r>
      <w:r w:rsidR="007C4D68" w:rsidRPr="007C4D68">
        <w:rPr>
          <w:rFonts w:ascii="Palatino Linotype" w:eastAsia="Palatino Linotype" w:hAnsi="Palatino Linotype" w:cs="Palatino Linotype"/>
          <w:b/>
          <w:bCs/>
          <w:spacing w:val="1"/>
          <w:sz w:val="20"/>
          <w:szCs w:val="20"/>
        </w:rPr>
        <w:t>t</w:t>
      </w:r>
      <w:r w:rsidR="007C4D68" w:rsidRPr="007C4D68">
        <w:rPr>
          <w:rFonts w:ascii="Palatino Linotype" w:eastAsia="Palatino Linotype" w:hAnsi="Palatino Linotype" w:cs="Palatino Linotype"/>
          <w:b/>
          <w:bCs/>
          <w:sz w:val="20"/>
          <w:szCs w:val="20"/>
        </w:rPr>
        <w:t>e.</w:t>
      </w:r>
    </w:p>
    <w:p w:rsidR="007C4D68" w:rsidRPr="00444B1C" w:rsidRDefault="007C4D68" w:rsidP="007C4D68">
      <w:pPr>
        <w:widowControl w:val="0"/>
        <w:numPr>
          <w:ilvl w:val="1"/>
          <w:numId w:val="4"/>
        </w:numPr>
        <w:tabs>
          <w:tab w:val="left" w:pos="828"/>
        </w:tabs>
        <w:spacing w:before="2" w:after="0" w:line="240" w:lineRule="auto"/>
        <w:ind w:left="828" w:right="100" w:hanging="360"/>
        <w:rPr>
          <w:rFonts w:ascii="Palatino Linotype" w:eastAsia="Palatino Linotype" w:hAnsi="Palatino Linotype" w:cs="Times New Roman"/>
          <w:sz w:val="20"/>
          <w:szCs w:val="20"/>
        </w:rPr>
      </w:pPr>
      <w:r w:rsidRPr="00444B1C">
        <w:rPr>
          <w:rFonts w:ascii="Palatino Linotype" w:eastAsia="Palatino Linotype" w:hAnsi="Palatino Linotype" w:cs="Times New Roman"/>
          <w:sz w:val="20"/>
          <w:szCs w:val="20"/>
        </w:rPr>
        <w:t>A</w:t>
      </w:r>
      <w:r w:rsidRPr="00444B1C">
        <w:rPr>
          <w:rFonts w:ascii="Palatino Linotype" w:eastAsia="Palatino Linotype" w:hAnsi="Palatino Linotype" w:cs="Times New Roman"/>
          <w:spacing w:val="-2"/>
          <w:sz w:val="20"/>
          <w:szCs w:val="20"/>
        </w:rPr>
        <w:t>l</w:t>
      </w:r>
      <w:r w:rsidRPr="00444B1C">
        <w:rPr>
          <w:rFonts w:ascii="Palatino Linotype" w:eastAsia="Palatino Linotype" w:hAnsi="Palatino Linotype" w:cs="Times New Roman"/>
          <w:sz w:val="20"/>
          <w:szCs w:val="20"/>
        </w:rPr>
        <w:t>l</w:t>
      </w:r>
      <w:r w:rsidRPr="00444B1C">
        <w:rPr>
          <w:rFonts w:ascii="Palatino Linotype" w:eastAsia="Palatino Linotype" w:hAnsi="Palatino Linotype" w:cs="Times New Roman"/>
          <w:spacing w:val="-4"/>
          <w:sz w:val="20"/>
          <w:szCs w:val="20"/>
        </w:rPr>
        <w:t xml:space="preserve"> </w:t>
      </w:r>
      <w:r w:rsidRPr="00444B1C">
        <w:rPr>
          <w:rFonts w:ascii="Palatino Linotype" w:eastAsia="Palatino Linotype" w:hAnsi="Palatino Linotype" w:cs="Times New Roman"/>
          <w:sz w:val="20"/>
          <w:szCs w:val="20"/>
        </w:rPr>
        <w:t>a</w:t>
      </w:r>
      <w:r w:rsidRPr="00444B1C">
        <w:rPr>
          <w:rFonts w:ascii="Palatino Linotype" w:eastAsia="Palatino Linotype" w:hAnsi="Palatino Linotype" w:cs="Times New Roman"/>
          <w:spacing w:val="-1"/>
          <w:sz w:val="20"/>
          <w:szCs w:val="20"/>
        </w:rPr>
        <w:t>ss</w:t>
      </w:r>
      <w:r w:rsidRPr="00444B1C">
        <w:rPr>
          <w:rFonts w:ascii="Palatino Linotype" w:eastAsia="Palatino Linotype" w:hAnsi="Palatino Linotype" w:cs="Times New Roman"/>
          <w:spacing w:val="-3"/>
          <w:sz w:val="20"/>
          <w:szCs w:val="20"/>
        </w:rPr>
        <w:t>i</w:t>
      </w:r>
      <w:r w:rsidRPr="00444B1C">
        <w:rPr>
          <w:rFonts w:ascii="Palatino Linotype" w:eastAsia="Palatino Linotype" w:hAnsi="Palatino Linotype" w:cs="Times New Roman"/>
          <w:spacing w:val="4"/>
          <w:sz w:val="20"/>
          <w:szCs w:val="20"/>
        </w:rPr>
        <w:t>g</w:t>
      </w:r>
      <w:r w:rsidRPr="00444B1C">
        <w:rPr>
          <w:rFonts w:ascii="Palatino Linotype" w:eastAsia="Palatino Linotype" w:hAnsi="Palatino Linotype" w:cs="Times New Roman"/>
          <w:spacing w:val="-5"/>
          <w:sz w:val="20"/>
          <w:szCs w:val="20"/>
        </w:rPr>
        <w:t>n</w:t>
      </w:r>
      <w:r w:rsidRPr="00444B1C">
        <w:rPr>
          <w:rFonts w:ascii="Palatino Linotype" w:eastAsia="Palatino Linotype" w:hAnsi="Palatino Linotype" w:cs="Times New Roman"/>
          <w:spacing w:val="-1"/>
          <w:sz w:val="20"/>
          <w:szCs w:val="20"/>
        </w:rPr>
        <w:t>m</w:t>
      </w:r>
      <w:r w:rsidRPr="00444B1C">
        <w:rPr>
          <w:rFonts w:ascii="Palatino Linotype" w:eastAsia="Palatino Linotype" w:hAnsi="Palatino Linotype" w:cs="Times New Roman"/>
          <w:spacing w:val="4"/>
          <w:sz w:val="20"/>
          <w:szCs w:val="20"/>
        </w:rPr>
        <w:t>e</w:t>
      </w:r>
      <w:r w:rsidRPr="00444B1C">
        <w:rPr>
          <w:rFonts w:ascii="Palatino Linotype" w:eastAsia="Palatino Linotype" w:hAnsi="Palatino Linotype" w:cs="Times New Roman"/>
          <w:spacing w:val="-5"/>
          <w:sz w:val="20"/>
          <w:szCs w:val="20"/>
        </w:rPr>
        <w:t>n</w:t>
      </w:r>
      <w:r w:rsidRPr="00444B1C">
        <w:rPr>
          <w:rFonts w:ascii="Palatino Linotype" w:eastAsia="Palatino Linotype" w:hAnsi="Palatino Linotype" w:cs="Times New Roman"/>
          <w:spacing w:val="2"/>
          <w:sz w:val="20"/>
          <w:szCs w:val="20"/>
        </w:rPr>
        <w:t>t</w:t>
      </w:r>
      <w:r w:rsidRPr="00444B1C">
        <w:rPr>
          <w:rFonts w:ascii="Palatino Linotype" w:eastAsia="Palatino Linotype" w:hAnsi="Palatino Linotype" w:cs="Times New Roman"/>
          <w:sz w:val="20"/>
          <w:szCs w:val="20"/>
        </w:rPr>
        <w:t>s</w:t>
      </w:r>
      <w:r w:rsidRPr="00444B1C">
        <w:rPr>
          <w:rFonts w:ascii="Palatino Linotype" w:eastAsia="Palatino Linotype" w:hAnsi="Palatino Linotype" w:cs="Times New Roman"/>
          <w:spacing w:val="-2"/>
          <w:sz w:val="20"/>
          <w:szCs w:val="20"/>
        </w:rPr>
        <w:t xml:space="preserve"> </w:t>
      </w:r>
      <w:r w:rsidRPr="00444B1C">
        <w:rPr>
          <w:rFonts w:ascii="Palatino Linotype" w:eastAsia="Palatino Linotype" w:hAnsi="Palatino Linotype" w:cs="Times New Roman"/>
          <w:sz w:val="20"/>
          <w:szCs w:val="20"/>
        </w:rPr>
        <w:t>a</w:t>
      </w:r>
      <w:r w:rsidRPr="00444B1C">
        <w:rPr>
          <w:rFonts w:ascii="Palatino Linotype" w:eastAsia="Palatino Linotype" w:hAnsi="Palatino Linotype" w:cs="Times New Roman"/>
          <w:spacing w:val="-3"/>
          <w:sz w:val="20"/>
          <w:szCs w:val="20"/>
        </w:rPr>
        <w:t>r</w:t>
      </w:r>
      <w:r w:rsidRPr="00444B1C">
        <w:rPr>
          <w:rFonts w:ascii="Palatino Linotype" w:eastAsia="Palatino Linotype" w:hAnsi="Palatino Linotype" w:cs="Times New Roman"/>
          <w:sz w:val="20"/>
          <w:szCs w:val="20"/>
        </w:rPr>
        <w:t xml:space="preserve">e </w:t>
      </w:r>
      <w:r w:rsidRPr="00444B1C">
        <w:rPr>
          <w:rFonts w:ascii="Palatino Linotype" w:eastAsia="Palatino Linotype" w:hAnsi="Palatino Linotype" w:cs="Times New Roman"/>
          <w:spacing w:val="1"/>
          <w:sz w:val="20"/>
          <w:szCs w:val="20"/>
        </w:rPr>
        <w:t>d</w:t>
      </w:r>
      <w:r w:rsidRPr="00444B1C">
        <w:rPr>
          <w:rFonts w:ascii="Palatino Linotype" w:eastAsia="Palatino Linotype" w:hAnsi="Palatino Linotype" w:cs="Times New Roman"/>
          <w:spacing w:val="-5"/>
          <w:sz w:val="20"/>
          <w:szCs w:val="20"/>
        </w:rPr>
        <w:t>u</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1"/>
          <w:sz w:val="20"/>
          <w:szCs w:val="20"/>
        </w:rPr>
        <w:t xml:space="preserve"> </w:t>
      </w:r>
      <w:r w:rsidRPr="00444B1C">
        <w:rPr>
          <w:rFonts w:ascii="Palatino Linotype" w:eastAsia="Palatino Linotype" w:hAnsi="Palatino Linotype" w:cs="Times New Roman"/>
          <w:spacing w:val="1"/>
          <w:sz w:val="20"/>
          <w:szCs w:val="20"/>
        </w:rPr>
        <w:t>b</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1"/>
          <w:sz w:val="20"/>
          <w:szCs w:val="20"/>
        </w:rPr>
        <w:t>f</w:t>
      </w:r>
      <w:r w:rsidRPr="00444B1C">
        <w:rPr>
          <w:rFonts w:ascii="Palatino Linotype" w:eastAsia="Palatino Linotype" w:hAnsi="Palatino Linotype" w:cs="Times New Roman"/>
          <w:spacing w:val="2"/>
          <w:sz w:val="20"/>
          <w:szCs w:val="20"/>
        </w:rPr>
        <w:t>o</w:t>
      </w:r>
      <w:r w:rsidRPr="00444B1C">
        <w:rPr>
          <w:rFonts w:ascii="Palatino Linotype" w:eastAsia="Palatino Linotype" w:hAnsi="Palatino Linotype" w:cs="Times New Roman"/>
          <w:spacing w:val="-3"/>
          <w:sz w:val="20"/>
          <w:szCs w:val="20"/>
        </w:rPr>
        <w:t>r</w:t>
      </w:r>
      <w:r w:rsidRPr="00444B1C">
        <w:rPr>
          <w:rFonts w:ascii="Palatino Linotype" w:eastAsia="Palatino Linotype" w:hAnsi="Palatino Linotype" w:cs="Times New Roman"/>
          <w:sz w:val="20"/>
          <w:szCs w:val="20"/>
        </w:rPr>
        <w:t xml:space="preserve">e </w:t>
      </w:r>
      <w:r w:rsidRPr="00444B1C">
        <w:rPr>
          <w:rFonts w:ascii="Palatino Linotype" w:eastAsia="Palatino Linotype" w:hAnsi="Palatino Linotype" w:cs="Times New Roman"/>
          <w:spacing w:val="2"/>
          <w:sz w:val="20"/>
          <w:szCs w:val="20"/>
        </w:rPr>
        <w:t>t</w:t>
      </w:r>
      <w:r w:rsidRPr="00444B1C">
        <w:rPr>
          <w:rFonts w:ascii="Palatino Linotype" w:eastAsia="Palatino Linotype" w:hAnsi="Palatino Linotype" w:cs="Times New Roman"/>
          <w:spacing w:val="-5"/>
          <w:sz w:val="20"/>
          <w:szCs w:val="20"/>
        </w:rPr>
        <w:t>h</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1"/>
          <w:sz w:val="20"/>
          <w:szCs w:val="20"/>
        </w:rPr>
        <w:t xml:space="preserve"> sc</w:t>
      </w:r>
      <w:r w:rsidRPr="00444B1C">
        <w:rPr>
          <w:rFonts w:ascii="Palatino Linotype" w:eastAsia="Palatino Linotype" w:hAnsi="Palatino Linotype" w:cs="Times New Roman"/>
          <w:spacing w:val="-5"/>
          <w:sz w:val="20"/>
          <w:szCs w:val="20"/>
        </w:rPr>
        <w:t>h</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5"/>
          <w:sz w:val="20"/>
          <w:szCs w:val="20"/>
        </w:rPr>
        <w:t>d</w:t>
      </w:r>
      <w:r w:rsidRPr="00444B1C">
        <w:rPr>
          <w:rFonts w:ascii="Palatino Linotype" w:eastAsia="Palatino Linotype" w:hAnsi="Palatino Linotype" w:cs="Times New Roman"/>
          <w:spacing w:val="-5"/>
          <w:sz w:val="20"/>
          <w:szCs w:val="20"/>
        </w:rPr>
        <w:t>u</w:t>
      </w:r>
      <w:r w:rsidRPr="00444B1C">
        <w:rPr>
          <w:rFonts w:ascii="Palatino Linotype" w:eastAsia="Palatino Linotype" w:hAnsi="Palatino Linotype" w:cs="Times New Roman"/>
          <w:spacing w:val="-3"/>
          <w:sz w:val="20"/>
          <w:szCs w:val="20"/>
        </w:rPr>
        <w:t>l</w:t>
      </w:r>
      <w:r w:rsidRPr="00444B1C">
        <w:rPr>
          <w:rFonts w:ascii="Palatino Linotype" w:eastAsia="Palatino Linotype" w:hAnsi="Palatino Linotype" w:cs="Times New Roman"/>
          <w:spacing w:val="4"/>
          <w:sz w:val="20"/>
          <w:szCs w:val="20"/>
        </w:rPr>
        <w:t>e</w:t>
      </w:r>
      <w:r w:rsidRPr="00444B1C">
        <w:rPr>
          <w:rFonts w:ascii="Palatino Linotype" w:eastAsia="Palatino Linotype" w:hAnsi="Palatino Linotype" w:cs="Times New Roman"/>
          <w:sz w:val="20"/>
          <w:szCs w:val="20"/>
        </w:rPr>
        <w:t>d</w:t>
      </w:r>
      <w:r w:rsidRPr="00444B1C">
        <w:rPr>
          <w:rFonts w:ascii="Palatino Linotype" w:eastAsia="Palatino Linotype" w:hAnsi="Palatino Linotype" w:cs="Times New Roman"/>
          <w:spacing w:val="-3"/>
          <w:sz w:val="20"/>
          <w:szCs w:val="20"/>
        </w:rPr>
        <w:t xml:space="preserve"> </w:t>
      </w:r>
      <w:r w:rsidRPr="00444B1C">
        <w:rPr>
          <w:rFonts w:ascii="Palatino Linotype" w:eastAsia="Palatino Linotype" w:hAnsi="Palatino Linotype" w:cs="Times New Roman"/>
          <w:spacing w:val="1"/>
          <w:sz w:val="20"/>
          <w:szCs w:val="20"/>
        </w:rPr>
        <w:t>f</w:t>
      </w:r>
      <w:r w:rsidRPr="00444B1C">
        <w:rPr>
          <w:rFonts w:ascii="Palatino Linotype" w:eastAsia="Palatino Linotype" w:hAnsi="Palatino Linotype" w:cs="Times New Roman"/>
          <w:spacing w:val="-3"/>
          <w:sz w:val="20"/>
          <w:szCs w:val="20"/>
        </w:rPr>
        <w:t>i</w:t>
      </w:r>
      <w:r w:rsidRPr="00444B1C">
        <w:rPr>
          <w:rFonts w:ascii="Palatino Linotype" w:eastAsia="Palatino Linotype" w:hAnsi="Palatino Linotype" w:cs="Times New Roman"/>
          <w:sz w:val="20"/>
          <w:szCs w:val="20"/>
        </w:rPr>
        <w:t>n</w:t>
      </w:r>
      <w:r w:rsidRPr="00444B1C">
        <w:rPr>
          <w:rFonts w:ascii="Palatino Linotype" w:eastAsia="Palatino Linotype" w:hAnsi="Palatino Linotype" w:cs="Times New Roman"/>
          <w:spacing w:val="3"/>
          <w:sz w:val="20"/>
          <w:szCs w:val="20"/>
        </w:rPr>
        <w:t>a</w:t>
      </w:r>
      <w:r w:rsidRPr="00444B1C">
        <w:rPr>
          <w:rFonts w:ascii="Palatino Linotype" w:eastAsia="Palatino Linotype" w:hAnsi="Palatino Linotype" w:cs="Times New Roman"/>
          <w:sz w:val="20"/>
          <w:szCs w:val="20"/>
        </w:rPr>
        <w:t>l</w:t>
      </w:r>
      <w:r w:rsidRPr="00444B1C">
        <w:rPr>
          <w:rFonts w:ascii="Palatino Linotype" w:eastAsia="Palatino Linotype" w:hAnsi="Palatino Linotype" w:cs="Times New Roman"/>
          <w:spacing w:val="-4"/>
          <w:sz w:val="20"/>
          <w:szCs w:val="20"/>
        </w:rPr>
        <w:t xml:space="preserve"> </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4"/>
          <w:sz w:val="20"/>
          <w:szCs w:val="20"/>
        </w:rPr>
        <w:t>x</w:t>
      </w:r>
      <w:r w:rsidRPr="00444B1C">
        <w:rPr>
          <w:rFonts w:ascii="Palatino Linotype" w:eastAsia="Palatino Linotype" w:hAnsi="Palatino Linotype" w:cs="Times New Roman"/>
          <w:sz w:val="20"/>
          <w:szCs w:val="20"/>
        </w:rPr>
        <w:t>a</w:t>
      </w:r>
      <w:r w:rsidRPr="00444B1C">
        <w:rPr>
          <w:rFonts w:ascii="Palatino Linotype" w:eastAsia="Palatino Linotype" w:hAnsi="Palatino Linotype" w:cs="Times New Roman"/>
          <w:spacing w:val="3"/>
          <w:sz w:val="20"/>
          <w:szCs w:val="20"/>
        </w:rPr>
        <w:t>m</w:t>
      </w:r>
      <w:r w:rsidRPr="00444B1C">
        <w:rPr>
          <w:rFonts w:ascii="Palatino Linotype" w:eastAsia="Palatino Linotype" w:hAnsi="Palatino Linotype" w:cs="Times New Roman"/>
          <w:spacing w:val="1"/>
          <w:sz w:val="20"/>
          <w:szCs w:val="20"/>
        </w:rPr>
        <w:t>i</w:t>
      </w:r>
      <w:r w:rsidRPr="00444B1C">
        <w:rPr>
          <w:rFonts w:ascii="Palatino Linotype" w:eastAsia="Palatino Linotype" w:hAnsi="Palatino Linotype" w:cs="Times New Roman"/>
          <w:spacing w:val="-5"/>
          <w:sz w:val="20"/>
          <w:szCs w:val="20"/>
        </w:rPr>
        <w:t>n</w:t>
      </w:r>
      <w:r w:rsidRPr="00444B1C">
        <w:rPr>
          <w:rFonts w:ascii="Palatino Linotype" w:eastAsia="Palatino Linotype" w:hAnsi="Palatino Linotype" w:cs="Times New Roman"/>
          <w:sz w:val="20"/>
          <w:szCs w:val="20"/>
        </w:rPr>
        <w:t>a</w:t>
      </w:r>
      <w:r w:rsidRPr="00444B1C">
        <w:rPr>
          <w:rFonts w:ascii="Palatino Linotype" w:eastAsia="Palatino Linotype" w:hAnsi="Palatino Linotype" w:cs="Times New Roman"/>
          <w:spacing w:val="2"/>
          <w:sz w:val="20"/>
          <w:szCs w:val="20"/>
        </w:rPr>
        <w:t>t</w:t>
      </w:r>
      <w:r w:rsidRPr="00444B1C">
        <w:rPr>
          <w:rFonts w:ascii="Palatino Linotype" w:eastAsia="Palatino Linotype" w:hAnsi="Palatino Linotype" w:cs="Times New Roman"/>
          <w:spacing w:val="-3"/>
          <w:sz w:val="20"/>
          <w:szCs w:val="20"/>
        </w:rPr>
        <w:t>i</w:t>
      </w:r>
      <w:r w:rsidRPr="00444B1C">
        <w:rPr>
          <w:rFonts w:ascii="Palatino Linotype" w:eastAsia="Palatino Linotype" w:hAnsi="Palatino Linotype" w:cs="Times New Roman"/>
          <w:spacing w:val="2"/>
          <w:sz w:val="20"/>
          <w:szCs w:val="20"/>
        </w:rPr>
        <w:t>o</w:t>
      </w:r>
      <w:r w:rsidRPr="00444B1C">
        <w:rPr>
          <w:rFonts w:ascii="Palatino Linotype" w:eastAsia="Palatino Linotype" w:hAnsi="Palatino Linotype" w:cs="Times New Roman"/>
          <w:sz w:val="20"/>
          <w:szCs w:val="20"/>
        </w:rPr>
        <w:t>n</w:t>
      </w:r>
      <w:r w:rsidRPr="00444B1C">
        <w:rPr>
          <w:rFonts w:ascii="Palatino Linotype" w:eastAsia="Palatino Linotype" w:hAnsi="Palatino Linotype" w:cs="Times New Roman"/>
          <w:spacing w:val="-5"/>
          <w:sz w:val="20"/>
          <w:szCs w:val="20"/>
        </w:rPr>
        <w:t xml:space="preserve"> </w:t>
      </w:r>
      <w:r w:rsidRPr="00444B1C">
        <w:rPr>
          <w:rFonts w:ascii="Palatino Linotype" w:eastAsia="Palatino Linotype" w:hAnsi="Palatino Linotype" w:cs="Times New Roman"/>
          <w:spacing w:val="1"/>
          <w:sz w:val="20"/>
          <w:szCs w:val="20"/>
        </w:rPr>
        <w:t>f</w:t>
      </w:r>
      <w:r w:rsidRPr="00444B1C">
        <w:rPr>
          <w:rFonts w:ascii="Palatino Linotype" w:eastAsia="Palatino Linotype" w:hAnsi="Palatino Linotype" w:cs="Times New Roman"/>
          <w:spacing w:val="2"/>
          <w:sz w:val="20"/>
          <w:szCs w:val="20"/>
        </w:rPr>
        <w:t>o</w:t>
      </w:r>
      <w:r w:rsidRPr="00444B1C">
        <w:rPr>
          <w:rFonts w:ascii="Palatino Linotype" w:eastAsia="Palatino Linotype" w:hAnsi="Palatino Linotype" w:cs="Times New Roman"/>
          <w:sz w:val="20"/>
          <w:szCs w:val="20"/>
        </w:rPr>
        <w:t>r</w:t>
      </w:r>
      <w:r w:rsidRPr="00444B1C">
        <w:rPr>
          <w:rFonts w:ascii="Palatino Linotype" w:eastAsia="Palatino Linotype" w:hAnsi="Palatino Linotype" w:cs="Times New Roman"/>
          <w:spacing w:val="-5"/>
          <w:sz w:val="20"/>
          <w:szCs w:val="20"/>
        </w:rPr>
        <w:t xml:space="preserve"> </w:t>
      </w:r>
      <w:r w:rsidRPr="00444B1C">
        <w:rPr>
          <w:rFonts w:ascii="Palatino Linotype" w:eastAsia="Palatino Linotype" w:hAnsi="Palatino Linotype" w:cs="Times New Roman"/>
          <w:spacing w:val="2"/>
          <w:sz w:val="20"/>
          <w:szCs w:val="20"/>
        </w:rPr>
        <w:t>t</w:t>
      </w:r>
      <w:r w:rsidRPr="00444B1C">
        <w:rPr>
          <w:rFonts w:ascii="Palatino Linotype" w:eastAsia="Palatino Linotype" w:hAnsi="Palatino Linotype" w:cs="Times New Roman"/>
          <w:spacing w:val="-5"/>
          <w:sz w:val="20"/>
          <w:szCs w:val="20"/>
        </w:rPr>
        <w:t>h</w:t>
      </w:r>
      <w:r w:rsidRPr="00444B1C">
        <w:rPr>
          <w:rFonts w:ascii="Palatino Linotype" w:eastAsia="Palatino Linotype" w:hAnsi="Palatino Linotype" w:cs="Times New Roman"/>
          <w:sz w:val="20"/>
          <w:szCs w:val="20"/>
        </w:rPr>
        <w:t xml:space="preserve">e </w:t>
      </w:r>
      <w:r w:rsidRPr="00444B1C">
        <w:rPr>
          <w:rFonts w:ascii="Palatino Linotype" w:eastAsia="Palatino Linotype" w:hAnsi="Palatino Linotype" w:cs="Times New Roman"/>
          <w:spacing w:val="-1"/>
          <w:sz w:val="20"/>
          <w:szCs w:val="20"/>
        </w:rPr>
        <w:t>c</w:t>
      </w:r>
      <w:r w:rsidRPr="00444B1C">
        <w:rPr>
          <w:rFonts w:ascii="Palatino Linotype" w:eastAsia="Palatino Linotype" w:hAnsi="Palatino Linotype" w:cs="Times New Roman"/>
          <w:spacing w:val="2"/>
          <w:sz w:val="20"/>
          <w:szCs w:val="20"/>
        </w:rPr>
        <w:t>o</w:t>
      </w:r>
      <w:r w:rsidRPr="00444B1C">
        <w:rPr>
          <w:rFonts w:ascii="Palatino Linotype" w:eastAsia="Palatino Linotype" w:hAnsi="Palatino Linotype" w:cs="Times New Roman"/>
          <w:spacing w:val="-5"/>
          <w:sz w:val="20"/>
          <w:szCs w:val="20"/>
        </w:rPr>
        <w:t>u</w:t>
      </w:r>
      <w:r w:rsidRPr="00444B1C">
        <w:rPr>
          <w:rFonts w:ascii="Palatino Linotype" w:eastAsia="Palatino Linotype" w:hAnsi="Palatino Linotype" w:cs="Times New Roman"/>
          <w:spacing w:val="-3"/>
          <w:sz w:val="20"/>
          <w:szCs w:val="20"/>
        </w:rPr>
        <w:t>r</w:t>
      </w:r>
      <w:r w:rsidRPr="00444B1C">
        <w:rPr>
          <w:rFonts w:ascii="Palatino Linotype" w:eastAsia="Palatino Linotype" w:hAnsi="Palatino Linotype" w:cs="Times New Roman"/>
          <w:spacing w:val="-1"/>
          <w:sz w:val="20"/>
          <w:szCs w:val="20"/>
        </w:rPr>
        <w:t>s</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4"/>
          <w:sz w:val="20"/>
          <w:szCs w:val="20"/>
        </w:rPr>
        <w:t xml:space="preserve"> </w:t>
      </w:r>
      <w:r w:rsidRPr="00444B1C">
        <w:rPr>
          <w:rFonts w:ascii="Palatino Linotype" w:eastAsia="Palatino Linotype" w:hAnsi="Palatino Linotype" w:cs="Times New Roman"/>
          <w:sz w:val="20"/>
          <w:szCs w:val="20"/>
        </w:rPr>
        <w:t>As</w:t>
      </w:r>
      <w:r w:rsidRPr="00444B1C">
        <w:rPr>
          <w:rFonts w:ascii="Palatino Linotype" w:eastAsia="Palatino Linotype" w:hAnsi="Palatino Linotype" w:cs="Times New Roman"/>
          <w:spacing w:val="-2"/>
          <w:sz w:val="20"/>
          <w:szCs w:val="20"/>
        </w:rPr>
        <w:t>s</w:t>
      </w:r>
      <w:r w:rsidRPr="00444B1C">
        <w:rPr>
          <w:rFonts w:ascii="Palatino Linotype" w:eastAsia="Palatino Linotype" w:hAnsi="Palatino Linotype" w:cs="Times New Roman"/>
          <w:spacing w:val="-3"/>
          <w:sz w:val="20"/>
          <w:szCs w:val="20"/>
        </w:rPr>
        <w:t>i</w:t>
      </w:r>
      <w:r w:rsidRPr="00444B1C">
        <w:rPr>
          <w:rFonts w:ascii="Palatino Linotype" w:eastAsia="Palatino Linotype" w:hAnsi="Palatino Linotype" w:cs="Times New Roman"/>
          <w:spacing w:val="4"/>
          <w:sz w:val="20"/>
          <w:szCs w:val="20"/>
        </w:rPr>
        <w:t>g</w:t>
      </w:r>
      <w:r w:rsidRPr="00444B1C">
        <w:rPr>
          <w:rFonts w:ascii="Palatino Linotype" w:eastAsia="Palatino Linotype" w:hAnsi="Palatino Linotype" w:cs="Times New Roman"/>
          <w:spacing w:val="-5"/>
          <w:sz w:val="20"/>
          <w:szCs w:val="20"/>
        </w:rPr>
        <w:t>n</w:t>
      </w:r>
      <w:r w:rsidRPr="00444B1C">
        <w:rPr>
          <w:rFonts w:ascii="Palatino Linotype" w:eastAsia="Palatino Linotype" w:hAnsi="Palatino Linotype" w:cs="Times New Roman"/>
          <w:spacing w:val="-1"/>
          <w:sz w:val="20"/>
          <w:szCs w:val="20"/>
        </w:rPr>
        <w:t>m</w:t>
      </w:r>
      <w:r w:rsidRPr="00444B1C">
        <w:rPr>
          <w:rFonts w:ascii="Palatino Linotype" w:eastAsia="Palatino Linotype" w:hAnsi="Palatino Linotype" w:cs="Times New Roman"/>
          <w:spacing w:val="4"/>
          <w:sz w:val="20"/>
          <w:szCs w:val="20"/>
        </w:rPr>
        <w:t>e</w:t>
      </w:r>
      <w:r w:rsidRPr="00444B1C">
        <w:rPr>
          <w:rFonts w:ascii="Palatino Linotype" w:eastAsia="Palatino Linotype" w:hAnsi="Palatino Linotype" w:cs="Times New Roman"/>
          <w:spacing w:val="-5"/>
          <w:sz w:val="20"/>
          <w:szCs w:val="20"/>
        </w:rPr>
        <w:t>n</w:t>
      </w:r>
      <w:r w:rsidRPr="00444B1C">
        <w:rPr>
          <w:rFonts w:ascii="Palatino Linotype" w:eastAsia="Palatino Linotype" w:hAnsi="Palatino Linotype" w:cs="Times New Roman"/>
          <w:spacing w:val="2"/>
          <w:sz w:val="20"/>
          <w:szCs w:val="20"/>
        </w:rPr>
        <w:t>t</w:t>
      </w:r>
      <w:r w:rsidRPr="00444B1C">
        <w:rPr>
          <w:rFonts w:ascii="Palatino Linotype" w:eastAsia="Palatino Linotype" w:hAnsi="Palatino Linotype" w:cs="Times New Roman"/>
          <w:sz w:val="20"/>
          <w:szCs w:val="20"/>
        </w:rPr>
        <w:t>s</w:t>
      </w:r>
      <w:r w:rsidRPr="00444B1C">
        <w:rPr>
          <w:rFonts w:ascii="Palatino Linotype" w:eastAsia="Palatino Linotype" w:hAnsi="Palatino Linotype" w:cs="Times New Roman"/>
          <w:spacing w:val="1"/>
          <w:sz w:val="20"/>
          <w:szCs w:val="20"/>
        </w:rPr>
        <w:t xml:space="preserve"> </w:t>
      </w:r>
      <w:r w:rsidRPr="00444B1C">
        <w:rPr>
          <w:rFonts w:ascii="Palatino Linotype" w:eastAsia="Palatino Linotype" w:hAnsi="Palatino Linotype" w:cs="Times New Roman"/>
          <w:spacing w:val="3"/>
          <w:sz w:val="20"/>
          <w:szCs w:val="20"/>
        </w:rPr>
        <w:t>s</w:t>
      </w:r>
      <w:r w:rsidRPr="00444B1C">
        <w:rPr>
          <w:rFonts w:ascii="Palatino Linotype" w:eastAsia="Palatino Linotype" w:hAnsi="Palatino Linotype" w:cs="Times New Roman"/>
          <w:spacing w:val="-9"/>
          <w:sz w:val="20"/>
          <w:szCs w:val="20"/>
        </w:rPr>
        <w:t>u</w:t>
      </w:r>
      <w:r w:rsidRPr="00444B1C">
        <w:rPr>
          <w:rFonts w:ascii="Palatino Linotype" w:eastAsia="Palatino Linotype" w:hAnsi="Palatino Linotype" w:cs="Times New Roman"/>
          <w:spacing w:val="1"/>
          <w:sz w:val="20"/>
          <w:szCs w:val="20"/>
        </w:rPr>
        <w:t>b</w:t>
      </w:r>
      <w:r w:rsidRPr="00444B1C">
        <w:rPr>
          <w:rFonts w:ascii="Palatino Linotype" w:eastAsia="Palatino Linotype" w:hAnsi="Palatino Linotype" w:cs="Times New Roman"/>
          <w:spacing w:val="-1"/>
          <w:sz w:val="20"/>
          <w:szCs w:val="20"/>
        </w:rPr>
        <w:t>m</w:t>
      </w:r>
      <w:r w:rsidRPr="00444B1C">
        <w:rPr>
          <w:rFonts w:ascii="Palatino Linotype" w:eastAsia="Palatino Linotype" w:hAnsi="Palatino Linotype" w:cs="Times New Roman"/>
          <w:spacing w:val="-3"/>
          <w:sz w:val="20"/>
          <w:szCs w:val="20"/>
        </w:rPr>
        <w:t>i</w:t>
      </w:r>
      <w:r w:rsidRPr="00444B1C">
        <w:rPr>
          <w:rFonts w:ascii="Palatino Linotype" w:eastAsia="Palatino Linotype" w:hAnsi="Palatino Linotype" w:cs="Times New Roman"/>
          <w:spacing w:val="2"/>
          <w:sz w:val="20"/>
          <w:szCs w:val="20"/>
        </w:rPr>
        <w:t>tt</w:t>
      </w:r>
      <w:r w:rsidRPr="00444B1C">
        <w:rPr>
          <w:rFonts w:ascii="Palatino Linotype" w:eastAsia="Palatino Linotype" w:hAnsi="Palatino Linotype" w:cs="Times New Roman"/>
          <w:sz w:val="20"/>
          <w:szCs w:val="20"/>
        </w:rPr>
        <w:t>ed</w:t>
      </w:r>
      <w:r w:rsidR="00BD731B" w:rsidRPr="00444B1C">
        <w:rPr>
          <w:rFonts w:ascii="Palatino Linotype" w:eastAsia="Palatino Linotype" w:hAnsi="Palatino Linotype" w:cs="Times New Roman"/>
          <w:spacing w:val="1"/>
          <w:sz w:val="20"/>
          <w:szCs w:val="20"/>
        </w:rPr>
        <w:t xml:space="preserve"> </w:t>
      </w:r>
      <w:r w:rsidRPr="00444B1C">
        <w:rPr>
          <w:rFonts w:ascii="Palatino Linotype" w:eastAsia="Palatino Linotype" w:hAnsi="Palatino Linotype" w:cs="Times New Roman"/>
          <w:spacing w:val="1"/>
          <w:sz w:val="20"/>
          <w:szCs w:val="20"/>
        </w:rPr>
        <w:t>d</w:t>
      </w:r>
      <w:r w:rsidRPr="00444B1C">
        <w:rPr>
          <w:rFonts w:ascii="Palatino Linotype" w:eastAsia="Palatino Linotype" w:hAnsi="Palatino Linotype" w:cs="Times New Roman"/>
          <w:spacing w:val="-5"/>
          <w:sz w:val="20"/>
          <w:szCs w:val="20"/>
        </w:rPr>
        <w:t>u</w:t>
      </w:r>
      <w:r w:rsidRPr="00444B1C">
        <w:rPr>
          <w:rFonts w:ascii="Palatino Linotype" w:eastAsia="Palatino Linotype" w:hAnsi="Palatino Linotype" w:cs="Times New Roman"/>
          <w:sz w:val="20"/>
          <w:szCs w:val="20"/>
        </w:rPr>
        <w:t>r</w:t>
      </w:r>
      <w:r w:rsidRPr="00444B1C">
        <w:rPr>
          <w:rFonts w:ascii="Palatino Linotype" w:eastAsia="Palatino Linotype" w:hAnsi="Palatino Linotype" w:cs="Times New Roman"/>
          <w:spacing w:val="1"/>
          <w:sz w:val="20"/>
          <w:szCs w:val="20"/>
        </w:rPr>
        <w:t>i</w:t>
      </w:r>
      <w:r w:rsidRPr="00444B1C">
        <w:rPr>
          <w:rFonts w:ascii="Palatino Linotype" w:eastAsia="Palatino Linotype" w:hAnsi="Palatino Linotype" w:cs="Times New Roman"/>
          <w:spacing w:val="-5"/>
          <w:sz w:val="20"/>
          <w:szCs w:val="20"/>
        </w:rPr>
        <w:t>n</w:t>
      </w:r>
      <w:r w:rsidRPr="00444B1C">
        <w:rPr>
          <w:rFonts w:ascii="Palatino Linotype" w:eastAsia="Palatino Linotype" w:hAnsi="Palatino Linotype" w:cs="Times New Roman"/>
          <w:sz w:val="20"/>
          <w:szCs w:val="20"/>
        </w:rPr>
        <w:t xml:space="preserve">g </w:t>
      </w:r>
      <w:r w:rsidRPr="00444B1C">
        <w:rPr>
          <w:rFonts w:ascii="Palatino Linotype" w:eastAsia="Palatino Linotype" w:hAnsi="Palatino Linotype" w:cs="Times New Roman"/>
          <w:spacing w:val="2"/>
          <w:sz w:val="20"/>
          <w:szCs w:val="20"/>
        </w:rPr>
        <w:t>o</w:t>
      </w:r>
      <w:r w:rsidRPr="00444B1C">
        <w:rPr>
          <w:rFonts w:ascii="Palatino Linotype" w:eastAsia="Palatino Linotype" w:hAnsi="Palatino Linotype" w:cs="Times New Roman"/>
          <w:sz w:val="20"/>
          <w:szCs w:val="20"/>
        </w:rPr>
        <w:t>r</w:t>
      </w:r>
      <w:r w:rsidRPr="00444B1C">
        <w:rPr>
          <w:rFonts w:ascii="Palatino Linotype" w:eastAsia="Palatino Linotype" w:hAnsi="Palatino Linotype" w:cs="Times New Roman"/>
          <w:spacing w:val="-4"/>
          <w:sz w:val="20"/>
          <w:szCs w:val="20"/>
        </w:rPr>
        <w:t xml:space="preserve"> </w:t>
      </w:r>
      <w:r w:rsidRPr="00444B1C">
        <w:rPr>
          <w:rFonts w:ascii="Palatino Linotype" w:eastAsia="Palatino Linotype" w:hAnsi="Palatino Linotype" w:cs="Times New Roman"/>
          <w:sz w:val="20"/>
          <w:szCs w:val="20"/>
        </w:rPr>
        <w:t>a</w:t>
      </w:r>
      <w:r w:rsidRPr="00444B1C">
        <w:rPr>
          <w:rFonts w:ascii="Palatino Linotype" w:eastAsia="Palatino Linotype" w:hAnsi="Palatino Linotype" w:cs="Times New Roman"/>
          <w:spacing w:val="1"/>
          <w:sz w:val="20"/>
          <w:szCs w:val="20"/>
        </w:rPr>
        <w:t>f</w:t>
      </w:r>
      <w:r w:rsidRPr="00444B1C">
        <w:rPr>
          <w:rFonts w:ascii="Palatino Linotype" w:eastAsia="Palatino Linotype" w:hAnsi="Palatino Linotype" w:cs="Times New Roman"/>
          <w:spacing w:val="2"/>
          <w:sz w:val="20"/>
          <w:szCs w:val="20"/>
        </w:rPr>
        <w:t>t</w:t>
      </w:r>
      <w:r w:rsidRPr="00444B1C">
        <w:rPr>
          <w:rFonts w:ascii="Palatino Linotype" w:eastAsia="Palatino Linotype" w:hAnsi="Palatino Linotype" w:cs="Times New Roman"/>
          <w:sz w:val="20"/>
          <w:szCs w:val="20"/>
        </w:rPr>
        <w:t>er</w:t>
      </w:r>
      <w:r w:rsidRPr="00444B1C">
        <w:rPr>
          <w:rFonts w:ascii="Palatino Linotype" w:eastAsia="Palatino Linotype" w:hAnsi="Palatino Linotype" w:cs="Times New Roman"/>
          <w:spacing w:val="-6"/>
          <w:sz w:val="20"/>
          <w:szCs w:val="20"/>
        </w:rPr>
        <w:t xml:space="preserve"> </w:t>
      </w:r>
      <w:r w:rsidRPr="00444B1C">
        <w:rPr>
          <w:rFonts w:ascii="Palatino Linotype" w:eastAsia="Palatino Linotype" w:hAnsi="Palatino Linotype" w:cs="Times New Roman"/>
          <w:spacing w:val="2"/>
          <w:sz w:val="20"/>
          <w:szCs w:val="20"/>
        </w:rPr>
        <w:t>t</w:t>
      </w:r>
      <w:r w:rsidRPr="00444B1C">
        <w:rPr>
          <w:rFonts w:ascii="Palatino Linotype" w:eastAsia="Palatino Linotype" w:hAnsi="Palatino Linotype" w:cs="Times New Roman"/>
          <w:spacing w:val="-5"/>
          <w:sz w:val="20"/>
          <w:szCs w:val="20"/>
        </w:rPr>
        <w:t>h</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1"/>
          <w:sz w:val="20"/>
          <w:szCs w:val="20"/>
        </w:rPr>
        <w:t xml:space="preserve"> f</w:t>
      </w:r>
      <w:r w:rsidRPr="00444B1C">
        <w:rPr>
          <w:rFonts w:ascii="Palatino Linotype" w:eastAsia="Palatino Linotype" w:hAnsi="Palatino Linotype" w:cs="Times New Roman"/>
          <w:spacing w:val="-3"/>
          <w:sz w:val="20"/>
          <w:szCs w:val="20"/>
        </w:rPr>
        <w:t>i</w:t>
      </w:r>
      <w:r w:rsidRPr="00444B1C">
        <w:rPr>
          <w:rFonts w:ascii="Palatino Linotype" w:eastAsia="Palatino Linotype" w:hAnsi="Palatino Linotype" w:cs="Times New Roman"/>
          <w:spacing w:val="-5"/>
          <w:sz w:val="20"/>
          <w:szCs w:val="20"/>
        </w:rPr>
        <w:t>n</w:t>
      </w:r>
      <w:r w:rsidRPr="00444B1C">
        <w:rPr>
          <w:rFonts w:ascii="Palatino Linotype" w:eastAsia="Palatino Linotype" w:hAnsi="Palatino Linotype" w:cs="Times New Roman"/>
          <w:spacing w:val="3"/>
          <w:sz w:val="20"/>
          <w:szCs w:val="20"/>
        </w:rPr>
        <w:t>a</w:t>
      </w:r>
      <w:r w:rsidRPr="00444B1C">
        <w:rPr>
          <w:rFonts w:ascii="Palatino Linotype" w:eastAsia="Palatino Linotype" w:hAnsi="Palatino Linotype" w:cs="Times New Roman"/>
          <w:sz w:val="20"/>
          <w:szCs w:val="20"/>
        </w:rPr>
        <w:t>l</w:t>
      </w:r>
      <w:r w:rsidRPr="00444B1C">
        <w:rPr>
          <w:rFonts w:ascii="Palatino Linotype" w:eastAsia="Palatino Linotype" w:hAnsi="Palatino Linotype" w:cs="Times New Roman"/>
          <w:spacing w:val="-3"/>
          <w:sz w:val="20"/>
          <w:szCs w:val="20"/>
        </w:rPr>
        <w:t xml:space="preserve"> </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4"/>
          <w:sz w:val="20"/>
          <w:szCs w:val="20"/>
        </w:rPr>
        <w:t>x</w:t>
      </w:r>
      <w:r w:rsidRPr="00444B1C">
        <w:rPr>
          <w:rFonts w:ascii="Palatino Linotype" w:eastAsia="Palatino Linotype" w:hAnsi="Palatino Linotype" w:cs="Times New Roman"/>
          <w:sz w:val="20"/>
          <w:szCs w:val="20"/>
        </w:rPr>
        <w:t>a</w:t>
      </w:r>
      <w:r w:rsidRPr="00444B1C">
        <w:rPr>
          <w:rFonts w:ascii="Palatino Linotype" w:eastAsia="Palatino Linotype" w:hAnsi="Palatino Linotype" w:cs="Times New Roman"/>
          <w:spacing w:val="3"/>
          <w:sz w:val="20"/>
          <w:szCs w:val="20"/>
        </w:rPr>
        <w:t>m</w:t>
      </w:r>
      <w:r w:rsidRPr="00444B1C">
        <w:rPr>
          <w:rFonts w:ascii="Palatino Linotype" w:eastAsia="Palatino Linotype" w:hAnsi="Palatino Linotype" w:cs="Times New Roman"/>
          <w:spacing w:val="1"/>
          <w:sz w:val="20"/>
          <w:szCs w:val="20"/>
        </w:rPr>
        <w:t>i</w:t>
      </w:r>
      <w:r w:rsidRPr="00444B1C">
        <w:rPr>
          <w:rFonts w:ascii="Palatino Linotype" w:eastAsia="Palatino Linotype" w:hAnsi="Palatino Linotype" w:cs="Times New Roman"/>
          <w:spacing w:val="-5"/>
          <w:sz w:val="20"/>
          <w:szCs w:val="20"/>
        </w:rPr>
        <w:t>n</w:t>
      </w:r>
      <w:r w:rsidRPr="00444B1C">
        <w:rPr>
          <w:rFonts w:ascii="Palatino Linotype" w:eastAsia="Palatino Linotype" w:hAnsi="Palatino Linotype" w:cs="Times New Roman"/>
          <w:sz w:val="20"/>
          <w:szCs w:val="20"/>
        </w:rPr>
        <w:t>a</w:t>
      </w:r>
      <w:r w:rsidRPr="00444B1C">
        <w:rPr>
          <w:rFonts w:ascii="Palatino Linotype" w:eastAsia="Palatino Linotype" w:hAnsi="Palatino Linotype" w:cs="Times New Roman"/>
          <w:spacing w:val="2"/>
          <w:sz w:val="20"/>
          <w:szCs w:val="20"/>
        </w:rPr>
        <w:t>t</w:t>
      </w:r>
      <w:r w:rsidRPr="00444B1C">
        <w:rPr>
          <w:rFonts w:ascii="Palatino Linotype" w:eastAsia="Palatino Linotype" w:hAnsi="Palatino Linotype" w:cs="Times New Roman"/>
          <w:spacing w:val="-3"/>
          <w:sz w:val="20"/>
          <w:szCs w:val="20"/>
        </w:rPr>
        <w:t>i</w:t>
      </w:r>
      <w:r w:rsidRPr="00444B1C">
        <w:rPr>
          <w:rFonts w:ascii="Palatino Linotype" w:eastAsia="Palatino Linotype" w:hAnsi="Palatino Linotype" w:cs="Times New Roman"/>
          <w:spacing w:val="2"/>
          <w:sz w:val="20"/>
          <w:szCs w:val="20"/>
        </w:rPr>
        <w:t>o</w:t>
      </w:r>
      <w:r w:rsidRPr="00444B1C">
        <w:rPr>
          <w:rFonts w:ascii="Palatino Linotype" w:eastAsia="Palatino Linotype" w:hAnsi="Palatino Linotype" w:cs="Times New Roman"/>
          <w:sz w:val="20"/>
          <w:szCs w:val="20"/>
        </w:rPr>
        <w:t>n</w:t>
      </w:r>
      <w:r w:rsidRPr="00444B1C">
        <w:rPr>
          <w:rFonts w:ascii="Palatino Linotype" w:eastAsia="Palatino Linotype" w:hAnsi="Palatino Linotype" w:cs="Times New Roman"/>
          <w:spacing w:val="-4"/>
          <w:sz w:val="20"/>
          <w:szCs w:val="20"/>
        </w:rPr>
        <w:t xml:space="preserve"> </w:t>
      </w:r>
      <w:r w:rsidRPr="00444B1C">
        <w:rPr>
          <w:rFonts w:ascii="Palatino Linotype" w:eastAsia="Palatino Linotype" w:hAnsi="Palatino Linotype" w:cs="Times New Roman"/>
          <w:spacing w:val="1"/>
          <w:sz w:val="20"/>
          <w:szCs w:val="20"/>
        </w:rPr>
        <w:t>w</w:t>
      </w:r>
      <w:r w:rsidRPr="00444B1C">
        <w:rPr>
          <w:rFonts w:ascii="Palatino Linotype" w:eastAsia="Palatino Linotype" w:hAnsi="Palatino Linotype" w:cs="Times New Roman"/>
          <w:spacing w:val="-3"/>
          <w:sz w:val="20"/>
          <w:szCs w:val="20"/>
        </w:rPr>
        <w:t>i</w:t>
      </w:r>
      <w:r w:rsidRPr="00444B1C">
        <w:rPr>
          <w:rFonts w:ascii="Palatino Linotype" w:eastAsia="Palatino Linotype" w:hAnsi="Palatino Linotype" w:cs="Times New Roman"/>
          <w:spacing w:val="1"/>
          <w:sz w:val="20"/>
          <w:szCs w:val="20"/>
        </w:rPr>
        <w:t>l</w:t>
      </w:r>
      <w:r w:rsidRPr="00444B1C">
        <w:rPr>
          <w:rFonts w:ascii="Palatino Linotype" w:eastAsia="Palatino Linotype" w:hAnsi="Palatino Linotype" w:cs="Times New Roman"/>
          <w:sz w:val="20"/>
          <w:szCs w:val="20"/>
        </w:rPr>
        <w:t>l</w:t>
      </w:r>
      <w:r w:rsidRPr="00444B1C">
        <w:rPr>
          <w:rFonts w:ascii="Palatino Linotype" w:eastAsia="Palatino Linotype" w:hAnsi="Palatino Linotype" w:cs="Times New Roman"/>
          <w:spacing w:val="1"/>
          <w:sz w:val="20"/>
          <w:szCs w:val="20"/>
        </w:rPr>
        <w:t xml:space="preserve"> </w:t>
      </w:r>
      <w:r w:rsidRPr="00444B1C">
        <w:rPr>
          <w:rFonts w:ascii="Palatino Linotype" w:eastAsia="Palatino Linotype" w:hAnsi="Palatino Linotype" w:cs="Times New Roman"/>
          <w:spacing w:val="-5"/>
          <w:sz w:val="20"/>
          <w:szCs w:val="20"/>
        </w:rPr>
        <w:t>n</w:t>
      </w:r>
      <w:r w:rsidRPr="00444B1C">
        <w:rPr>
          <w:rFonts w:ascii="Palatino Linotype" w:eastAsia="Palatino Linotype" w:hAnsi="Palatino Linotype" w:cs="Times New Roman"/>
          <w:spacing w:val="2"/>
          <w:sz w:val="20"/>
          <w:szCs w:val="20"/>
        </w:rPr>
        <w:t>o</w:t>
      </w:r>
      <w:r w:rsidRPr="00444B1C">
        <w:rPr>
          <w:rFonts w:ascii="Palatino Linotype" w:eastAsia="Palatino Linotype" w:hAnsi="Palatino Linotype" w:cs="Times New Roman"/>
          <w:sz w:val="20"/>
          <w:szCs w:val="20"/>
        </w:rPr>
        <w:t>t</w:t>
      </w:r>
      <w:r w:rsidRPr="00444B1C">
        <w:rPr>
          <w:rFonts w:ascii="Palatino Linotype" w:eastAsia="Palatino Linotype" w:hAnsi="Palatino Linotype" w:cs="Times New Roman"/>
          <w:spacing w:val="-2"/>
          <w:sz w:val="20"/>
          <w:szCs w:val="20"/>
        </w:rPr>
        <w:t xml:space="preserve"> </w:t>
      </w:r>
      <w:r w:rsidRPr="00444B1C">
        <w:rPr>
          <w:rFonts w:ascii="Palatino Linotype" w:eastAsia="Palatino Linotype" w:hAnsi="Palatino Linotype" w:cs="Times New Roman"/>
          <w:spacing w:val="1"/>
          <w:sz w:val="20"/>
          <w:szCs w:val="20"/>
        </w:rPr>
        <w:t>b</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1"/>
          <w:sz w:val="20"/>
          <w:szCs w:val="20"/>
        </w:rPr>
        <w:t xml:space="preserve"> </w:t>
      </w:r>
      <w:r w:rsidRPr="00444B1C">
        <w:rPr>
          <w:rFonts w:ascii="Palatino Linotype" w:eastAsia="Palatino Linotype" w:hAnsi="Palatino Linotype" w:cs="Times New Roman"/>
          <w:sz w:val="20"/>
          <w:szCs w:val="20"/>
        </w:rPr>
        <w:t>g</w:t>
      </w:r>
      <w:r w:rsidRPr="00444B1C">
        <w:rPr>
          <w:rFonts w:ascii="Palatino Linotype" w:eastAsia="Palatino Linotype" w:hAnsi="Palatino Linotype" w:cs="Times New Roman"/>
          <w:spacing w:val="-3"/>
          <w:sz w:val="20"/>
          <w:szCs w:val="20"/>
        </w:rPr>
        <w:t>r</w:t>
      </w:r>
      <w:r w:rsidRPr="00444B1C">
        <w:rPr>
          <w:rFonts w:ascii="Palatino Linotype" w:eastAsia="Palatino Linotype" w:hAnsi="Palatino Linotype" w:cs="Times New Roman"/>
          <w:sz w:val="20"/>
          <w:szCs w:val="20"/>
        </w:rPr>
        <w:t>a</w:t>
      </w:r>
      <w:r w:rsidRPr="00444B1C">
        <w:rPr>
          <w:rFonts w:ascii="Palatino Linotype" w:eastAsia="Palatino Linotype" w:hAnsi="Palatino Linotype" w:cs="Times New Roman"/>
          <w:spacing w:val="-3"/>
          <w:sz w:val="20"/>
          <w:szCs w:val="20"/>
        </w:rPr>
        <w:t>d</w:t>
      </w:r>
      <w:r w:rsidRPr="00444B1C">
        <w:rPr>
          <w:rFonts w:ascii="Palatino Linotype" w:eastAsia="Palatino Linotype" w:hAnsi="Palatino Linotype" w:cs="Times New Roman"/>
          <w:sz w:val="20"/>
          <w:szCs w:val="20"/>
        </w:rPr>
        <w:t>ed</w:t>
      </w:r>
      <w:r w:rsidRPr="00444B1C">
        <w:rPr>
          <w:rFonts w:ascii="Palatino Linotype" w:eastAsia="Palatino Linotype" w:hAnsi="Palatino Linotype" w:cs="Times New Roman"/>
          <w:spacing w:val="-3"/>
          <w:sz w:val="20"/>
          <w:szCs w:val="20"/>
        </w:rPr>
        <w:t xml:space="preserve"> </w:t>
      </w:r>
      <w:r w:rsidRPr="00444B1C">
        <w:rPr>
          <w:rFonts w:ascii="Palatino Linotype" w:eastAsia="Palatino Linotype" w:hAnsi="Palatino Linotype" w:cs="Times New Roman"/>
          <w:spacing w:val="2"/>
          <w:sz w:val="20"/>
          <w:szCs w:val="20"/>
        </w:rPr>
        <w:t>o</w:t>
      </w:r>
      <w:r w:rsidRPr="00444B1C">
        <w:rPr>
          <w:rFonts w:ascii="Palatino Linotype" w:eastAsia="Palatino Linotype" w:hAnsi="Palatino Linotype" w:cs="Times New Roman"/>
          <w:sz w:val="20"/>
          <w:szCs w:val="20"/>
        </w:rPr>
        <w:t>r</w:t>
      </w:r>
      <w:r w:rsidRPr="00444B1C">
        <w:rPr>
          <w:rFonts w:ascii="Palatino Linotype" w:eastAsia="Palatino Linotype" w:hAnsi="Palatino Linotype" w:cs="Times New Roman"/>
          <w:spacing w:val="-3"/>
          <w:sz w:val="20"/>
          <w:szCs w:val="20"/>
        </w:rPr>
        <w:t xml:space="preserve"> </w:t>
      </w:r>
      <w:r w:rsidRPr="00444B1C">
        <w:rPr>
          <w:rFonts w:ascii="Palatino Linotype" w:eastAsia="Palatino Linotype" w:hAnsi="Palatino Linotype" w:cs="Times New Roman"/>
          <w:spacing w:val="-1"/>
          <w:sz w:val="20"/>
          <w:szCs w:val="20"/>
        </w:rPr>
        <w:t>c</w:t>
      </w:r>
      <w:r w:rsidRPr="00444B1C">
        <w:rPr>
          <w:rFonts w:ascii="Palatino Linotype" w:eastAsia="Palatino Linotype" w:hAnsi="Palatino Linotype" w:cs="Times New Roman"/>
          <w:spacing w:val="2"/>
          <w:sz w:val="20"/>
          <w:szCs w:val="20"/>
        </w:rPr>
        <w:t>o</w:t>
      </w:r>
      <w:r w:rsidRPr="00444B1C">
        <w:rPr>
          <w:rFonts w:ascii="Palatino Linotype" w:eastAsia="Palatino Linotype" w:hAnsi="Palatino Linotype" w:cs="Times New Roman"/>
          <w:spacing w:val="-5"/>
          <w:sz w:val="20"/>
          <w:szCs w:val="20"/>
        </w:rPr>
        <w:t>n</w:t>
      </w:r>
      <w:r w:rsidRPr="00444B1C">
        <w:rPr>
          <w:rFonts w:ascii="Palatino Linotype" w:eastAsia="Palatino Linotype" w:hAnsi="Palatino Linotype" w:cs="Times New Roman"/>
          <w:spacing w:val="-1"/>
          <w:sz w:val="20"/>
          <w:szCs w:val="20"/>
        </w:rPr>
        <w:t>s</w:t>
      </w:r>
      <w:r w:rsidRPr="00444B1C">
        <w:rPr>
          <w:rFonts w:ascii="Palatino Linotype" w:eastAsia="Palatino Linotype" w:hAnsi="Palatino Linotype" w:cs="Times New Roman"/>
          <w:spacing w:val="1"/>
          <w:sz w:val="20"/>
          <w:szCs w:val="20"/>
        </w:rPr>
        <w:t>i</w:t>
      </w:r>
      <w:r w:rsidRPr="00444B1C">
        <w:rPr>
          <w:rFonts w:ascii="Palatino Linotype" w:eastAsia="Palatino Linotype" w:hAnsi="Palatino Linotype" w:cs="Times New Roman"/>
          <w:spacing w:val="-3"/>
          <w:sz w:val="20"/>
          <w:szCs w:val="20"/>
        </w:rPr>
        <w:t>d</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3"/>
          <w:sz w:val="20"/>
          <w:szCs w:val="20"/>
        </w:rPr>
        <w:t>r</w:t>
      </w:r>
      <w:r w:rsidRPr="00444B1C">
        <w:rPr>
          <w:rFonts w:ascii="Palatino Linotype" w:eastAsia="Palatino Linotype" w:hAnsi="Palatino Linotype" w:cs="Times New Roman"/>
          <w:spacing w:val="4"/>
          <w:sz w:val="20"/>
          <w:szCs w:val="20"/>
        </w:rPr>
        <w:t>e</w:t>
      </w:r>
      <w:r w:rsidRPr="00444B1C">
        <w:rPr>
          <w:rFonts w:ascii="Palatino Linotype" w:eastAsia="Palatino Linotype" w:hAnsi="Palatino Linotype" w:cs="Times New Roman"/>
          <w:sz w:val="20"/>
          <w:szCs w:val="20"/>
        </w:rPr>
        <w:t>d</w:t>
      </w:r>
      <w:r w:rsidRPr="00444B1C">
        <w:rPr>
          <w:rFonts w:ascii="Palatino Linotype" w:eastAsia="Palatino Linotype" w:hAnsi="Palatino Linotype" w:cs="Times New Roman"/>
          <w:spacing w:val="-3"/>
          <w:sz w:val="20"/>
          <w:szCs w:val="20"/>
        </w:rPr>
        <w:t xml:space="preserve"> </w:t>
      </w:r>
      <w:r w:rsidRPr="00444B1C">
        <w:rPr>
          <w:rFonts w:ascii="Palatino Linotype" w:eastAsia="Palatino Linotype" w:hAnsi="Palatino Linotype" w:cs="Times New Roman"/>
          <w:spacing w:val="1"/>
          <w:sz w:val="20"/>
          <w:szCs w:val="20"/>
        </w:rPr>
        <w:t>i</w:t>
      </w:r>
      <w:r w:rsidRPr="00444B1C">
        <w:rPr>
          <w:rFonts w:ascii="Palatino Linotype" w:eastAsia="Palatino Linotype" w:hAnsi="Palatino Linotype" w:cs="Times New Roman"/>
          <w:sz w:val="20"/>
          <w:szCs w:val="20"/>
        </w:rPr>
        <w:t>n</w:t>
      </w:r>
      <w:r w:rsidRPr="00444B1C">
        <w:rPr>
          <w:rFonts w:ascii="Palatino Linotype" w:eastAsia="Palatino Linotype" w:hAnsi="Palatino Linotype" w:cs="Times New Roman"/>
          <w:spacing w:val="-4"/>
          <w:sz w:val="20"/>
          <w:szCs w:val="20"/>
        </w:rPr>
        <w:t xml:space="preserve"> </w:t>
      </w:r>
      <w:r w:rsidRPr="00444B1C">
        <w:rPr>
          <w:rFonts w:ascii="Palatino Linotype" w:eastAsia="Palatino Linotype" w:hAnsi="Palatino Linotype" w:cs="Times New Roman"/>
          <w:spacing w:val="2"/>
          <w:sz w:val="20"/>
          <w:szCs w:val="20"/>
        </w:rPr>
        <w:t>t</w:t>
      </w:r>
      <w:r w:rsidRPr="00444B1C">
        <w:rPr>
          <w:rFonts w:ascii="Palatino Linotype" w:eastAsia="Palatino Linotype" w:hAnsi="Palatino Linotype" w:cs="Times New Roman"/>
          <w:spacing w:val="-5"/>
          <w:sz w:val="20"/>
          <w:szCs w:val="20"/>
        </w:rPr>
        <w:t>h</w:t>
      </w:r>
      <w:r w:rsidRPr="00444B1C">
        <w:rPr>
          <w:rFonts w:ascii="Palatino Linotype" w:eastAsia="Palatino Linotype" w:hAnsi="Palatino Linotype" w:cs="Times New Roman"/>
          <w:sz w:val="20"/>
          <w:szCs w:val="20"/>
        </w:rPr>
        <w:t xml:space="preserve">e </w:t>
      </w:r>
      <w:r w:rsidRPr="00444B1C">
        <w:rPr>
          <w:rFonts w:ascii="Palatino Linotype" w:eastAsia="Palatino Linotype" w:hAnsi="Palatino Linotype" w:cs="Times New Roman"/>
          <w:spacing w:val="1"/>
          <w:sz w:val="20"/>
          <w:szCs w:val="20"/>
        </w:rPr>
        <w:t>fi</w:t>
      </w:r>
      <w:r w:rsidRPr="00444B1C">
        <w:rPr>
          <w:rFonts w:ascii="Palatino Linotype" w:eastAsia="Palatino Linotype" w:hAnsi="Palatino Linotype" w:cs="Times New Roman"/>
          <w:spacing w:val="-5"/>
          <w:sz w:val="20"/>
          <w:szCs w:val="20"/>
        </w:rPr>
        <w:t>n</w:t>
      </w:r>
      <w:r w:rsidRPr="00444B1C">
        <w:rPr>
          <w:rFonts w:ascii="Palatino Linotype" w:eastAsia="Palatino Linotype" w:hAnsi="Palatino Linotype" w:cs="Times New Roman"/>
          <w:sz w:val="20"/>
          <w:szCs w:val="20"/>
        </w:rPr>
        <w:t>al</w:t>
      </w:r>
      <w:r w:rsidRPr="00444B1C">
        <w:rPr>
          <w:rFonts w:ascii="Palatino Linotype" w:eastAsia="Palatino Linotype" w:hAnsi="Palatino Linotype" w:cs="Times New Roman"/>
          <w:spacing w:val="-2"/>
          <w:sz w:val="20"/>
          <w:szCs w:val="20"/>
        </w:rPr>
        <w:t xml:space="preserve"> </w:t>
      </w:r>
      <w:r w:rsidRPr="00444B1C">
        <w:rPr>
          <w:rFonts w:ascii="Palatino Linotype" w:eastAsia="Palatino Linotype" w:hAnsi="Palatino Linotype" w:cs="Times New Roman"/>
          <w:spacing w:val="-1"/>
          <w:sz w:val="20"/>
          <w:szCs w:val="20"/>
        </w:rPr>
        <w:t>c</w:t>
      </w:r>
      <w:r w:rsidRPr="00444B1C">
        <w:rPr>
          <w:rFonts w:ascii="Palatino Linotype" w:eastAsia="Palatino Linotype" w:hAnsi="Palatino Linotype" w:cs="Times New Roman"/>
          <w:sz w:val="20"/>
          <w:szCs w:val="20"/>
        </w:rPr>
        <w:t>o</w:t>
      </w:r>
      <w:r w:rsidRPr="00444B1C">
        <w:rPr>
          <w:rFonts w:ascii="Palatino Linotype" w:eastAsia="Palatino Linotype" w:hAnsi="Palatino Linotype" w:cs="Times New Roman"/>
          <w:spacing w:val="-5"/>
          <w:sz w:val="20"/>
          <w:szCs w:val="20"/>
        </w:rPr>
        <w:t>u</w:t>
      </w:r>
      <w:r w:rsidRPr="00444B1C">
        <w:rPr>
          <w:rFonts w:ascii="Palatino Linotype" w:eastAsia="Palatino Linotype" w:hAnsi="Palatino Linotype" w:cs="Times New Roman"/>
          <w:spacing w:val="-3"/>
          <w:sz w:val="20"/>
          <w:szCs w:val="20"/>
        </w:rPr>
        <w:t>r</w:t>
      </w:r>
      <w:r w:rsidRPr="00444B1C">
        <w:rPr>
          <w:rFonts w:ascii="Palatino Linotype" w:eastAsia="Palatino Linotype" w:hAnsi="Palatino Linotype" w:cs="Times New Roman"/>
          <w:spacing w:val="-1"/>
          <w:sz w:val="20"/>
          <w:szCs w:val="20"/>
        </w:rPr>
        <w:t>s</w:t>
      </w:r>
      <w:r w:rsidRPr="00444B1C">
        <w:rPr>
          <w:rFonts w:ascii="Palatino Linotype" w:eastAsia="Palatino Linotype" w:hAnsi="Palatino Linotype" w:cs="Times New Roman"/>
          <w:sz w:val="20"/>
          <w:szCs w:val="20"/>
        </w:rPr>
        <w:t>e</w:t>
      </w:r>
      <w:r w:rsidRPr="00444B1C">
        <w:rPr>
          <w:rFonts w:ascii="Palatino Linotype" w:eastAsia="Palatino Linotype" w:hAnsi="Palatino Linotype" w:cs="Times New Roman"/>
          <w:spacing w:val="1"/>
          <w:sz w:val="20"/>
          <w:szCs w:val="20"/>
        </w:rPr>
        <w:t xml:space="preserve"> </w:t>
      </w:r>
      <w:r w:rsidRPr="00444B1C">
        <w:rPr>
          <w:rFonts w:ascii="Palatino Linotype" w:eastAsia="Palatino Linotype" w:hAnsi="Palatino Linotype" w:cs="Times New Roman"/>
          <w:sz w:val="20"/>
          <w:szCs w:val="20"/>
        </w:rPr>
        <w:t>gra</w:t>
      </w:r>
      <w:r w:rsidRPr="00444B1C">
        <w:rPr>
          <w:rFonts w:ascii="Palatino Linotype" w:eastAsia="Palatino Linotype" w:hAnsi="Palatino Linotype" w:cs="Times New Roman"/>
          <w:spacing w:val="-3"/>
          <w:sz w:val="20"/>
          <w:szCs w:val="20"/>
        </w:rPr>
        <w:t>d</w:t>
      </w:r>
      <w:r w:rsidRPr="00444B1C">
        <w:rPr>
          <w:rFonts w:ascii="Palatino Linotype" w:eastAsia="Palatino Linotype" w:hAnsi="Palatino Linotype" w:cs="Times New Roman"/>
          <w:sz w:val="20"/>
          <w:szCs w:val="20"/>
        </w:rPr>
        <w:t>e.</w:t>
      </w:r>
    </w:p>
    <w:p w:rsidR="007C4D68" w:rsidRPr="00444B1C" w:rsidRDefault="004B0E33" w:rsidP="007C4D68">
      <w:pPr>
        <w:widowControl w:val="0"/>
        <w:numPr>
          <w:ilvl w:val="1"/>
          <w:numId w:val="4"/>
        </w:numPr>
        <w:tabs>
          <w:tab w:val="left" w:pos="828"/>
        </w:tabs>
        <w:spacing w:before="2" w:after="0" w:line="240" w:lineRule="auto"/>
        <w:ind w:left="828" w:right="100" w:hanging="360"/>
        <w:rPr>
          <w:rFonts w:ascii="Palatino Linotype" w:eastAsia="Palatino Linotype" w:hAnsi="Palatino Linotype" w:cs="Times New Roman"/>
          <w:sz w:val="20"/>
          <w:szCs w:val="20"/>
        </w:rPr>
      </w:pPr>
      <w:r>
        <w:rPr>
          <w:rFonts w:ascii="Palatino Linotype" w:eastAsia="Palatino Linotype" w:hAnsi="Palatino Linotype" w:cs="Times New Roman"/>
          <w:spacing w:val="-2"/>
          <w:sz w:val="20"/>
          <w:szCs w:val="20"/>
        </w:rPr>
        <w:t>Student teachers</w:t>
      </w:r>
      <w:r w:rsidR="007C4D68" w:rsidRPr="00444B1C">
        <w:rPr>
          <w:rFonts w:ascii="Palatino Linotype" w:eastAsia="Palatino Linotype" w:hAnsi="Palatino Linotype" w:cs="Times New Roman"/>
          <w:spacing w:val="-2"/>
          <w:sz w:val="20"/>
          <w:szCs w:val="20"/>
        </w:rPr>
        <w:t xml:space="preserve"> </w:t>
      </w:r>
      <w:r w:rsidR="007C4D68" w:rsidRPr="00444B1C">
        <w:rPr>
          <w:rFonts w:ascii="Palatino Linotype" w:eastAsia="Palatino Linotype" w:hAnsi="Palatino Linotype" w:cs="Times New Roman"/>
          <w:sz w:val="20"/>
          <w:szCs w:val="20"/>
        </w:rPr>
        <w:t>a</w:t>
      </w:r>
      <w:r w:rsidR="007C4D68" w:rsidRPr="00444B1C">
        <w:rPr>
          <w:rFonts w:ascii="Palatino Linotype" w:eastAsia="Palatino Linotype" w:hAnsi="Palatino Linotype" w:cs="Times New Roman"/>
          <w:spacing w:val="-3"/>
          <w:sz w:val="20"/>
          <w:szCs w:val="20"/>
        </w:rPr>
        <w:t>r</w:t>
      </w:r>
      <w:r w:rsidR="007C4D68" w:rsidRPr="00444B1C">
        <w:rPr>
          <w:rFonts w:ascii="Palatino Linotype" w:eastAsia="Palatino Linotype" w:hAnsi="Palatino Linotype" w:cs="Times New Roman"/>
          <w:sz w:val="20"/>
          <w:szCs w:val="20"/>
        </w:rPr>
        <w:t>e</w:t>
      </w:r>
      <w:r w:rsidR="007C4D68" w:rsidRPr="00444B1C">
        <w:rPr>
          <w:rFonts w:ascii="Palatino Linotype" w:eastAsia="Palatino Linotype" w:hAnsi="Palatino Linotype" w:cs="Times New Roman"/>
          <w:spacing w:val="-1"/>
          <w:sz w:val="20"/>
          <w:szCs w:val="20"/>
        </w:rPr>
        <w:t xml:space="preserve"> </w:t>
      </w:r>
      <w:r w:rsidR="007C4D68" w:rsidRPr="00444B1C">
        <w:rPr>
          <w:rFonts w:ascii="Palatino Linotype" w:eastAsia="Palatino Linotype" w:hAnsi="Palatino Linotype" w:cs="Times New Roman"/>
          <w:spacing w:val="-3"/>
          <w:sz w:val="20"/>
          <w:szCs w:val="20"/>
        </w:rPr>
        <w:t>r</w:t>
      </w:r>
      <w:r w:rsidR="007C4D68" w:rsidRPr="00444B1C">
        <w:rPr>
          <w:rFonts w:ascii="Palatino Linotype" w:eastAsia="Palatino Linotype" w:hAnsi="Palatino Linotype" w:cs="Times New Roman"/>
          <w:sz w:val="20"/>
          <w:szCs w:val="20"/>
        </w:rPr>
        <w:t>e</w:t>
      </w:r>
      <w:r w:rsidR="007C4D68" w:rsidRPr="00444B1C">
        <w:rPr>
          <w:rFonts w:ascii="Palatino Linotype" w:eastAsia="Palatino Linotype" w:hAnsi="Palatino Linotype" w:cs="Times New Roman"/>
          <w:spacing w:val="4"/>
          <w:sz w:val="20"/>
          <w:szCs w:val="20"/>
        </w:rPr>
        <w:t>q</w:t>
      </w:r>
      <w:r w:rsidR="007C4D68" w:rsidRPr="00444B1C">
        <w:rPr>
          <w:rFonts w:ascii="Palatino Linotype" w:eastAsia="Palatino Linotype" w:hAnsi="Palatino Linotype" w:cs="Times New Roman"/>
          <w:spacing w:val="-5"/>
          <w:sz w:val="20"/>
          <w:szCs w:val="20"/>
        </w:rPr>
        <w:t>u</w:t>
      </w:r>
      <w:r w:rsidR="007C4D68" w:rsidRPr="00444B1C">
        <w:rPr>
          <w:rFonts w:ascii="Palatino Linotype" w:eastAsia="Palatino Linotype" w:hAnsi="Palatino Linotype" w:cs="Times New Roman"/>
          <w:spacing w:val="1"/>
          <w:sz w:val="20"/>
          <w:szCs w:val="20"/>
        </w:rPr>
        <w:t>i</w:t>
      </w:r>
      <w:r w:rsidR="007C4D68" w:rsidRPr="00444B1C">
        <w:rPr>
          <w:rFonts w:ascii="Palatino Linotype" w:eastAsia="Palatino Linotype" w:hAnsi="Palatino Linotype" w:cs="Times New Roman"/>
          <w:spacing w:val="-3"/>
          <w:sz w:val="20"/>
          <w:szCs w:val="20"/>
        </w:rPr>
        <w:t>r</w:t>
      </w:r>
      <w:r w:rsidR="007C4D68" w:rsidRPr="00444B1C">
        <w:rPr>
          <w:rFonts w:ascii="Palatino Linotype" w:eastAsia="Palatino Linotype" w:hAnsi="Palatino Linotype" w:cs="Times New Roman"/>
          <w:spacing w:val="4"/>
          <w:sz w:val="20"/>
          <w:szCs w:val="20"/>
        </w:rPr>
        <w:t>e</w:t>
      </w:r>
      <w:r w:rsidR="007C4D68" w:rsidRPr="00444B1C">
        <w:rPr>
          <w:rFonts w:ascii="Palatino Linotype" w:eastAsia="Palatino Linotype" w:hAnsi="Palatino Linotype" w:cs="Times New Roman"/>
          <w:sz w:val="20"/>
          <w:szCs w:val="20"/>
        </w:rPr>
        <w:t>d</w:t>
      </w:r>
      <w:r w:rsidR="007C4D68" w:rsidRPr="00444B1C">
        <w:rPr>
          <w:rFonts w:ascii="Palatino Linotype" w:eastAsia="Palatino Linotype" w:hAnsi="Palatino Linotype" w:cs="Times New Roman"/>
          <w:spacing w:val="-4"/>
          <w:sz w:val="20"/>
          <w:szCs w:val="20"/>
        </w:rPr>
        <w:t xml:space="preserve"> </w:t>
      </w:r>
      <w:r w:rsidR="007C4D68" w:rsidRPr="00444B1C">
        <w:rPr>
          <w:rFonts w:ascii="Palatino Linotype" w:eastAsia="Palatino Linotype" w:hAnsi="Palatino Linotype" w:cs="Times New Roman"/>
          <w:spacing w:val="2"/>
          <w:sz w:val="20"/>
          <w:szCs w:val="20"/>
        </w:rPr>
        <w:t>t</w:t>
      </w:r>
      <w:r w:rsidR="007C4D68" w:rsidRPr="00444B1C">
        <w:rPr>
          <w:rFonts w:ascii="Palatino Linotype" w:eastAsia="Palatino Linotype" w:hAnsi="Palatino Linotype" w:cs="Times New Roman"/>
          <w:sz w:val="20"/>
          <w:szCs w:val="20"/>
        </w:rPr>
        <w:t>o</w:t>
      </w:r>
      <w:r w:rsidR="007C4D68" w:rsidRPr="00444B1C">
        <w:rPr>
          <w:rFonts w:ascii="Palatino Linotype" w:eastAsia="Palatino Linotype" w:hAnsi="Palatino Linotype" w:cs="Times New Roman"/>
          <w:spacing w:val="1"/>
          <w:sz w:val="20"/>
          <w:szCs w:val="20"/>
        </w:rPr>
        <w:t xml:space="preserve"> </w:t>
      </w:r>
      <w:r w:rsidR="007C4D68" w:rsidRPr="00444B1C">
        <w:rPr>
          <w:rFonts w:ascii="Palatino Linotype" w:eastAsia="Palatino Linotype" w:hAnsi="Palatino Linotype" w:cs="Times New Roman"/>
          <w:spacing w:val="-4"/>
          <w:sz w:val="20"/>
          <w:szCs w:val="20"/>
        </w:rPr>
        <w:t>a</w:t>
      </w:r>
      <w:r w:rsidR="007C4D68" w:rsidRPr="00444B1C">
        <w:rPr>
          <w:rFonts w:ascii="Palatino Linotype" w:eastAsia="Palatino Linotype" w:hAnsi="Palatino Linotype" w:cs="Times New Roman"/>
          <w:spacing w:val="-2"/>
          <w:sz w:val="20"/>
          <w:szCs w:val="20"/>
        </w:rPr>
        <w:t>t</w:t>
      </w:r>
      <w:r w:rsidR="007C4D68" w:rsidRPr="00444B1C">
        <w:rPr>
          <w:rFonts w:ascii="Palatino Linotype" w:eastAsia="Palatino Linotype" w:hAnsi="Palatino Linotype" w:cs="Times New Roman"/>
          <w:spacing w:val="2"/>
          <w:sz w:val="20"/>
          <w:szCs w:val="20"/>
        </w:rPr>
        <w:t>t</w:t>
      </w:r>
      <w:r w:rsidR="007C4D68" w:rsidRPr="00444B1C">
        <w:rPr>
          <w:rFonts w:ascii="Palatino Linotype" w:eastAsia="Palatino Linotype" w:hAnsi="Palatino Linotype" w:cs="Times New Roman"/>
          <w:sz w:val="20"/>
          <w:szCs w:val="20"/>
        </w:rPr>
        <w:t>a</w:t>
      </w:r>
      <w:r w:rsidR="007C4D68" w:rsidRPr="00444B1C">
        <w:rPr>
          <w:rFonts w:ascii="Palatino Linotype" w:eastAsia="Palatino Linotype" w:hAnsi="Palatino Linotype" w:cs="Times New Roman"/>
          <w:spacing w:val="-1"/>
          <w:sz w:val="20"/>
          <w:szCs w:val="20"/>
        </w:rPr>
        <w:t>c</w:t>
      </w:r>
      <w:r w:rsidR="007C4D68" w:rsidRPr="00444B1C">
        <w:rPr>
          <w:rFonts w:ascii="Palatino Linotype" w:eastAsia="Palatino Linotype" w:hAnsi="Palatino Linotype" w:cs="Times New Roman"/>
          <w:sz w:val="20"/>
          <w:szCs w:val="20"/>
        </w:rPr>
        <w:t>h</w:t>
      </w:r>
      <w:r w:rsidR="007C4D68" w:rsidRPr="00444B1C">
        <w:rPr>
          <w:rFonts w:ascii="Palatino Linotype" w:eastAsia="Palatino Linotype" w:hAnsi="Palatino Linotype" w:cs="Times New Roman"/>
          <w:spacing w:val="-6"/>
          <w:sz w:val="20"/>
          <w:szCs w:val="20"/>
        </w:rPr>
        <w:t xml:space="preserve"> </w:t>
      </w:r>
      <w:r w:rsidR="007C4D68" w:rsidRPr="00444B1C">
        <w:rPr>
          <w:rFonts w:ascii="Palatino Linotype" w:eastAsia="Palatino Linotype" w:hAnsi="Palatino Linotype" w:cs="Times New Roman"/>
          <w:sz w:val="20"/>
          <w:szCs w:val="20"/>
        </w:rPr>
        <w:t>and</w:t>
      </w:r>
      <w:r w:rsidR="007C4D68" w:rsidRPr="00444B1C">
        <w:rPr>
          <w:rFonts w:ascii="Palatino Linotype" w:eastAsia="Palatino Linotype" w:hAnsi="Palatino Linotype" w:cs="Times New Roman"/>
          <w:spacing w:val="-3"/>
          <w:sz w:val="20"/>
          <w:szCs w:val="20"/>
        </w:rPr>
        <w:t xml:space="preserve"> </w:t>
      </w:r>
      <w:r w:rsidR="007C4D68" w:rsidRPr="00444B1C">
        <w:rPr>
          <w:rFonts w:ascii="Palatino Linotype" w:eastAsia="Palatino Linotype" w:hAnsi="Palatino Linotype" w:cs="Times New Roman"/>
          <w:spacing w:val="-1"/>
          <w:sz w:val="20"/>
          <w:szCs w:val="20"/>
        </w:rPr>
        <w:t>s</w:t>
      </w:r>
      <w:r w:rsidR="007C4D68" w:rsidRPr="00444B1C">
        <w:rPr>
          <w:rFonts w:ascii="Palatino Linotype" w:eastAsia="Palatino Linotype" w:hAnsi="Palatino Linotype" w:cs="Times New Roman"/>
          <w:spacing w:val="-3"/>
          <w:sz w:val="20"/>
          <w:szCs w:val="20"/>
        </w:rPr>
        <w:t>i</w:t>
      </w:r>
      <w:r w:rsidR="007C4D68" w:rsidRPr="00444B1C">
        <w:rPr>
          <w:rFonts w:ascii="Palatino Linotype" w:eastAsia="Palatino Linotype" w:hAnsi="Palatino Linotype" w:cs="Times New Roman"/>
          <w:spacing w:val="4"/>
          <w:sz w:val="20"/>
          <w:szCs w:val="20"/>
        </w:rPr>
        <w:t>g</w:t>
      </w:r>
      <w:r w:rsidR="007C4D68" w:rsidRPr="00444B1C">
        <w:rPr>
          <w:rFonts w:ascii="Palatino Linotype" w:eastAsia="Palatino Linotype" w:hAnsi="Palatino Linotype" w:cs="Times New Roman"/>
          <w:sz w:val="20"/>
          <w:szCs w:val="20"/>
        </w:rPr>
        <w:t>n</w:t>
      </w:r>
      <w:r w:rsidR="007C4D68" w:rsidRPr="00444B1C">
        <w:rPr>
          <w:rFonts w:ascii="Palatino Linotype" w:eastAsia="Palatino Linotype" w:hAnsi="Palatino Linotype" w:cs="Times New Roman"/>
          <w:spacing w:val="-6"/>
          <w:sz w:val="20"/>
          <w:szCs w:val="20"/>
        </w:rPr>
        <w:t xml:space="preserve"> </w:t>
      </w:r>
      <w:r w:rsidR="007C4D68" w:rsidRPr="00444B1C">
        <w:rPr>
          <w:rFonts w:ascii="Palatino Linotype" w:eastAsia="Palatino Linotype" w:hAnsi="Palatino Linotype" w:cs="Times New Roman"/>
          <w:spacing w:val="2"/>
          <w:sz w:val="20"/>
          <w:szCs w:val="20"/>
        </w:rPr>
        <w:t>t</w:t>
      </w:r>
      <w:r w:rsidR="007C4D68" w:rsidRPr="00444B1C">
        <w:rPr>
          <w:rFonts w:ascii="Palatino Linotype" w:eastAsia="Palatino Linotype" w:hAnsi="Palatino Linotype" w:cs="Times New Roman"/>
          <w:spacing w:val="-5"/>
          <w:sz w:val="20"/>
          <w:szCs w:val="20"/>
        </w:rPr>
        <w:t>h</w:t>
      </w:r>
      <w:r w:rsidR="007C4D68" w:rsidRPr="00444B1C">
        <w:rPr>
          <w:rFonts w:ascii="Palatino Linotype" w:eastAsia="Palatino Linotype" w:hAnsi="Palatino Linotype" w:cs="Times New Roman"/>
          <w:sz w:val="20"/>
          <w:szCs w:val="20"/>
        </w:rPr>
        <w:t>e</w:t>
      </w:r>
      <w:r w:rsidR="007C4D68" w:rsidRPr="00444B1C">
        <w:rPr>
          <w:rFonts w:ascii="Palatino Linotype" w:eastAsia="Palatino Linotype" w:hAnsi="Palatino Linotype" w:cs="Times New Roman"/>
          <w:spacing w:val="2"/>
          <w:sz w:val="20"/>
          <w:szCs w:val="20"/>
        </w:rPr>
        <w:t xml:space="preserve"> </w:t>
      </w:r>
      <w:r w:rsidR="007C4D68" w:rsidRPr="00444B1C">
        <w:rPr>
          <w:rFonts w:ascii="Palatino Linotype" w:eastAsia="Palatino Linotype" w:hAnsi="Palatino Linotype" w:cs="Times New Roman"/>
          <w:sz w:val="20"/>
          <w:szCs w:val="20"/>
        </w:rPr>
        <w:t>p</w:t>
      </w:r>
      <w:r w:rsidR="007C4D68" w:rsidRPr="00444B1C">
        <w:rPr>
          <w:rFonts w:ascii="Palatino Linotype" w:eastAsia="Palatino Linotype" w:hAnsi="Palatino Linotype" w:cs="Times New Roman"/>
          <w:spacing w:val="-4"/>
          <w:sz w:val="20"/>
          <w:szCs w:val="20"/>
        </w:rPr>
        <w:t>r</w:t>
      </w:r>
      <w:r w:rsidR="007C4D68" w:rsidRPr="00444B1C">
        <w:rPr>
          <w:rFonts w:ascii="Palatino Linotype" w:eastAsia="Palatino Linotype" w:hAnsi="Palatino Linotype" w:cs="Times New Roman"/>
          <w:spacing w:val="2"/>
          <w:sz w:val="20"/>
          <w:szCs w:val="20"/>
        </w:rPr>
        <w:t>o</w:t>
      </w:r>
      <w:r w:rsidR="007C4D68" w:rsidRPr="00444B1C">
        <w:rPr>
          <w:rFonts w:ascii="Palatino Linotype" w:eastAsia="Palatino Linotype" w:hAnsi="Palatino Linotype" w:cs="Times New Roman"/>
          <w:sz w:val="20"/>
          <w:szCs w:val="20"/>
        </w:rPr>
        <w:t>g</w:t>
      </w:r>
      <w:r w:rsidR="007C4D68" w:rsidRPr="00444B1C">
        <w:rPr>
          <w:rFonts w:ascii="Palatino Linotype" w:eastAsia="Palatino Linotype" w:hAnsi="Palatino Linotype" w:cs="Times New Roman"/>
          <w:spacing w:val="-3"/>
          <w:sz w:val="20"/>
          <w:szCs w:val="20"/>
        </w:rPr>
        <w:t>r</w:t>
      </w:r>
      <w:r w:rsidR="007C4D68" w:rsidRPr="00444B1C">
        <w:rPr>
          <w:rFonts w:ascii="Palatino Linotype" w:eastAsia="Palatino Linotype" w:hAnsi="Palatino Linotype" w:cs="Times New Roman"/>
          <w:sz w:val="20"/>
          <w:szCs w:val="20"/>
        </w:rPr>
        <w:t>am</w:t>
      </w:r>
      <w:r w:rsidR="007C4D68" w:rsidRPr="00444B1C">
        <w:rPr>
          <w:rFonts w:ascii="Palatino Linotype" w:eastAsia="Palatino Linotype" w:hAnsi="Palatino Linotype" w:cs="Times New Roman"/>
          <w:spacing w:val="-2"/>
          <w:sz w:val="20"/>
          <w:szCs w:val="20"/>
        </w:rPr>
        <w:t xml:space="preserve"> </w:t>
      </w:r>
      <w:r w:rsidR="007C4D68" w:rsidRPr="00444B1C">
        <w:rPr>
          <w:rFonts w:ascii="Palatino Linotype" w:eastAsia="Palatino Linotype" w:hAnsi="Palatino Linotype" w:cs="Times New Roman"/>
          <w:sz w:val="20"/>
          <w:szCs w:val="20"/>
        </w:rPr>
        <w:t>a</w:t>
      </w:r>
      <w:r w:rsidR="007C4D68" w:rsidRPr="00444B1C">
        <w:rPr>
          <w:rFonts w:ascii="Palatino Linotype" w:eastAsia="Palatino Linotype" w:hAnsi="Palatino Linotype" w:cs="Times New Roman"/>
          <w:spacing w:val="-1"/>
          <w:sz w:val="20"/>
          <w:szCs w:val="20"/>
        </w:rPr>
        <w:t>c</w:t>
      </w:r>
      <w:r w:rsidR="007C4D68" w:rsidRPr="00444B1C">
        <w:rPr>
          <w:rFonts w:ascii="Palatino Linotype" w:eastAsia="Palatino Linotype" w:hAnsi="Palatino Linotype" w:cs="Times New Roman"/>
          <w:sz w:val="20"/>
          <w:szCs w:val="20"/>
        </w:rPr>
        <w:t>a</w:t>
      </w:r>
      <w:r w:rsidR="007C4D68" w:rsidRPr="00444B1C">
        <w:rPr>
          <w:rFonts w:ascii="Palatino Linotype" w:eastAsia="Palatino Linotype" w:hAnsi="Palatino Linotype" w:cs="Times New Roman"/>
          <w:spacing w:val="-3"/>
          <w:sz w:val="20"/>
          <w:szCs w:val="20"/>
        </w:rPr>
        <w:t>d</w:t>
      </w:r>
      <w:r w:rsidR="007C4D68" w:rsidRPr="00444B1C">
        <w:rPr>
          <w:rFonts w:ascii="Palatino Linotype" w:eastAsia="Palatino Linotype" w:hAnsi="Palatino Linotype" w:cs="Times New Roman"/>
          <w:sz w:val="20"/>
          <w:szCs w:val="20"/>
        </w:rPr>
        <w:t>em</w:t>
      </w:r>
      <w:r w:rsidR="007C4D68" w:rsidRPr="00444B1C">
        <w:rPr>
          <w:rFonts w:ascii="Palatino Linotype" w:eastAsia="Palatino Linotype" w:hAnsi="Palatino Linotype" w:cs="Times New Roman"/>
          <w:spacing w:val="-3"/>
          <w:sz w:val="20"/>
          <w:szCs w:val="20"/>
        </w:rPr>
        <w:t>i</w:t>
      </w:r>
      <w:r w:rsidR="007C4D68" w:rsidRPr="00444B1C">
        <w:rPr>
          <w:rFonts w:ascii="Palatino Linotype" w:eastAsia="Palatino Linotype" w:hAnsi="Palatino Linotype" w:cs="Times New Roman"/>
          <w:sz w:val="20"/>
          <w:szCs w:val="20"/>
        </w:rPr>
        <w:t>c</w:t>
      </w:r>
      <w:r w:rsidR="007C4D68" w:rsidRPr="00444B1C">
        <w:rPr>
          <w:rFonts w:ascii="Palatino Linotype" w:eastAsia="Palatino Linotype" w:hAnsi="Palatino Linotype" w:cs="Times New Roman"/>
          <w:spacing w:val="-2"/>
          <w:sz w:val="20"/>
          <w:szCs w:val="20"/>
        </w:rPr>
        <w:t xml:space="preserve"> </w:t>
      </w:r>
      <w:r w:rsidR="007C4D68" w:rsidRPr="00444B1C">
        <w:rPr>
          <w:rFonts w:ascii="Palatino Linotype" w:eastAsia="Palatino Linotype" w:hAnsi="Palatino Linotype" w:cs="Times New Roman"/>
          <w:spacing w:val="1"/>
          <w:sz w:val="20"/>
          <w:szCs w:val="20"/>
        </w:rPr>
        <w:t>i</w:t>
      </w:r>
      <w:r w:rsidR="007C4D68" w:rsidRPr="00444B1C">
        <w:rPr>
          <w:rFonts w:ascii="Palatino Linotype" w:eastAsia="Palatino Linotype" w:hAnsi="Palatino Linotype" w:cs="Times New Roman"/>
          <w:spacing w:val="-5"/>
          <w:sz w:val="20"/>
          <w:szCs w:val="20"/>
        </w:rPr>
        <w:t>n</w:t>
      </w:r>
      <w:r w:rsidR="007C4D68" w:rsidRPr="00444B1C">
        <w:rPr>
          <w:rFonts w:ascii="Palatino Linotype" w:eastAsia="Palatino Linotype" w:hAnsi="Palatino Linotype" w:cs="Times New Roman"/>
          <w:spacing w:val="2"/>
          <w:sz w:val="20"/>
          <w:szCs w:val="20"/>
        </w:rPr>
        <w:t>t</w:t>
      </w:r>
      <w:r w:rsidR="007C4D68" w:rsidRPr="00444B1C">
        <w:rPr>
          <w:rFonts w:ascii="Palatino Linotype" w:eastAsia="Palatino Linotype" w:hAnsi="Palatino Linotype" w:cs="Times New Roman"/>
          <w:sz w:val="20"/>
          <w:szCs w:val="20"/>
        </w:rPr>
        <w:t>egr</w:t>
      </w:r>
      <w:r w:rsidR="007C4D68" w:rsidRPr="00444B1C">
        <w:rPr>
          <w:rFonts w:ascii="Palatino Linotype" w:eastAsia="Palatino Linotype" w:hAnsi="Palatino Linotype" w:cs="Times New Roman"/>
          <w:spacing w:val="-3"/>
          <w:sz w:val="20"/>
          <w:szCs w:val="20"/>
        </w:rPr>
        <w:t>i</w:t>
      </w:r>
      <w:r w:rsidR="007C4D68" w:rsidRPr="00444B1C">
        <w:rPr>
          <w:rFonts w:ascii="Palatino Linotype" w:eastAsia="Palatino Linotype" w:hAnsi="Palatino Linotype" w:cs="Times New Roman"/>
          <w:spacing w:val="2"/>
          <w:sz w:val="20"/>
          <w:szCs w:val="20"/>
        </w:rPr>
        <w:t>t</w:t>
      </w:r>
      <w:r w:rsidR="007C4D68" w:rsidRPr="00444B1C">
        <w:rPr>
          <w:rFonts w:ascii="Palatino Linotype" w:eastAsia="Palatino Linotype" w:hAnsi="Palatino Linotype" w:cs="Times New Roman"/>
          <w:sz w:val="20"/>
          <w:szCs w:val="20"/>
        </w:rPr>
        <w:t>y</w:t>
      </w:r>
      <w:r w:rsidR="007C4D68" w:rsidRPr="00444B1C">
        <w:rPr>
          <w:rFonts w:ascii="Palatino Linotype" w:eastAsia="Palatino Linotype" w:hAnsi="Palatino Linotype" w:cs="Times New Roman"/>
          <w:spacing w:val="-4"/>
          <w:sz w:val="20"/>
          <w:szCs w:val="20"/>
        </w:rPr>
        <w:t xml:space="preserve"> </w:t>
      </w:r>
      <w:r w:rsidR="007C4D68" w:rsidRPr="00444B1C">
        <w:rPr>
          <w:rFonts w:ascii="Palatino Linotype" w:eastAsia="Palatino Linotype" w:hAnsi="Palatino Linotype" w:cs="Times New Roman"/>
          <w:spacing w:val="-1"/>
          <w:sz w:val="20"/>
          <w:szCs w:val="20"/>
        </w:rPr>
        <w:t>s</w:t>
      </w:r>
      <w:r w:rsidR="007C4D68" w:rsidRPr="00444B1C">
        <w:rPr>
          <w:rFonts w:ascii="Palatino Linotype" w:eastAsia="Palatino Linotype" w:hAnsi="Palatino Linotype" w:cs="Times New Roman"/>
          <w:spacing w:val="2"/>
          <w:sz w:val="20"/>
          <w:szCs w:val="20"/>
        </w:rPr>
        <w:t>t</w:t>
      </w:r>
      <w:r w:rsidR="007C4D68" w:rsidRPr="00444B1C">
        <w:rPr>
          <w:rFonts w:ascii="Palatino Linotype" w:eastAsia="Palatino Linotype" w:hAnsi="Palatino Linotype" w:cs="Times New Roman"/>
          <w:sz w:val="20"/>
          <w:szCs w:val="20"/>
        </w:rPr>
        <w:t>a</w:t>
      </w:r>
      <w:r w:rsidR="007C4D68" w:rsidRPr="00444B1C">
        <w:rPr>
          <w:rFonts w:ascii="Palatino Linotype" w:eastAsia="Palatino Linotype" w:hAnsi="Palatino Linotype" w:cs="Times New Roman"/>
          <w:spacing w:val="2"/>
          <w:sz w:val="20"/>
          <w:szCs w:val="20"/>
        </w:rPr>
        <w:t>t</w:t>
      </w:r>
      <w:r w:rsidR="007C4D68" w:rsidRPr="00444B1C">
        <w:rPr>
          <w:rFonts w:ascii="Palatino Linotype" w:eastAsia="Palatino Linotype" w:hAnsi="Palatino Linotype" w:cs="Times New Roman"/>
          <w:sz w:val="20"/>
          <w:szCs w:val="20"/>
        </w:rPr>
        <w:t>eme</w:t>
      </w:r>
      <w:r w:rsidR="007C4D68" w:rsidRPr="00444B1C">
        <w:rPr>
          <w:rFonts w:ascii="Palatino Linotype" w:eastAsia="Palatino Linotype" w:hAnsi="Palatino Linotype" w:cs="Times New Roman"/>
          <w:spacing w:val="-6"/>
          <w:sz w:val="20"/>
          <w:szCs w:val="20"/>
        </w:rPr>
        <w:t>n</w:t>
      </w:r>
      <w:r w:rsidR="007C4D68" w:rsidRPr="00444B1C">
        <w:rPr>
          <w:rFonts w:ascii="Palatino Linotype" w:eastAsia="Palatino Linotype" w:hAnsi="Palatino Linotype" w:cs="Times New Roman"/>
          <w:sz w:val="20"/>
          <w:szCs w:val="20"/>
        </w:rPr>
        <w:t>t</w:t>
      </w:r>
      <w:r w:rsidR="007C4D68" w:rsidRPr="00444B1C">
        <w:rPr>
          <w:rFonts w:ascii="Palatino Linotype" w:eastAsia="Palatino Linotype" w:hAnsi="Palatino Linotype" w:cs="Times New Roman"/>
          <w:spacing w:val="1"/>
          <w:sz w:val="20"/>
          <w:szCs w:val="20"/>
        </w:rPr>
        <w:t xml:space="preserve"> w</w:t>
      </w:r>
      <w:r w:rsidR="007C4D68" w:rsidRPr="00444B1C">
        <w:rPr>
          <w:rFonts w:ascii="Palatino Linotype" w:eastAsia="Palatino Linotype" w:hAnsi="Palatino Linotype" w:cs="Times New Roman"/>
          <w:spacing w:val="-3"/>
          <w:sz w:val="20"/>
          <w:szCs w:val="20"/>
        </w:rPr>
        <w:t>i</w:t>
      </w:r>
      <w:r w:rsidR="007C4D68" w:rsidRPr="00444B1C">
        <w:rPr>
          <w:rFonts w:ascii="Palatino Linotype" w:eastAsia="Palatino Linotype" w:hAnsi="Palatino Linotype" w:cs="Times New Roman"/>
          <w:spacing w:val="2"/>
          <w:sz w:val="20"/>
          <w:szCs w:val="20"/>
        </w:rPr>
        <w:t>t</w:t>
      </w:r>
      <w:r w:rsidR="007C4D68" w:rsidRPr="00444B1C">
        <w:rPr>
          <w:rFonts w:ascii="Palatino Linotype" w:eastAsia="Palatino Linotype" w:hAnsi="Palatino Linotype" w:cs="Times New Roman"/>
          <w:sz w:val="20"/>
          <w:szCs w:val="20"/>
        </w:rPr>
        <w:t>h</w:t>
      </w:r>
      <w:r w:rsidR="007C4D68" w:rsidRPr="00444B1C">
        <w:rPr>
          <w:rFonts w:ascii="Palatino Linotype" w:eastAsia="Palatino Linotype" w:hAnsi="Palatino Linotype" w:cs="Times New Roman"/>
          <w:spacing w:val="-6"/>
          <w:sz w:val="20"/>
          <w:szCs w:val="20"/>
        </w:rPr>
        <w:t xml:space="preserve"> </w:t>
      </w:r>
      <w:r w:rsidR="007C4D68" w:rsidRPr="00444B1C">
        <w:rPr>
          <w:rFonts w:ascii="Palatino Linotype" w:eastAsia="Palatino Linotype" w:hAnsi="Palatino Linotype" w:cs="Times New Roman"/>
          <w:spacing w:val="-4"/>
          <w:sz w:val="20"/>
          <w:szCs w:val="20"/>
        </w:rPr>
        <w:t>e</w:t>
      </w:r>
      <w:r w:rsidR="007C4D68" w:rsidRPr="00444B1C">
        <w:rPr>
          <w:rFonts w:ascii="Palatino Linotype" w:eastAsia="Palatino Linotype" w:hAnsi="Palatino Linotype" w:cs="Times New Roman"/>
          <w:sz w:val="20"/>
          <w:szCs w:val="20"/>
        </w:rPr>
        <w:t>a</w:t>
      </w:r>
      <w:r w:rsidR="007C4D68" w:rsidRPr="00444B1C">
        <w:rPr>
          <w:rFonts w:ascii="Palatino Linotype" w:eastAsia="Palatino Linotype" w:hAnsi="Palatino Linotype" w:cs="Times New Roman"/>
          <w:spacing w:val="-1"/>
          <w:sz w:val="20"/>
          <w:szCs w:val="20"/>
        </w:rPr>
        <w:t>c</w:t>
      </w:r>
      <w:r w:rsidR="007C4D68" w:rsidRPr="00444B1C">
        <w:rPr>
          <w:rFonts w:ascii="Palatino Linotype" w:eastAsia="Palatino Linotype" w:hAnsi="Palatino Linotype" w:cs="Times New Roman"/>
          <w:sz w:val="20"/>
          <w:szCs w:val="20"/>
        </w:rPr>
        <w:t>h</w:t>
      </w:r>
      <w:r w:rsidR="007C4D68" w:rsidRPr="00444B1C">
        <w:rPr>
          <w:rFonts w:ascii="Palatino Linotype" w:eastAsia="Palatino Linotype" w:hAnsi="Palatino Linotype" w:cs="Times New Roman"/>
          <w:spacing w:val="-5"/>
          <w:sz w:val="20"/>
          <w:szCs w:val="20"/>
        </w:rPr>
        <w:t xml:space="preserve"> </w:t>
      </w:r>
      <w:r w:rsidR="007C4D68" w:rsidRPr="00444B1C">
        <w:rPr>
          <w:rFonts w:ascii="Palatino Linotype" w:eastAsia="Palatino Linotype" w:hAnsi="Palatino Linotype" w:cs="Times New Roman"/>
          <w:sz w:val="20"/>
          <w:szCs w:val="20"/>
        </w:rPr>
        <w:t>a</w:t>
      </w:r>
      <w:r w:rsidR="007C4D68" w:rsidRPr="00444B1C">
        <w:rPr>
          <w:rFonts w:ascii="Palatino Linotype" w:eastAsia="Palatino Linotype" w:hAnsi="Palatino Linotype" w:cs="Times New Roman"/>
          <w:spacing w:val="-1"/>
          <w:sz w:val="20"/>
          <w:szCs w:val="20"/>
        </w:rPr>
        <w:t>s</w:t>
      </w:r>
      <w:r w:rsidR="007C4D68" w:rsidRPr="00444B1C">
        <w:rPr>
          <w:rFonts w:ascii="Palatino Linotype" w:eastAsia="Palatino Linotype" w:hAnsi="Palatino Linotype" w:cs="Times New Roman"/>
          <w:spacing w:val="3"/>
          <w:sz w:val="20"/>
          <w:szCs w:val="20"/>
        </w:rPr>
        <w:t>s</w:t>
      </w:r>
      <w:r w:rsidR="007C4D68" w:rsidRPr="00444B1C">
        <w:rPr>
          <w:rFonts w:ascii="Palatino Linotype" w:eastAsia="Palatino Linotype" w:hAnsi="Palatino Linotype" w:cs="Times New Roman"/>
          <w:spacing w:val="-3"/>
          <w:sz w:val="20"/>
          <w:szCs w:val="20"/>
        </w:rPr>
        <w:t>i</w:t>
      </w:r>
      <w:r w:rsidR="007C4D68" w:rsidRPr="00444B1C">
        <w:rPr>
          <w:rFonts w:ascii="Palatino Linotype" w:eastAsia="Palatino Linotype" w:hAnsi="Palatino Linotype" w:cs="Times New Roman"/>
          <w:spacing w:val="4"/>
          <w:sz w:val="20"/>
          <w:szCs w:val="20"/>
        </w:rPr>
        <w:t>g</w:t>
      </w:r>
      <w:r w:rsidR="007C4D68" w:rsidRPr="00444B1C">
        <w:rPr>
          <w:rFonts w:ascii="Palatino Linotype" w:eastAsia="Palatino Linotype" w:hAnsi="Palatino Linotype" w:cs="Times New Roman"/>
          <w:spacing w:val="-5"/>
          <w:sz w:val="20"/>
          <w:szCs w:val="20"/>
        </w:rPr>
        <w:t>n</w:t>
      </w:r>
      <w:r w:rsidR="007C4D68" w:rsidRPr="00444B1C">
        <w:rPr>
          <w:rFonts w:ascii="Palatino Linotype" w:eastAsia="Palatino Linotype" w:hAnsi="Palatino Linotype" w:cs="Times New Roman"/>
          <w:spacing w:val="-1"/>
          <w:sz w:val="20"/>
          <w:szCs w:val="20"/>
        </w:rPr>
        <w:t>m</w:t>
      </w:r>
      <w:r w:rsidR="007C4D68" w:rsidRPr="00444B1C">
        <w:rPr>
          <w:rFonts w:ascii="Palatino Linotype" w:eastAsia="Palatino Linotype" w:hAnsi="Palatino Linotype" w:cs="Times New Roman"/>
          <w:spacing w:val="4"/>
          <w:sz w:val="20"/>
          <w:szCs w:val="20"/>
        </w:rPr>
        <w:t>e</w:t>
      </w:r>
      <w:r w:rsidR="007C4D68" w:rsidRPr="00444B1C">
        <w:rPr>
          <w:rFonts w:ascii="Palatino Linotype" w:eastAsia="Palatino Linotype" w:hAnsi="Palatino Linotype" w:cs="Times New Roman"/>
          <w:spacing w:val="-5"/>
          <w:sz w:val="20"/>
          <w:szCs w:val="20"/>
        </w:rPr>
        <w:t>n</w:t>
      </w:r>
      <w:r w:rsidR="007C4D68" w:rsidRPr="00444B1C">
        <w:rPr>
          <w:rFonts w:ascii="Palatino Linotype" w:eastAsia="Palatino Linotype" w:hAnsi="Palatino Linotype" w:cs="Times New Roman"/>
          <w:sz w:val="20"/>
          <w:szCs w:val="20"/>
        </w:rPr>
        <w:t>t</w:t>
      </w:r>
      <w:r w:rsidR="00BD731B" w:rsidRPr="00444B1C">
        <w:rPr>
          <w:rFonts w:ascii="Palatino Linotype" w:eastAsia="Palatino Linotype" w:hAnsi="Palatino Linotype" w:cs="Times New Roman"/>
          <w:spacing w:val="3"/>
          <w:sz w:val="20"/>
          <w:szCs w:val="20"/>
        </w:rPr>
        <w:t xml:space="preserve"> </w:t>
      </w:r>
      <w:r w:rsidR="007C4D68" w:rsidRPr="00444B1C">
        <w:rPr>
          <w:rFonts w:ascii="Palatino Linotype" w:eastAsia="Palatino Linotype" w:hAnsi="Palatino Linotype" w:cs="Times New Roman"/>
          <w:spacing w:val="3"/>
          <w:sz w:val="20"/>
          <w:szCs w:val="20"/>
        </w:rPr>
        <w:t>s</w:t>
      </w:r>
      <w:r w:rsidR="007C4D68" w:rsidRPr="00444B1C">
        <w:rPr>
          <w:rFonts w:ascii="Palatino Linotype" w:eastAsia="Palatino Linotype" w:hAnsi="Palatino Linotype" w:cs="Times New Roman"/>
          <w:spacing w:val="-9"/>
          <w:sz w:val="20"/>
          <w:szCs w:val="20"/>
        </w:rPr>
        <w:t>u</w:t>
      </w:r>
      <w:r w:rsidR="007C4D68" w:rsidRPr="00444B1C">
        <w:rPr>
          <w:rFonts w:ascii="Palatino Linotype" w:eastAsia="Palatino Linotype" w:hAnsi="Palatino Linotype" w:cs="Times New Roman"/>
          <w:spacing w:val="1"/>
          <w:sz w:val="20"/>
          <w:szCs w:val="20"/>
        </w:rPr>
        <w:t>b</w:t>
      </w:r>
      <w:r w:rsidR="007C4D68" w:rsidRPr="00444B1C">
        <w:rPr>
          <w:rFonts w:ascii="Palatino Linotype" w:eastAsia="Palatino Linotype" w:hAnsi="Palatino Linotype" w:cs="Times New Roman"/>
          <w:spacing w:val="3"/>
          <w:sz w:val="20"/>
          <w:szCs w:val="20"/>
        </w:rPr>
        <w:t>m</w:t>
      </w:r>
      <w:r w:rsidR="007C4D68" w:rsidRPr="00444B1C">
        <w:rPr>
          <w:rFonts w:ascii="Palatino Linotype" w:eastAsia="Palatino Linotype" w:hAnsi="Palatino Linotype" w:cs="Times New Roman"/>
          <w:spacing w:val="-3"/>
          <w:sz w:val="20"/>
          <w:szCs w:val="20"/>
        </w:rPr>
        <w:t>i</w:t>
      </w:r>
      <w:r w:rsidR="007C4D68" w:rsidRPr="00444B1C">
        <w:rPr>
          <w:rFonts w:ascii="Palatino Linotype" w:eastAsia="Palatino Linotype" w:hAnsi="Palatino Linotype" w:cs="Times New Roman"/>
          <w:spacing w:val="2"/>
          <w:sz w:val="20"/>
          <w:szCs w:val="20"/>
        </w:rPr>
        <w:t>tt</w:t>
      </w:r>
      <w:r w:rsidR="007C4D68" w:rsidRPr="00444B1C">
        <w:rPr>
          <w:rFonts w:ascii="Palatino Linotype" w:eastAsia="Palatino Linotype" w:hAnsi="Palatino Linotype" w:cs="Times New Roman"/>
          <w:sz w:val="20"/>
          <w:szCs w:val="20"/>
        </w:rPr>
        <w:t>ed</w:t>
      </w:r>
      <w:r w:rsidR="007C4D68" w:rsidRPr="00444B1C">
        <w:rPr>
          <w:rFonts w:ascii="Palatino Linotype" w:eastAsia="Palatino Linotype" w:hAnsi="Palatino Linotype" w:cs="Times New Roman"/>
          <w:spacing w:val="-4"/>
          <w:sz w:val="20"/>
          <w:szCs w:val="20"/>
        </w:rPr>
        <w:t xml:space="preserve"> </w:t>
      </w:r>
      <w:r w:rsidR="007C4D68" w:rsidRPr="00444B1C">
        <w:rPr>
          <w:rFonts w:ascii="Palatino Linotype" w:eastAsia="Palatino Linotype" w:hAnsi="Palatino Linotype" w:cs="Times New Roman"/>
          <w:spacing w:val="-3"/>
          <w:sz w:val="20"/>
          <w:szCs w:val="20"/>
        </w:rPr>
        <w:t>f</w:t>
      </w:r>
      <w:r w:rsidR="007C4D68" w:rsidRPr="00444B1C">
        <w:rPr>
          <w:rFonts w:ascii="Palatino Linotype" w:eastAsia="Palatino Linotype" w:hAnsi="Palatino Linotype" w:cs="Times New Roman"/>
          <w:spacing w:val="2"/>
          <w:sz w:val="20"/>
          <w:szCs w:val="20"/>
        </w:rPr>
        <w:t>o</w:t>
      </w:r>
      <w:r w:rsidR="007C4D68" w:rsidRPr="00444B1C">
        <w:rPr>
          <w:rFonts w:ascii="Palatino Linotype" w:eastAsia="Palatino Linotype" w:hAnsi="Palatino Linotype" w:cs="Times New Roman"/>
          <w:sz w:val="20"/>
          <w:szCs w:val="20"/>
        </w:rPr>
        <w:t>r</w:t>
      </w:r>
      <w:r w:rsidR="007C4D68" w:rsidRPr="00444B1C">
        <w:rPr>
          <w:rFonts w:ascii="Palatino Linotype" w:eastAsia="Palatino Linotype" w:hAnsi="Palatino Linotype" w:cs="Times New Roman"/>
          <w:spacing w:val="-5"/>
          <w:sz w:val="20"/>
          <w:szCs w:val="20"/>
        </w:rPr>
        <w:t xml:space="preserve"> </w:t>
      </w:r>
      <w:r w:rsidR="007C4D68" w:rsidRPr="00444B1C">
        <w:rPr>
          <w:rFonts w:ascii="Palatino Linotype" w:eastAsia="Palatino Linotype" w:hAnsi="Palatino Linotype" w:cs="Times New Roman"/>
          <w:sz w:val="20"/>
          <w:szCs w:val="20"/>
        </w:rPr>
        <w:t>a</w:t>
      </w:r>
      <w:r w:rsidR="007C4D68" w:rsidRPr="00444B1C">
        <w:rPr>
          <w:rFonts w:ascii="Palatino Linotype" w:eastAsia="Palatino Linotype" w:hAnsi="Palatino Linotype" w:cs="Times New Roman"/>
          <w:spacing w:val="-2"/>
          <w:sz w:val="20"/>
          <w:szCs w:val="20"/>
        </w:rPr>
        <w:t xml:space="preserve"> </w:t>
      </w:r>
      <w:r w:rsidR="007C4D68" w:rsidRPr="00444B1C">
        <w:rPr>
          <w:rFonts w:ascii="Palatino Linotype" w:eastAsia="Palatino Linotype" w:hAnsi="Palatino Linotype" w:cs="Times New Roman"/>
          <w:spacing w:val="-6"/>
          <w:sz w:val="20"/>
          <w:szCs w:val="20"/>
        </w:rPr>
        <w:t>c</w:t>
      </w:r>
      <w:r w:rsidR="007C4D68" w:rsidRPr="00444B1C">
        <w:rPr>
          <w:rFonts w:ascii="Palatino Linotype" w:eastAsia="Palatino Linotype" w:hAnsi="Palatino Linotype" w:cs="Times New Roman"/>
          <w:spacing w:val="6"/>
          <w:sz w:val="20"/>
          <w:szCs w:val="20"/>
        </w:rPr>
        <w:t>o</w:t>
      </w:r>
      <w:r w:rsidR="007C4D68" w:rsidRPr="00444B1C">
        <w:rPr>
          <w:rFonts w:ascii="Palatino Linotype" w:eastAsia="Palatino Linotype" w:hAnsi="Palatino Linotype" w:cs="Times New Roman"/>
          <w:spacing w:val="-9"/>
          <w:sz w:val="20"/>
          <w:szCs w:val="20"/>
        </w:rPr>
        <w:t>u</w:t>
      </w:r>
      <w:r w:rsidR="007C4D68" w:rsidRPr="00444B1C">
        <w:rPr>
          <w:rFonts w:ascii="Palatino Linotype" w:eastAsia="Palatino Linotype" w:hAnsi="Palatino Linotype" w:cs="Times New Roman"/>
          <w:sz w:val="20"/>
          <w:szCs w:val="20"/>
        </w:rPr>
        <w:t>r</w:t>
      </w:r>
      <w:r w:rsidR="007C4D68" w:rsidRPr="00444B1C">
        <w:rPr>
          <w:rFonts w:ascii="Palatino Linotype" w:eastAsia="Palatino Linotype" w:hAnsi="Palatino Linotype" w:cs="Times New Roman"/>
          <w:spacing w:val="-1"/>
          <w:sz w:val="20"/>
          <w:szCs w:val="20"/>
        </w:rPr>
        <w:t>s</w:t>
      </w:r>
      <w:r w:rsidR="007C4D68" w:rsidRPr="00444B1C">
        <w:rPr>
          <w:rFonts w:ascii="Palatino Linotype" w:eastAsia="Palatino Linotype" w:hAnsi="Palatino Linotype" w:cs="Times New Roman"/>
          <w:sz w:val="20"/>
          <w:szCs w:val="20"/>
        </w:rPr>
        <w:t>e</w:t>
      </w:r>
      <w:r w:rsidR="007C4D68" w:rsidRPr="00444B1C">
        <w:rPr>
          <w:rFonts w:ascii="Palatino Linotype" w:eastAsia="Palatino Linotype" w:hAnsi="Palatino Linotype" w:cs="Times New Roman"/>
          <w:spacing w:val="-1"/>
          <w:sz w:val="20"/>
          <w:szCs w:val="20"/>
        </w:rPr>
        <w:t xml:space="preserve"> </w:t>
      </w:r>
      <w:r w:rsidR="007C4D68" w:rsidRPr="00444B1C">
        <w:rPr>
          <w:rFonts w:ascii="Palatino Linotype" w:eastAsia="Palatino Linotype" w:hAnsi="Palatino Linotype" w:cs="Times New Roman"/>
          <w:spacing w:val="-3"/>
          <w:sz w:val="20"/>
          <w:szCs w:val="20"/>
        </w:rPr>
        <w:t>r</w:t>
      </w:r>
      <w:r w:rsidR="007C4D68" w:rsidRPr="00444B1C">
        <w:rPr>
          <w:rFonts w:ascii="Palatino Linotype" w:eastAsia="Palatino Linotype" w:hAnsi="Palatino Linotype" w:cs="Times New Roman"/>
          <w:sz w:val="20"/>
          <w:szCs w:val="20"/>
        </w:rPr>
        <w:t>e</w:t>
      </w:r>
      <w:r w:rsidR="007C4D68" w:rsidRPr="00444B1C">
        <w:rPr>
          <w:rFonts w:ascii="Palatino Linotype" w:eastAsia="Palatino Linotype" w:hAnsi="Palatino Linotype" w:cs="Times New Roman"/>
          <w:spacing w:val="4"/>
          <w:sz w:val="20"/>
          <w:szCs w:val="20"/>
        </w:rPr>
        <w:t>q</w:t>
      </w:r>
      <w:r w:rsidR="007C4D68" w:rsidRPr="00444B1C">
        <w:rPr>
          <w:rFonts w:ascii="Palatino Linotype" w:eastAsia="Palatino Linotype" w:hAnsi="Palatino Linotype" w:cs="Times New Roman"/>
          <w:spacing w:val="-5"/>
          <w:sz w:val="20"/>
          <w:szCs w:val="20"/>
        </w:rPr>
        <w:t>u</w:t>
      </w:r>
      <w:r w:rsidR="007C4D68" w:rsidRPr="00444B1C">
        <w:rPr>
          <w:rFonts w:ascii="Palatino Linotype" w:eastAsia="Palatino Linotype" w:hAnsi="Palatino Linotype" w:cs="Times New Roman"/>
          <w:spacing w:val="1"/>
          <w:sz w:val="20"/>
          <w:szCs w:val="20"/>
        </w:rPr>
        <w:t>i</w:t>
      </w:r>
      <w:r w:rsidR="007C4D68" w:rsidRPr="00444B1C">
        <w:rPr>
          <w:rFonts w:ascii="Palatino Linotype" w:eastAsia="Palatino Linotype" w:hAnsi="Palatino Linotype" w:cs="Times New Roman"/>
          <w:spacing w:val="-3"/>
          <w:sz w:val="20"/>
          <w:szCs w:val="20"/>
        </w:rPr>
        <w:t>r</w:t>
      </w:r>
      <w:r w:rsidR="007C4D68" w:rsidRPr="00444B1C">
        <w:rPr>
          <w:rFonts w:ascii="Palatino Linotype" w:eastAsia="Palatino Linotype" w:hAnsi="Palatino Linotype" w:cs="Times New Roman"/>
          <w:sz w:val="20"/>
          <w:szCs w:val="20"/>
        </w:rPr>
        <w:t>em</w:t>
      </w:r>
      <w:r w:rsidR="007C4D68" w:rsidRPr="00444B1C">
        <w:rPr>
          <w:rFonts w:ascii="Palatino Linotype" w:eastAsia="Palatino Linotype" w:hAnsi="Palatino Linotype" w:cs="Times New Roman"/>
          <w:spacing w:val="3"/>
          <w:sz w:val="20"/>
          <w:szCs w:val="20"/>
        </w:rPr>
        <w:t>e</w:t>
      </w:r>
      <w:r w:rsidR="007C4D68" w:rsidRPr="00444B1C">
        <w:rPr>
          <w:rFonts w:ascii="Palatino Linotype" w:eastAsia="Palatino Linotype" w:hAnsi="Palatino Linotype" w:cs="Times New Roman"/>
          <w:spacing w:val="-5"/>
          <w:sz w:val="20"/>
          <w:szCs w:val="20"/>
        </w:rPr>
        <w:t>n</w:t>
      </w:r>
      <w:r w:rsidR="007C4D68" w:rsidRPr="00444B1C">
        <w:rPr>
          <w:rFonts w:ascii="Palatino Linotype" w:eastAsia="Palatino Linotype" w:hAnsi="Palatino Linotype" w:cs="Times New Roman"/>
          <w:spacing w:val="2"/>
          <w:sz w:val="20"/>
          <w:szCs w:val="20"/>
        </w:rPr>
        <w:t>t</w:t>
      </w:r>
      <w:r w:rsidR="007C4D68" w:rsidRPr="00444B1C">
        <w:rPr>
          <w:rFonts w:ascii="Palatino Linotype" w:eastAsia="Palatino Linotype" w:hAnsi="Palatino Linotype" w:cs="Times New Roman"/>
          <w:sz w:val="20"/>
          <w:szCs w:val="20"/>
        </w:rPr>
        <w:t>.</w:t>
      </w:r>
    </w:p>
    <w:p w:rsidR="007C4D68" w:rsidRPr="007C4D68" w:rsidRDefault="007C4D68" w:rsidP="007C4D68">
      <w:pPr>
        <w:widowControl w:val="0"/>
        <w:spacing w:before="18" w:after="0" w:line="260" w:lineRule="exact"/>
        <w:rPr>
          <w:rFonts w:ascii="Calibri" w:eastAsia="Calibri" w:hAnsi="Calibri" w:cs="Times New Roman"/>
          <w:sz w:val="26"/>
          <w:szCs w:val="26"/>
        </w:rPr>
      </w:pPr>
    </w:p>
    <w:p w:rsidR="007C4D68" w:rsidRPr="007C4D68" w:rsidRDefault="007C4D68" w:rsidP="007C4D68">
      <w:pPr>
        <w:widowControl w:val="0"/>
        <w:spacing w:after="0" w:line="240" w:lineRule="auto"/>
        <w:ind w:right="100"/>
        <w:outlineLvl w:val="2"/>
        <w:rPr>
          <w:rFonts w:ascii="Palatino Linotype" w:eastAsia="Palatino Linotype" w:hAnsi="Palatino Linotype" w:cs="Palatino Linotype"/>
          <w:sz w:val="20"/>
          <w:szCs w:val="20"/>
        </w:rPr>
      </w:pPr>
      <w:r w:rsidRPr="007C4D68">
        <w:rPr>
          <w:rFonts w:ascii="Palatino Linotype" w:eastAsia="Palatino Linotype" w:hAnsi="Palatino Linotype" w:cs="Times New Roman"/>
          <w:b/>
          <w:bCs/>
          <w:spacing w:val="1"/>
          <w:sz w:val="20"/>
          <w:szCs w:val="20"/>
        </w:rPr>
        <w:t>Gr</w:t>
      </w:r>
      <w:r w:rsidRPr="007C4D68">
        <w:rPr>
          <w:rFonts w:ascii="Palatino Linotype" w:eastAsia="Palatino Linotype" w:hAnsi="Palatino Linotype" w:cs="Times New Roman"/>
          <w:b/>
          <w:bCs/>
          <w:sz w:val="20"/>
          <w:szCs w:val="20"/>
        </w:rPr>
        <w:t>a</w:t>
      </w:r>
      <w:r w:rsidRPr="007C4D68">
        <w:rPr>
          <w:rFonts w:ascii="Palatino Linotype" w:eastAsia="Palatino Linotype" w:hAnsi="Palatino Linotype" w:cs="Times New Roman"/>
          <w:b/>
          <w:bCs/>
          <w:spacing w:val="1"/>
          <w:sz w:val="20"/>
          <w:szCs w:val="20"/>
        </w:rPr>
        <w:t>d</w:t>
      </w:r>
      <w:r w:rsidRPr="007C4D68">
        <w:rPr>
          <w:rFonts w:ascii="Palatino Linotype" w:eastAsia="Palatino Linotype" w:hAnsi="Palatino Linotype" w:cs="Times New Roman"/>
          <w:b/>
          <w:bCs/>
          <w:sz w:val="20"/>
          <w:szCs w:val="20"/>
        </w:rPr>
        <w:t>es</w:t>
      </w:r>
      <w:r w:rsidRPr="007C4D68">
        <w:rPr>
          <w:rFonts w:ascii="Palatino Linotype" w:eastAsia="Palatino Linotype" w:hAnsi="Palatino Linotype" w:cs="Times New Roman"/>
          <w:b/>
          <w:bCs/>
          <w:spacing w:val="-9"/>
          <w:sz w:val="20"/>
          <w:szCs w:val="20"/>
        </w:rPr>
        <w:t xml:space="preserve"> </w:t>
      </w:r>
      <w:r w:rsidRPr="007C4D68">
        <w:rPr>
          <w:rFonts w:ascii="Palatino Linotype" w:eastAsia="Palatino Linotype" w:hAnsi="Palatino Linotype" w:cs="Times New Roman"/>
          <w:b/>
          <w:bCs/>
          <w:sz w:val="20"/>
          <w:szCs w:val="20"/>
        </w:rPr>
        <w:t>a</w:t>
      </w:r>
      <w:r w:rsidRPr="007C4D68">
        <w:rPr>
          <w:rFonts w:ascii="Palatino Linotype" w:eastAsia="Palatino Linotype" w:hAnsi="Palatino Linotype" w:cs="Times New Roman"/>
          <w:b/>
          <w:bCs/>
          <w:spacing w:val="-3"/>
          <w:sz w:val="20"/>
          <w:szCs w:val="20"/>
        </w:rPr>
        <w:t>n</w:t>
      </w:r>
      <w:r w:rsidRPr="007C4D68">
        <w:rPr>
          <w:rFonts w:ascii="Palatino Linotype" w:eastAsia="Palatino Linotype" w:hAnsi="Palatino Linotype" w:cs="Times New Roman"/>
          <w:b/>
          <w:bCs/>
          <w:sz w:val="20"/>
          <w:szCs w:val="20"/>
        </w:rPr>
        <w:t>d</w:t>
      </w:r>
      <w:r w:rsidRPr="007C4D68">
        <w:rPr>
          <w:rFonts w:ascii="Palatino Linotype" w:eastAsia="Palatino Linotype" w:hAnsi="Palatino Linotype" w:cs="Times New Roman"/>
          <w:b/>
          <w:bCs/>
          <w:spacing w:val="-4"/>
          <w:sz w:val="20"/>
          <w:szCs w:val="20"/>
        </w:rPr>
        <w:t xml:space="preserve"> </w:t>
      </w:r>
      <w:r w:rsidRPr="007C4D68">
        <w:rPr>
          <w:rFonts w:ascii="Palatino Linotype" w:eastAsia="Palatino Linotype" w:hAnsi="Palatino Linotype" w:cs="Times New Roman"/>
          <w:b/>
          <w:bCs/>
          <w:spacing w:val="-2"/>
          <w:sz w:val="20"/>
          <w:szCs w:val="20"/>
        </w:rPr>
        <w:t>L</w:t>
      </w:r>
      <w:r w:rsidRPr="007C4D68">
        <w:rPr>
          <w:rFonts w:ascii="Palatino Linotype" w:eastAsia="Palatino Linotype" w:hAnsi="Palatino Linotype" w:cs="Times New Roman"/>
          <w:b/>
          <w:bCs/>
          <w:sz w:val="20"/>
          <w:szCs w:val="20"/>
        </w:rPr>
        <w:t>ea</w:t>
      </w:r>
      <w:r w:rsidRPr="007C4D68">
        <w:rPr>
          <w:rFonts w:ascii="Palatino Linotype" w:eastAsia="Palatino Linotype" w:hAnsi="Palatino Linotype" w:cs="Times New Roman"/>
          <w:b/>
          <w:bCs/>
          <w:spacing w:val="-2"/>
          <w:sz w:val="20"/>
          <w:szCs w:val="20"/>
        </w:rPr>
        <w:t>r</w:t>
      </w:r>
      <w:r w:rsidRPr="007C4D68">
        <w:rPr>
          <w:rFonts w:ascii="Palatino Linotype" w:eastAsia="Palatino Linotype" w:hAnsi="Palatino Linotype" w:cs="Times New Roman"/>
          <w:b/>
          <w:bCs/>
          <w:spacing w:val="1"/>
          <w:sz w:val="20"/>
          <w:szCs w:val="20"/>
        </w:rPr>
        <w:t>n</w:t>
      </w:r>
      <w:r w:rsidRPr="007C4D68">
        <w:rPr>
          <w:rFonts w:ascii="Palatino Linotype" w:eastAsia="Palatino Linotype" w:hAnsi="Palatino Linotype" w:cs="Times New Roman"/>
          <w:b/>
          <w:bCs/>
          <w:spacing w:val="-3"/>
          <w:sz w:val="20"/>
          <w:szCs w:val="20"/>
        </w:rPr>
        <w:t>i</w:t>
      </w:r>
      <w:r w:rsidRPr="007C4D68">
        <w:rPr>
          <w:rFonts w:ascii="Palatino Linotype" w:eastAsia="Palatino Linotype" w:hAnsi="Palatino Linotype" w:cs="Times New Roman"/>
          <w:b/>
          <w:bCs/>
          <w:spacing w:val="1"/>
          <w:sz w:val="20"/>
          <w:szCs w:val="20"/>
        </w:rPr>
        <w:t>n</w:t>
      </w:r>
      <w:r w:rsidRPr="007C4D68">
        <w:rPr>
          <w:rFonts w:ascii="Palatino Linotype" w:eastAsia="Palatino Linotype" w:hAnsi="Palatino Linotype" w:cs="Times New Roman"/>
          <w:b/>
          <w:bCs/>
          <w:spacing w:val="2"/>
          <w:sz w:val="20"/>
          <w:szCs w:val="20"/>
        </w:rPr>
        <w:t>g</w:t>
      </w:r>
      <w:r w:rsidRPr="007C4D68">
        <w:rPr>
          <w:rFonts w:ascii="Palatino Linotype" w:eastAsia="Palatino Linotype" w:hAnsi="Palatino Linotype" w:cs="Palatino Linotype"/>
          <w:sz w:val="20"/>
          <w:szCs w:val="20"/>
        </w:rPr>
        <w:t>:</w:t>
      </w:r>
    </w:p>
    <w:p w:rsidR="007C4D68" w:rsidRPr="007C4D68" w:rsidRDefault="007C4D68" w:rsidP="007C4D68">
      <w:pPr>
        <w:widowControl w:val="0"/>
        <w:numPr>
          <w:ilvl w:val="1"/>
          <w:numId w:val="4"/>
        </w:numPr>
        <w:tabs>
          <w:tab w:val="left" w:pos="828"/>
        </w:tabs>
        <w:spacing w:before="2" w:after="0" w:line="240" w:lineRule="auto"/>
        <w:ind w:left="828" w:hanging="360"/>
        <w:rPr>
          <w:rFonts w:ascii="Palatino Linotype" w:eastAsia="Palatino Linotype" w:hAnsi="Palatino Linotype" w:cs="Times New Roman"/>
          <w:sz w:val="20"/>
          <w:szCs w:val="20"/>
        </w:rPr>
      </w:pPr>
      <w:r w:rsidRPr="007C4D68">
        <w:rPr>
          <w:rFonts w:ascii="Palatino Linotype" w:eastAsia="Palatino Linotype" w:hAnsi="Palatino Linotype" w:cs="Palatino Linotype"/>
          <w:b/>
          <w:bCs/>
          <w:spacing w:val="1"/>
          <w:sz w:val="20"/>
          <w:szCs w:val="20"/>
          <w:u w:val="single" w:color="000000"/>
        </w:rPr>
        <w:t>N</w:t>
      </w:r>
      <w:r w:rsidRPr="007C4D68">
        <w:rPr>
          <w:rFonts w:ascii="Palatino Linotype" w:eastAsia="Palatino Linotype" w:hAnsi="Palatino Linotype" w:cs="Palatino Linotype"/>
          <w:b/>
          <w:bCs/>
          <w:sz w:val="20"/>
          <w:szCs w:val="20"/>
          <w:u w:val="single" w:color="000000"/>
        </w:rPr>
        <w:t xml:space="preserve">o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 xml:space="preserve">a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d</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k</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w:t>
      </w:r>
    </w:p>
    <w:p w:rsidR="007C4D68" w:rsidRPr="007C4D68" w:rsidRDefault="007C4D68" w:rsidP="007C4D68">
      <w:pPr>
        <w:widowControl w:val="0"/>
        <w:numPr>
          <w:ilvl w:val="1"/>
          <w:numId w:val="4"/>
        </w:numPr>
        <w:tabs>
          <w:tab w:val="left" w:pos="828"/>
        </w:tabs>
        <w:spacing w:after="0" w:line="238" w:lineRule="auto"/>
        <w:ind w:left="828" w:right="209" w:hanging="360"/>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ec</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a</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z w:val="20"/>
          <w:szCs w:val="20"/>
        </w:rPr>
        <w:t>u</w:t>
      </w:r>
      <w:r w:rsidRPr="007C4D68">
        <w:rPr>
          <w:rFonts w:ascii="Palatino Linotype" w:eastAsia="Palatino Linotype" w:hAnsi="Palatino Linotype" w:cs="Times New Roman"/>
          <w:spacing w:val="-9"/>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4"/>
          <w:sz w:val="20"/>
          <w:szCs w:val="20"/>
        </w:rPr>
        <w:t>s</w:t>
      </w:r>
      <w:r w:rsidRPr="007C4D68">
        <w:rPr>
          <w:rFonts w:ascii="Palatino Linotype" w:eastAsia="Palatino Linotype" w:hAnsi="Palatino Linotype" w:cs="Times New Roman"/>
          <w:spacing w:val="-4"/>
          <w:sz w:val="20"/>
          <w:szCs w:val="20"/>
        </w:rPr>
        <w:t>k</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3"/>
          <w:sz w:val="20"/>
          <w:szCs w:val="20"/>
        </w:rPr>
        <w:t xml:space="preserve"> r</w:t>
      </w:r>
      <w:r w:rsidRPr="007C4D68">
        <w:rPr>
          <w:rFonts w:ascii="Palatino Linotype" w:eastAsia="Palatino Linotype" w:hAnsi="Palatino Linotype" w:cs="Times New Roman"/>
          <w:sz w:val="20"/>
          <w:szCs w:val="20"/>
        </w:rPr>
        <w:t>ec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end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8"/>
          <w:sz w:val="20"/>
          <w:szCs w:val="20"/>
        </w:rPr>
        <w:t>d</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w w:val="99"/>
          <w:sz w:val="20"/>
          <w:szCs w:val="20"/>
        </w:rPr>
        <w:t xml:space="preserv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em</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 an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ff</w:t>
      </w:r>
      <w:r w:rsidRPr="007C4D68">
        <w:rPr>
          <w:rFonts w:ascii="Palatino Linotype" w:eastAsia="Palatino Linotype" w:hAnsi="Palatino Linotype" w:cs="Times New Roman"/>
          <w:sz w:val="20"/>
          <w:szCs w:val="20"/>
        </w:rPr>
        <w:t>ec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z w:val="20"/>
          <w:szCs w:val="20"/>
        </w:rPr>
        <w:t>el</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w</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w:t>
      </w:r>
    </w:p>
    <w:p w:rsidR="007C4D68" w:rsidRPr="007C4D68" w:rsidRDefault="007C4D68" w:rsidP="007C4D68">
      <w:pPr>
        <w:widowControl w:val="0"/>
        <w:numPr>
          <w:ilvl w:val="1"/>
          <w:numId w:val="4"/>
        </w:numPr>
        <w:tabs>
          <w:tab w:val="left" w:pos="828"/>
        </w:tabs>
        <w:spacing w:before="2" w:after="0" w:line="240" w:lineRule="auto"/>
        <w:ind w:left="828" w:hanging="360"/>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2"/>
          <w:sz w:val="20"/>
          <w:szCs w:val="20"/>
        </w:rPr>
        <w:t>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z w:val="20"/>
          <w:szCs w:val="20"/>
        </w:rPr>
        <w:t>u</w:t>
      </w:r>
      <w:r w:rsidRPr="007C4D68">
        <w:rPr>
          <w:rFonts w:ascii="Palatino Linotype" w:eastAsia="Palatino Linotype" w:hAnsi="Palatino Linotype" w:cs="Times New Roman"/>
          <w:spacing w:val="-9"/>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k</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ea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w</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eca</w:t>
      </w:r>
      <w:r w:rsidRPr="007C4D68">
        <w:rPr>
          <w:rFonts w:ascii="Palatino Linotype" w:eastAsia="Palatino Linotype" w:hAnsi="Palatino Linotype" w:cs="Times New Roman"/>
          <w:spacing w:val="-7"/>
          <w:sz w:val="20"/>
          <w:szCs w:val="20"/>
        </w:rPr>
        <w:t>u</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d</w:t>
      </w:r>
      <w:r w:rsidRPr="007C4D68">
        <w:rPr>
          <w:rFonts w:ascii="Palatino Linotype" w:eastAsia="Palatino Linotype" w:hAnsi="Palatino Linotype" w:cs="Times New Roman"/>
          <w:sz w:val="20"/>
          <w:szCs w:val="20"/>
        </w:rPr>
        <w:t>.</w:t>
      </w:r>
    </w:p>
    <w:p w:rsidR="007C4D68" w:rsidRPr="007C4D68" w:rsidRDefault="007C4D68" w:rsidP="007C4D68">
      <w:pPr>
        <w:widowControl w:val="0"/>
        <w:spacing w:before="38" w:after="0" w:line="240" w:lineRule="auto"/>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z w:val="20"/>
          <w:szCs w:val="20"/>
        </w:rPr>
        <w:t>Co</w:t>
      </w:r>
      <w:r w:rsidRPr="007C4D68">
        <w:rPr>
          <w:rFonts w:ascii="Palatino Linotype" w:eastAsia="Palatino Linotype" w:hAnsi="Palatino Linotype" w:cs="Times New Roman"/>
          <w:b/>
          <w:bCs/>
          <w:spacing w:val="1"/>
          <w:sz w:val="20"/>
          <w:szCs w:val="20"/>
        </w:rPr>
        <w:t>n</w:t>
      </w:r>
      <w:r w:rsidRPr="007C4D68">
        <w:rPr>
          <w:rFonts w:ascii="Palatino Linotype" w:eastAsia="Palatino Linotype" w:hAnsi="Palatino Linotype" w:cs="Times New Roman"/>
          <w:b/>
          <w:bCs/>
          <w:spacing w:val="-1"/>
          <w:sz w:val="20"/>
          <w:szCs w:val="20"/>
        </w:rPr>
        <w:t>c</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rn</w:t>
      </w:r>
      <w:r w:rsidRPr="007C4D68">
        <w:rPr>
          <w:rFonts w:ascii="Palatino Linotype" w:eastAsia="Palatino Linotype" w:hAnsi="Palatino Linotype" w:cs="Times New Roman"/>
          <w:b/>
          <w:bCs/>
          <w:spacing w:val="-6"/>
          <w:sz w:val="20"/>
          <w:szCs w:val="20"/>
        </w:rPr>
        <w:t>s</w:t>
      </w:r>
      <w:r w:rsidRPr="007C4D68">
        <w:rPr>
          <w:rFonts w:ascii="Palatino Linotype" w:eastAsia="Palatino Linotype" w:hAnsi="Palatino Linotype" w:cs="Times New Roman"/>
          <w:b/>
          <w:bCs/>
          <w:sz w:val="20"/>
          <w:szCs w:val="20"/>
        </w:rPr>
        <w:t>:</w:t>
      </w:r>
    </w:p>
    <w:p w:rsidR="007C4D68" w:rsidRPr="007C4D68" w:rsidRDefault="007C4D68" w:rsidP="007C4D68">
      <w:pPr>
        <w:widowControl w:val="0"/>
        <w:numPr>
          <w:ilvl w:val="1"/>
          <w:numId w:val="4"/>
        </w:numPr>
        <w:tabs>
          <w:tab w:val="left" w:pos="828"/>
        </w:tabs>
        <w:spacing w:after="0" w:line="269" w:lineRule="exact"/>
        <w:ind w:left="828" w:hanging="328"/>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 xml:space="preserve">ems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ar</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z w:val="20"/>
          <w:szCs w:val="20"/>
        </w:rPr>
        <w:t>r re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b</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li</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z w:val="20"/>
          <w:szCs w:val="20"/>
        </w:rPr>
        <w:t>p.</w:t>
      </w:r>
    </w:p>
    <w:p w:rsidR="007C4D68" w:rsidRPr="007C4D68" w:rsidRDefault="007C4D68" w:rsidP="007C4D68">
      <w:pPr>
        <w:widowControl w:val="0"/>
        <w:numPr>
          <w:ilvl w:val="1"/>
          <w:numId w:val="4"/>
        </w:numPr>
        <w:tabs>
          <w:tab w:val="left" w:pos="828"/>
        </w:tabs>
        <w:spacing w:before="2" w:after="0" w:line="240" w:lineRule="auto"/>
        <w:ind w:left="828" w:hanging="328"/>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 xml:space="preserve">s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 xml:space="preserve"> d</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ems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ff</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6"/>
          <w:sz w:val="20"/>
          <w:szCs w:val="20"/>
        </w:rPr>
        <w:t>c</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f</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w:t>
      </w:r>
    </w:p>
    <w:p w:rsidR="007C4D68" w:rsidRPr="007C4D68" w:rsidRDefault="007C4D68" w:rsidP="007C4D68">
      <w:pPr>
        <w:widowControl w:val="0"/>
        <w:tabs>
          <w:tab w:val="left" w:pos="828"/>
        </w:tabs>
        <w:spacing w:before="2" w:after="0" w:line="240" w:lineRule="auto"/>
        <w:rPr>
          <w:rFonts w:ascii="Palatino Linotype" w:eastAsia="Palatino Linotype" w:hAnsi="Palatino Linotype" w:cs="Times New Roman"/>
          <w:sz w:val="20"/>
          <w:szCs w:val="20"/>
        </w:rPr>
      </w:pPr>
    </w:p>
    <w:p w:rsidR="007C4D68" w:rsidRPr="007C4D68" w:rsidRDefault="007C4D68" w:rsidP="007C4D68">
      <w:pPr>
        <w:widowControl w:val="0"/>
        <w:spacing w:after="0" w:line="240" w:lineRule="auto"/>
        <w:rPr>
          <w:rFonts w:ascii="Palatino Linotype" w:eastAsia="Calibri" w:hAnsi="Palatino Linotype" w:cs="Arial"/>
          <w:b/>
          <w:bCs/>
          <w:sz w:val="20"/>
          <w:szCs w:val="20"/>
        </w:rPr>
      </w:pPr>
      <w:r w:rsidRPr="007C4D68">
        <w:rPr>
          <w:rFonts w:ascii="Palatino Linotype" w:eastAsia="Calibri" w:hAnsi="Palatino Linotype" w:cs="Arial"/>
          <w:b/>
          <w:bCs/>
          <w:sz w:val="20"/>
          <w:szCs w:val="20"/>
        </w:rPr>
        <w:t xml:space="preserve">Electronic Devices: </w:t>
      </w:r>
    </w:p>
    <w:p w:rsidR="007C4D68" w:rsidRPr="007C4D68" w:rsidRDefault="007C4D68" w:rsidP="007C4D68">
      <w:pPr>
        <w:widowControl w:val="0"/>
        <w:numPr>
          <w:ilvl w:val="0"/>
          <w:numId w:val="8"/>
        </w:numPr>
        <w:spacing w:after="0" w:line="240" w:lineRule="auto"/>
        <w:rPr>
          <w:rFonts w:ascii="Palatino Linotype" w:eastAsia="Calibri" w:hAnsi="Palatino Linotype" w:cs="Arial"/>
          <w:sz w:val="20"/>
          <w:szCs w:val="20"/>
        </w:rPr>
      </w:pPr>
      <w:r w:rsidRPr="007C4D68">
        <w:rPr>
          <w:rFonts w:ascii="Palatino Linotype" w:eastAsia="Calibri" w:hAnsi="Palatino Linotype" w:cs="Arial"/>
          <w:sz w:val="20"/>
          <w:szCs w:val="20"/>
        </w:rPr>
        <w:t xml:space="preserve">As a courtesy to your instructor and your classmates, please silence electronic devices such as cell phones, computers and pagers. </w:t>
      </w:r>
    </w:p>
    <w:p w:rsidR="007C4D68" w:rsidRPr="007C4D68" w:rsidRDefault="007C4D68" w:rsidP="007C4D68">
      <w:pPr>
        <w:widowControl w:val="0"/>
        <w:numPr>
          <w:ilvl w:val="0"/>
          <w:numId w:val="9"/>
        </w:numPr>
        <w:tabs>
          <w:tab w:val="left" w:pos="720"/>
        </w:tabs>
        <w:spacing w:after="0" w:line="240" w:lineRule="auto"/>
        <w:rPr>
          <w:rFonts w:ascii="Palatino Linotype" w:eastAsia="Calibri" w:hAnsi="Palatino Linotype" w:cs="Arial"/>
          <w:sz w:val="20"/>
          <w:szCs w:val="20"/>
        </w:rPr>
      </w:pPr>
      <w:r w:rsidRPr="007C4D68">
        <w:rPr>
          <w:rFonts w:ascii="Palatino Linotype" w:eastAsia="Calibri" w:hAnsi="Palatino Linotype" w:cs="Arial"/>
          <w:sz w:val="20"/>
          <w:szCs w:val="20"/>
        </w:rPr>
        <w:t xml:space="preserve"> Texting will not be tolerated. </w:t>
      </w:r>
    </w:p>
    <w:p w:rsidR="007C4D68" w:rsidRPr="007C4D68" w:rsidRDefault="007C4D68" w:rsidP="007C4D68">
      <w:pPr>
        <w:widowControl w:val="0"/>
        <w:numPr>
          <w:ilvl w:val="0"/>
          <w:numId w:val="9"/>
        </w:numPr>
        <w:tabs>
          <w:tab w:val="left" w:pos="720"/>
        </w:tabs>
        <w:spacing w:after="0" w:line="240" w:lineRule="auto"/>
        <w:rPr>
          <w:rFonts w:ascii="Palatino Linotype" w:eastAsia="Calibri" w:hAnsi="Palatino Linotype" w:cs="Arial"/>
          <w:sz w:val="20"/>
          <w:szCs w:val="20"/>
        </w:rPr>
      </w:pPr>
      <w:r w:rsidRPr="007C4D68">
        <w:rPr>
          <w:rFonts w:ascii="Palatino Linotype" w:eastAsia="Calibri" w:hAnsi="Palatino Linotype" w:cs="Arial"/>
          <w:sz w:val="20"/>
          <w:szCs w:val="20"/>
        </w:rPr>
        <w:t xml:space="preserve"> Cell phones should be on ‘silent’ and vibrating feature should be turned off. A vibrating phone on a desk makes noise. </w:t>
      </w:r>
    </w:p>
    <w:p w:rsidR="007C4D68" w:rsidRPr="0036714E" w:rsidRDefault="007C4D68" w:rsidP="007C4D68">
      <w:pPr>
        <w:widowControl w:val="0"/>
        <w:numPr>
          <w:ilvl w:val="0"/>
          <w:numId w:val="8"/>
        </w:numPr>
        <w:spacing w:after="0" w:line="240" w:lineRule="auto"/>
        <w:rPr>
          <w:rFonts w:ascii="Palatino Linotype" w:eastAsia="Calibri" w:hAnsi="Palatino Linotype" w:cs="Arial"/>
          <w:b/>
          <w:sz w:val="20"/>
          <w:szCs w:val="20"/>
        </w:rPr>
      </w:pPr>
      <w:r w:rsidRPr="00444B1C">
        <w:rPr>
          <w:rFonts w:ascii="Palatino Linotype" w:eastAsia="Calibri" w:hAnsi="Palatino Linotype" w:cs="Arial"/>
          <w:sz w:val="20"/>
          <w:szCs w:val="20"/>
        </w:rPr>
        <w:t>Non-course related Internet surfing will not be tolerated</w:t>
      </w:r>
      <w:r w:rsidR="00444B1C">
        <w:rPr>
          <w:rFonts w:ascii="Palatino Linotype" w:eastAsia="Calibri" w:hAnsi="Palatino Linotype" w:cs="Arial"/>
          <w:sz w:val="20"/>
          <w:szCs w:val="20"/>
        </w:rPr>
        <w:t>.</w:t>
      </w:r>
      <w:r w:rsidRPr="00444B1C">
        <w:rPr>
          <w:rFonts w:ascii="Palatino Linotype" w:eastAsia="Calibri" w:hAnsi="Palatino Linotype" w:cs="Arial"/>
          <w:sz w:val="20"/>
          <w:szCs w:val="20"/>
        </w:rPr>
        <w:t xml:space="preserve">  Internet use is strictly limited to class discussions</w:t>
      </w:r>
      <w:r w:rsidR="00444B1C">
        <w:rPr>
          <w:rFonts w:ascii="Palatino Linotype" w:eastAsia="Calibri" w:hAnsi="Palatino Linotype" w:cs="Arial"/>
          <w:sz w:val="20"/>
          <w:szCs w:val="20"/>
        </w:rPr>
        <w:t>.</w:t>
      </w:r>
    </w:p>
    <w:p w:rsidR="0036714E" w:rsidRPr="00444B1C" w:rsidRDefault="0036714E" w:rsidP="007C4D68">
      <w:pPr>
        <w:widowControl w:val="0"/>
        <w:numPr>
          <w:ilvl w:val="0"/>
          <w:numId w:val="8"/>
        </w:numPr>
        <w:spacing w:after="0" w:line="240" w:lineRule="auto"/>
        <w:rPr>
          <w:rFonts w:ascii="Palatino Linotype" w:eastAsia="Calibri" w:hAnsi="Palatino Linotype" w:cs="Arial"/>
          <w:b/>
          <w:sz w:val="20"/>
          <w:szCs w:val="20"/>
        </w:rPr>
      </w:pPr>
      <w:r>
        <w:rPr>
          <w:rFonts w:ascii="Palatino Linotype" w:eastAsia="Calibri" w:hAnsi="Palatino Linotype" w:cs="Arial"/>
          <w:sz w:val="20"/>
          <w:szCs w:val="20"/>
        </w:rPr>
        <w:t>Cell phones are not to be used in the ISD classrooms.  Computers and iPads may only be used with per</w:t>
      </w:r>
      <w:r w:rsidR="00052CEC">
        <w:rPr>
          <w:rFonts w:ascii="Palatino Linotype" w:eastAsia="Calibri" w:hAnsi="Palatino Linotype" w:cs="Arial"/>
          <w:sz w:val="20"/>
          <w:szCs w:val="20"/>
        </w:rPr>
        <w:t>mission of the CT for curriculum use only.</w:t>
      </w:r>
    </w:p>
    <w:p w:rsidR="007C4D68" w:rsidRPr="007C4D68" w:rsidRDefault="007C4D68" w:rsidP="007C4D68">
      <w:pPr>
        <w:widowControl w:val="0"/>
        <w:spacing w:after="0" w:line="240" w:lineRule="auto"/>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z w:val="20"/>
          <w:szCs w:val="20"/>
        </w:rPr>
        <w:lastRenderedPageBreak/>
        <w:t>Aca</w:t>
      </w:r>
      <w:r w:rsidRPr="007C4D68">
        <w:rPr>
          <w:rFonts w:ascii="Palatino Linotype" w:eastAsia="Palatino Linotype" w:hAnsi="Palatino Linotype" w:cs="Times New Roman"/>
          <w:b/>
          <w:bCs/>
          <w:spacing w:val="1"/>
          <w:sz w:val="20"/>
          <w:szCs w:val="20"/>
        </w:rPr>
        <w:t>d</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2"/>
          <w:sz w:val="20"/>
          <w:szCs w:val="20"/>
        </w:rPr>
        <w:t>m</w:t>
      </w:r>
      <w:r w:rsidRPr="007C4D68">
        <w:rPr>
          <w:rFonts w:ascii="Palatino Linotype" w:eastAsia="Palatino Linotype" w:hAnsi="Palatino Linotype" w:cs="Times New Roman"/>
          <w:b/>
          <w:bCs/>
          <w:spacing w:val="1"/>
          <w:sz w:val="20"/>
          <w:szCs w:val="20"/>
        </w:rPr>
        <w:t>i</w:t>
      </w:r>
      <w:r w:rsidRPr="007C4D68">
        <w:rPr>
          <w:rFonts w:ascii="Palatino Linotype" w:eastAsia="Palatino Linotype" w:hAnsi="Palatino Linotype" w:cs="Times New Roman"/>
          <w:b/>
          <w:bCs/>
          <w:sz w:val="20"/>
          <w:szCs w:val="20"/>
        </w:rPr>
        <w:t>c</w:t>
      </w:r>
      <w:r w:rsidRPr="007C4D68">
        <w:rPr>
          <w:rFonts w:ascii="Palatino Linotype" w:eastAsia="Palatino Linotype" w:hAnsi="Palatino Linotype" w:cs="Times New Roman"/>
          <w:b/>
          <w:bCs/>
          <w:spacing w:val="-8"/>
          <w:sz w:val="20"/>
          <w:szCs w:val="20"/>
        </w:rPr>
        <w:t xml:space="preserve"> </w:t>
      </w:r>
      <w:r w:rsidRPr="007C4D68">
        <w:rPr>
          <w:rFonts w:ascii="Palatino Linotype" w:eastAsia="Palatino Linotype" w:hAnsi="Palatino Linotype" w:cs="Times New Roman"/>
          <w:b/>
          <w:bCs/>
          <w:spacing w:val="1"/>
          <w:sz w:val="20"/>
          <w:szCs w:val="20"/>
        </w:rPr>
        <w:t>H</w:t>
      </w:r>
      <w:r w:rsidRPr="007C4D68">
        <w:rPr>
          <w:rFonts w:ascii="Palatino Linotype" w:eastAsia="Palatino Linotype" w:hAnsi="Palatino Linotype" w:cs="Times New Roman"/>
          <w:b/>
          <w:bCs/>
          <w:spacing w:val="-4"/>
          <w:sz w:val="20"/>
          <w:szCs w:val="20"/>
        </w:rPr>
        <w:t>o</w:t>
      </w:r>
      <w:r w:rsidRPr="007C4D68">
        <w:rPr>
          <w:rFonts w:ascii="Palatino Linotype" w:eastAsia="Palatino Linotype" w:hAnsi="Palatino Linotype" w:cs="Times New Roman"/>
          <w:b/>
          <w:bCs/>
          <w:spacing w:val="1"/>
          <w:sz w:val="20"/>
          <w:szCs w:val="20"/>
        </w:rPr>
        <w:t>n</w:t>
      </w:r>
      <w:r w:rsidRPr="007C4D68">
        <w:rPr>
          <w:rFonts w:ascii="Palatino Linotype" w:eastAsia="Palatino Linotype" w:hAnsi="Palatino Linotype" w:cs="Times New Roman"/>
          <w:b/>
          <w:bCs/>
          <w:sz w:val="20"/>
          <w:szCs w:val="20"/>
        </w:rPr>
        <w:t>e</w:t>
      </w:r>
      <w:r w:rsidRPr="007C4D68">
        <w:rPr>
          <w:rFonts w:ascii="Palatino Linotype" w:eastAsia="Palatino Linotype" w:hAnsi="Palatino Linotype" w:cs="Times New Roman"/>
          <w:b/>
          <w:bCs/>
          <w:spacing w:val="-1"/>
          <w:sz w:val="20"/>
          <w:szCs w:val="20"/>
        </w:rPr>
        <w:t>s</w:t>
      </w:r>
      <w:r w:rsidRPr="007C4D68">
        <w:rPr>
          <w:rFonts w:ascii="Palatino Linotype" w:eastAsia="Palatino Linotype" w:hAnsi="Palatino Linotype" w:cs="Times New Roman"/>
          <w:b/>
          <w:bCs/>
          <w:spacing w:val="1"/>
          <w:sz w:val="20"/>
          <w:szCs w:val="20"/>
        </w:rPr>
        <w:t>t</w:t>
      </w:r>
      <w:r w:rsidRPr="007C4D68">
        <w:rPr>
          <w:rFonts w:ascii="Palatino Linotype" w:eastAsia="Palatino Linotype" w:hAnsi="Palatino Linotype" w:cs="Times New Roman"/>
          <w:b/>
          <w:bCs/>
          <w:sz w:val="20"/>
          <w:szCs w:val="20"/>
        </w:rPr>
        <w:t>y:</w:t>
      </w:r>
    </w:p>
    <w:p w:rsidR="007C4D68" w:rsidRPr="007C4D68" w:rsidRDefault="007C4D68" w:rsidP="007C4D68">
      <w:pPr>
        <w:widowControl w:val="0"/>
        <w:spacing w:after="0" w:line="268" w:lineRule="exact"/>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T A</w:t>
      </w:r>
      <w:r w:rsidRPr="007C4D68">
        <w:rPr>
          <w:rFonts w:ascii="Palatino Linotype" w:eastAsia="Palatino Linotype" w:hAnsi="Palatino Linotype" w:cs="Times New Roman"/>
          <w:spacing w:val="-3"/>
          <w:sz w:val="20"/>
          <w:szCs w:val="20"/>
        </w:rPr>
        <w:t>rl</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2"/>
          <w:sz w:val="20"/>
          <w:szCs w:val="20"/>
        </w:rPr>
        <w:t>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em</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c</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di</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6"/>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m</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l</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z w:val="20"/>
          <w:szCs w:val="20"/>
        </w:rPr>
        <w:t>na</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ep</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 and</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9"/>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any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w:t>
      </w:r>
    </w:p>
    <w:p w:rsidR="007C4D68" w:rsidRPr="007C4D68" w:rsidRDefault="007C4D68" w:rsidP="007C4D68">
      <w:pPr>
        <w:widowControl w:val="0"/>
        <w:spacing w:before="2" w:after="0" w:line="240" w:lineRule="auto"/>
        <w:ind w:right="165"/>
        <w:rPr>
          <w:rFonts w:ascii="Palatino Linotype" w:eastAsia="Palatino Linotype" w:hAnsi="Palatino Linotype" w:cs="Palatino Linotype"/>
          <w:sz w:val="20"/>
          <w:szCs w:val="20"/>
        </w:rPr>
      </w:pP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pacing w:val="5"/>
          <w:sz w:val="20"/>
          <w:szCs w:val="20"/>
        </w:rPr>
        <w:t>l</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1"/>
          <w:sz w:val="20"/>
          <w:szCs w:val="20"/>
        </w:rPr>
        <w:t>di</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g</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1"/>
          <w:sz w:val="20"/>
          <w:szCs w:val="20"/>
        </w:rPr>
        <w:t>(</w:t>
      </w:r>
      <w:r w:rsidRPr="007C4D68">
        <w:rPr>
          <w:rFonts w:ascii="Palatino Linotype" w:eastAsia="Palatino Linotype" w:hAnsi="Palatino Linotype" w:cs="Palatino Linotype"/>
          <w:spacing w:val="5"/>
          <w:sz w:val="20"/>
          <w:szCs w:val="20"/>
        </w:rPr>
        <w:t>b</w:t>
      </w:r>
      <w:r w:rsidRPr="007C4D68">
        <w:rPr>
          <w:rFonts w:ascii="Palatino Linotype" w:eastAsia="Palatino Linotype" w:hAnsi="Palatino Linotype" w:cs="Palatino Linotype"/>
          <w:spacing w:val="-9"/>
          <w:sz w:val="20"/>
          <w:szCs w:val="20"/>
        </w:rPr>
        <w:t>u</w:t>
      </w:r>
      <w:r w:rsidRPr="007C4D68">
        <w:rPr>
          <w:rFonts w:ascii="Palatino Linotype" w:eastAsia="Palatino Linotype" w:hAnsi="Palatino Linotype" w:cs="Palatino Linotype"/>
          <w:sz w:val="20"/>
          <w:szCs w:val="20"/>
        </w:rPr>
        <w:t>t</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t</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3"/>
          <w:sz w:val="20"/>
          <w:szCs w:val="20"/>
        </w:rPr>
        <w:t>li</w:t>
      </w:r>
      <w:r w:rsidRPr="007C4D68">
        <w:rPr>
          <w:rFonts w:ascii="Palatino Linotype" w:eastAsia="Palatino Linotype" w:hAnsi="Palatino Linotype" w:cs="Palatino Linotype"/>
          <w:spacing w:val="-1"/>
          <w:sz w:val="20"/>
          <w:szCs w:val="20"/>
        </w:rPr>
        <w:t>m</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ed</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ea</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g,</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z w:val="20"/>
          <w:szCs w:val="20"/>
        </w:rPr>
        <w:t>p</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z w:val="20"/>
          <w:szCs w:val="20"/>
        </w:rPr>
        <w:t>ag</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3"/>
          <w:sz w:val="20"/>
          <w:szCs w:val="20"/>
        </w:rPr>
        <w:t>ri</w:t>
      </w:r>
      <w:r w:rsidRPr="007C4D68">
        <w:rPr>
          <w:rFonts w:ascii="Palatino Linotype" w:eastAsia="Palatino Linotype" w:hAnsi="Palatino Linotype" w:cs="Palatino Linotype"/>
          <w:spacing w:val="3"/>
          <w:sz w:val="20"/>
          <w:szCs w:val="20"/>
        </w:rPr>
        <w:t>s</w:t>
      </w:r>
      <w:r w:rsidRPr="007C4D68">
        <w:rPr>
          <w:rFonts w:ascii="Palatino Linotype" w:eastAsia="Palatino Linotype" w:hAnsi="Palatino Linotype" w:cs="Palatino Linotype"/>
          <w:spacing w:val="-1"/>
          <w:sz w:val="20"/>
          <w:szCs w:val="20"/>
        </w:rPr>
        <w:t>m</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pacing w:val="1"/>
          <w:sz w:val="20"/>
          <w:szCs w:val="20"/>
        </w:rPr>
        <w:t>l</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6"/>
          <w:sz w:val="20"/>
          <w:szCs w:val="20"/>
        </w:rPr>
        <w:t>o</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3"/>
          <w:sz w:val="20"/>
          <w:szCs w:val="20"/>
        </w:rPr>
        <w:t>s</w:t>
      </w:r>
      <w:r w:rsidRPr="007C4D68">
        <w:rPr>
          <w:rFonts w:ascii="Palatino Linotype" w:eastAsia="Palatino Linotype" w:hAnsi="Palatino Linotype" w:cs="Palatino Linotype"/>
          <w:spacing w:val="-9"/>
          <w:sz w:val="20"/>
          <w:szCs w:val="20"/>
        </w:rPr>
        <w:t>u</w:t>
      </w:r>
      <w:r w:rsidRPr="007C4D68">
        <w:rPr>
          <w:rFonts w:ascii="Palatino Linotype" w:eastAsia="Palatino Linotype" w:hAnsi="Palatino Linotype" w:cs="Palatino Linotype"/>
          <w:spacing w:val="1"/>
          <w:sz w:val="20"/>
          <w:szCs w:val="20"/>
        </w:rPr>
        <w:t>b</w:t>
      </w:r>
      <w:r w:rsidRPr="007C4D68">
        <w:rPr>
          <w:rFonts w:ascii="Palatino Linotype" w:eastAsia="Palatino Linotype" w:hAnsi="Palatino Linotype" w:cs="Palatino Linotype"/>
          <w:spacing w:val="-1"/>
          <w:sz w:val="20"/>
          <w:szCs w:val="20"/>
        </w:rPr>
        <w:t>m</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3"/>
          <w:sz w:val="20"/>
          <w:szCs w:val="20"/>
        </w:rPr>
        <w:t>s</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n</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1"/>
          <w:sz w:val="20"/>
          <w:szCs w:val="20"/>
        </w:rPr>
        <w:t>f</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r</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pacing w:val="4"/>
          <w:sz w:val="20"/>
          <w:szCs w:val="20"/>
        </w:rPr>
        <w:t>e</w:t>
      </w:r>
      <w:r w:rsidRPr="007C4D68">
        <w:rPr>
          <w:rFonts w:ascii="Palatino Linotype" w:eastAsia="Palatino Linotype" w:hAnsi="Palatino Linotype" w:cs="Palatino Linotype"/>
          <w:spacing w:val="-3"/>
          <w:sz w:val="20"/>
          <w:szCs w:val="20"/>
        </w:rPr>
        <w:t>di</w:t>
      </w:r>
      <w:r w:rsidRPr="007C4D68">
        <w:rPr>
          <w:rFonts w:ascii="Palatino Linotype" w:eastAsia="Palatino Linotype" w:hAnsi="Palatino Linotype" w:cs="Palatino Linotype"/>
          <w:sz w:val="20"/>
          <w:szCs w:val="20"/>
        </w:rPr>
        <w:t>t</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f</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4"/>
          <w:sz w:val="20"/>
          <w:szCs w:val="20"/>
        </w:rPr>
        <w:t>a</w:t>
      </w:r>
      <w:r w:rsidRPr="007C4D68">
        <w:rPr>
          <w:rFonts w:ascii="Palatino Linotype" w:eastAsia="Palatino Linotype" w:hAnsi="Palatino Linotype" w:cs="Palatino Linotype"/>
          <w:sz w:val="20"/>
          <w:szCs w:val="20"/>
        </w:rPr>
        <w:t>ny</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1"/>
          <w:sz w:val="20"/>
          <w:szCs w:val="20"/>
        </w:rPr>
        <w:t>w</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k</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 xml:space="preserve">r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tt</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pacing w:val="5"/>
          <w:sz w:val="20"/>
          <w:szCs w:val="20"/>
        </w:rPr>
        <w:t>b</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pa</w:t>
      </w:r>
      <w:r w:rsidRPr="007C4D68">
        <w:rPr>
          <w:rFonts w:ascii="Palatino Linotype" w:eastAsia="Palatino Linotype" w:hAnsi="Palatino Linotype" w:cs="Times New Roman"/>
          <w:spacing w:val="-4"/>
          <w:sz w:val="20"/>
          <w:szCs w:val="20"/>
        </w:rPr>
        <w:t>r</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per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2"/>
          <w:sz w:val="20"/>
          <w:szCs w:val="20"/>
        </w:rPr>
        <w:t xml:space="preserve"> 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4"/>
          <w:sz w:val="20"/>
          <w:szCs w:val="20"/>
        </w:rPr>
        <w:t>k</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g</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x</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5"/>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ot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er</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per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any</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 g</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Palatino Linotype"/>
          <w:spacing w:val="-5"/>
          <w:sz w:val="20"/>
          <w:szCs w:val="20"/>
        </w:rPr>
        <w:t>v</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5"/>
          <w:sz w:val="20"/>
          <w:szCs w:val="20"/>
        </w:rPr>
        <w:t xml:space="preserve"> </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z w:val="20"/>
          <w:szCs w:val="20"/>
        </w:rPr>
        <w:t>nfa</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z w:val="20"/>
          <w:szCs w:val="20"/>
        </w:rPr>
        <w:t>r</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d</w:t>
      </w:r>
      <w:r w:rsidRPr="007C4D68">
        <w:rPr>
          <w:rFonts w:ascii="Palatino Linotype" w:eastAsia="Palatino Linotype" w:hAnsi="Palatino Linotype" w:cs="Palatino Linotype"/>
          <w:spacing w:val="-5"/>
          <w:sz w:val="20"/>
          <w:szCs w:val="20"/>
        </w:rPr>
        <w:t>v</w:t>
      </w:r>
      <w:r w:rsidRPr="007C4D68">
        <w:rPr>
          <w:rFonts w:ascii="Palatino Linotype" w:eastAsia="Palatino Linotype" w:hAnsi="Palatino Linotype" w:cs="Palatino Linotype"/>
          <w:spacing w:val="3"/>
          <w:sz w:val="20"/>
          <w:szCs w:val="20"/>
        </w:rPr>
        <w:t>a</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age</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o</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pacing w:val="4"/>
          <w:sz w:val="20"/>
          <w:szCs w:val="20"/>
        </w:rPr>
        <w:t>e</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t</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r</w:t>
      </w:r>
      <w:r w:rsidRPr="007C4D68">
        <w:rPr>
          <w:rFonts w:ascii="Palatino Linotype" w:eastAsia="Palatino Linotype" w:hAnsi="Palatino Linotype" w:cs="Palatino Linotype"/>
          <w:spacing w:val="-5"/>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2"/>
          <w:sz w:val="20"/>
          <w:szCs w:val="20"/>
        </w:rPr>
        <w:t>tt</w:t>
      </w:r>
      <w:r w:rsidRPr="007C4D68">
        <w:rPr>
          <w:rFonts w:ascii="Palatino Linotype" w:eastAsia="Palatino Linotype" w:hAnsi="Palatino Linotype" w:cs="Palatino Linotype"/>
          <w:sz w:val="20"/>
          <w:szCs w:val="20"/>
        </w:rPr>
        <w:t>em</w:t>
      </w:r>
      <w:r w:rsidRPr="007C4D68">
        <w:rPr>
          <w:rFonts w:ascii="Palatino Linotype" w:eastAsia="Palatino Linotype" w:hAnsi="Palatino Linotype" w:cs="Palatino Linotype"/>
          <w:spacing w:val="-5"/>
          <w:sz w:val="20"/>
          <w:szCs w:val="20"/>
        </w:rPr>
        <w:t>p</w:t>
      </w:r>
      <w:r w:rsidRPr="007C4D68">
        <w:rPr>
          <w:rFonts w:ascii="Palatino Linotype" w:eastAsia="Palatino Linotype" w:hAnsi="Palatino Linotype" w:cs="Palatino Linotype"/>
          <w:sz w:val="20"/>
          <w:szCs w:val="20"/>
        </w:rPr>
        <w:t xml:space="preserve">t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o</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5"/>
          <w:sz w:val="20"/>
          <w:szCs w:val="20"/>
        </w:rPr>
        <w:t>c</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1"/>
          <w:sz w:val="20"/>
          <w:szCs w:val="20"/>
        </w:rPr>
        <w:t>mm</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z w:val="20"/>
          <w:szCs w:val="20"/>
        </w:rPr>
        <w:t>t</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9"/>
          <w:sz w:val="20"/>
          <w:szCs w:val="20"/>
        </w:rPr>
        <w:t>u</w:t>
      </w:r>
      <w:r w:rsidRPr="007C4D68">
        <w:rPr>
          <w:rFonts w:ascii="Palatino Linotype" w:eastAsia="Palatino Linotype" w:hAnsi="Palatino Linotype" w:cs="Palatino Linotype"/>
          <w:spacing w:val="3"/>
          <w:sz w:val="20"/>
          <w:szCs w:val="20"/>
        </w:rPr>
        <w:t>c</w:t>
      </w:r>
      <w:r w:rsidRPr="007C4D68">
        <w:rPr>
          <w:rFonts w:ascii="Palatino Linotype" w:eastAsia="Palatino Linotype" w:hAnsi="Palatino Linotype" w:cs="Palatino Linotype"/>
          <w:sz w:val="20"/>
          <w:szCs w:val="20"/>
        </w:rPr>
        <w:t>h</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UT</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4"/>
          <w:sz w:val="20"/>
          <w:szCs w:val="20"/>
        </w:rPr>
        <w:t>y</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 xml:space="preserve">em </w:t>
      </w:r>
      <w:r w:rsidRPr="007C4D68">
        <w:rPr>
          <w:rFonts w:ascii="Palatino Linotype" w:eastAsia="Palatino Linotype" w:hAnsi="Palatino Linotype" w:cs="Palatino Linotype"/>
          <w:spacing w:val="-2"/>
          <w:sz w:val="20"/>
          <w:szCs w:val="20"/>
        </w:rPr>
        <w:t>R</w:t>
      </w:r>
      <w:r w:rsidRPr="007C4D68">
        <w:rPr>
          <w:rFonts w:ascii="Palatino Linotype" w:eastAsia="Palatino Linotype" w:hAnsi="Palatino Linotype" w:cs="Palatino Linotype"/>
          <w:sz w:val="20"/>
          <w:szCs w:val="20"/>
        </w:rPr>
        <w:t>ege</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2"/>
          <w:sz w:val="20"/>
          <w:szCs w:val="20"/>
        </w:rPr>
        <w:t xml:space="preserve"> R</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z w:val="20"/>
          <w:szCs w:val="20"/>
        </w:rPr>
        <w:t>50101,</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z w:val="20"/>
          <w:szCs w:val="20"/>
        </w:rPr>
        <w:t>§2</w:t>
      </w:r>
      <w:r w:rsidRPr="007C4D68">
        <w:rPr>
          <w:rFonts w:ascii="Palatino Linotype" w:eastAsia="Palatino Linotype" w:hAnsi="Palatino Linotype" w:cs="Palatino Linotype"/>
          <w:spacing w:val="1"/>
          <w:sz w:val="20"/>
          <w:szCs w:val="20"/>
        </w:rPr>
        <w:t>.</w:t>
      </w:r>
      <w:r w:rsidRPr="007C4D68">
        <w:rPr>
          <w:rFonts w:ascii="Palatino Linotype" w:eastAsia="Palatino Linotype" w:hAnsi="Palatino Linotype" w:cs="Palatino Linotype"/>
          <w:sz w:val="20"/>
          <w:szCs w:val="20"/>
        </w:rPr>
        <w:t>2</w:t>
      </w:r>
      <w:r w:rsidRPr="007C4D68">
        <w:rPr>
          <w:rFonts w:ascii="Palatino Linotype" w:eastAsia="Palatino Linotype" w:hAnsi="Palatino Linotype" w:cs="Palatino Linotype"/>
          <w:spacing w:val="-3"/>
          <w:sz w:val="20"/>
          <w:szCs w:val="20"/>
        </w:rPr>
        <w:t>)</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9"/>
          <w:sz w:val="20"/>
          <w:szCs w:val="20"/>
        </w:rPr>
        <w:t>u</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p</w:t>
      </w:r>
      <w:r w:rsidRPr="007C4D68">
        <w:rPr>
          <w:rFonts w:ascii="Palatino Linotype" w:eastAsia="Palatino Linotype" w:hAnsi="Palatino Linotype" w:cs="Palatino Linotype"/>
          <w:spacing w:val="3"/>
          <w:sz w:val="20"/>
          <w:szCs w:val="20"/>
        </w:rPr>
        <w:t>e</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ed</w:t>
      </w:r>
      <w:r w:rsidRPr="007C4D68">
        <w:rPr>
          <w:rFonts w:ascii="Palatino Linotype" w:eastAsia="Palatino Linotype" w:hAnsi="Palatino Linotype" w:cs="Palatino Linotype"/>
          <w:spacing w:val="-1"/>
          <w:sz w:val="20"/>
          <w:szCs w:val="20"/>
        </w:rPr>
        <w:t xml:space="preserve"> v</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f</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z w:val="20"/>
          <w:szCs w:val="20"/>
        </w:rPr>
        <w:t>em</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z w:val="20"/>
          <w:szCs w:val="20"/>
        </w:rPr>
        <w:t>c</w:t>
      </w:r>
      <w:r w:rsidRPr="007C4D68">
        <w:rPr>
          <w:rFonts w:ascii="Palatino Linotype" w:eastAsia="Palatino Linotype" w:hAnsi="Palatino Linotype" w:cs="Palatino Linotype"/>
          <w:spacing w:val="1"/>
          <w:sz w:val="20"/>
          <w:szCs w:val="20"/>
        </w:rPr>
        <w:t xml:space="preserve"> i</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eg</w:t>
      </w:r>
      <w:r w:rsidRPr="007C4D68">
        <w:rPr>
          <w:rFonts w:ascii="Palatino Linotype" w:eastAsia="Palatino Linotype" w:hAnsi="Palatino Linotype" w:cs="Palatino Linotype"/>
          <w:spacing w:val="-3"/>
          <w:sz w:val="20"/>
          <w:szCs w:val="20"/>
        </w:rPr>
        <w:t>ri</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y</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3"/>
          <w:sz w:val="20"/>
          <w:szCs w:val="20"/>
        </w:rPr>
        <w:t>a</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pacing w:val="3"/>
          <w:sz w:val="20"/>
          <w:szCs w:val="20"/>
        </w:rPr>
        <w:t>a</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pacing w:val="1"/>
          <w:sz w:val="20"/>
          <w:szCs w:val="20"/>
        </w:rPr>
        <w:t>d</w:t>
      </w:r>
      <w:r w:rsidRPr="007C4D68">
        <w:rPr>
          <w:rFonts w:ascii="Palatino Linotype" w:eastAsia="Palatino Linotype" w:hAnsi="Palatino Linotype" w:cs="Palatino Linotype"/>
          <w:sz w:val="20"/>
          <w:szCs w:val="20"/>
        </w:rPr>
        <w:t>s</w:t>
      </w:r>
      <w:r w:rsidRPr="007C4D68">
        <w:rPr>
          <w:rFonts w:ascii="Palatino Linotype" w:eastAsia="Palatino Linotype" w:hAnsi="Palatino Linotype" w:cs="Palatino Linotype"/>
          <w:spacing w:val="1"/>
          <w:sz w:val="20"/>
          <w:szCs w:val="20"/>
        </w:rPr>
        <w:t xml:space="preserve"> w</w:t>
      </w:r>
      <w:r w:rsidRPr="007C4D68">
        <w:rPr>
          <w:rFonts w:ascii="Palatino Linotype" w:eastAsia="Palatino Linotype" w:hAnsi="Palatino Linotype" w:cs="Palatino Linotype"/>
          <w:spacing w:val="-3"/>
          <w:sz w:val="20"/>
          <w:szCs w:val="20"/>
        </w:rPr>
        <w:t>il</w:t>
      </w:r>
      <w:r w:rsidRPr="007C4D68">
        <w:rPr>
          <w:rFonts w:ascii="Palatino Linotype" w:eastAsia="Palatino Linotype" w:hAnsi="Palatino Linotype" w:cs="Palatino Linotype"/>
          <w:sz w:val="20"/>
          <w:szCs w:val="20"/>
        </w:rPr>
        <w:t>l</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1"/>
          <w:sz w:val="20"/>
          <w:szCs w:val="20"/>
        </w:rPr>
        <w:t>b</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f</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r</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ed</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 xml:space="preserve">o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1"/>
          <w:sz w:val="20"/>
          <w:szCs w:val="20"/>
        </w:rPr>
        <w:t>ff</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 xml:space="preserve">f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6"/>
          <w:sz w:val="20"/>
          <w:szCs w:val="20"/>
        </w:rPr>
        <w:t>t</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5"/>
          <w:sz w:val="20"/>
          <w:szCs w:val="20"/>
        </w:rPr>
        <w:t>d</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 V</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il</w:t>
      </w:r>
      <w:r w:rsidRPr="007C4D68">
        <w:rPr>
          <w:rFonts w:ascii="Palatino Linotype" w:eastAsia="Palatino Linotype" w:hAnsi="Palatino Linotype" w:cs="Times New Roman"/>
          <w:sz w:val="20"/>
          <w:szCs w:val="20"/>
        </w:rPr>
        <w:t>l</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di</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1"/>
          <w:sz w:val="20"/>
          <w:szCs w:val="20"/>
        </w:rPr>
        <w:t>li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3"/>
          <w:sz w:val="20"/>
          <w:szCs w:val="20"/>
        </w:rPr>
        <w:t>a</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4"/>
          <w:sz w:val="20"/>
          <w:szCs w:val="20"/>
        </w:rPr>
        <w:t>U</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y</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p</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li</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4"/>
          <w:sz w:val="20"/>
          <w:szCs w:val="20"/>
        </w:rPr>
        <w:t>y</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z w:val="20"/>
          <w:szCs w:val="20"/>
        </w:rPr>
        <w:t>h</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z w:val="20"/>
          <w:szCs w:val="20"/>
        </w:rPr>
        <w:t>ay</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6"/>
          <w:sz w:val="20"/>
          <w:szCs w:val="20"/>
        </w:rPr>
        <w:t>t</w:t>
      </w:r>
      <w:r w:rsidRPr="007C4D68">
        <w:rPr>
          <w:rFonts w:ascii="Palatino Linotype" w:eastAsia="Palatino Linotype" w:hAnsi="Palatino Linotype" w:cs="Palatino Linotype"/>
          <w:spacing w:val="-9"/>
          <w:sz w:val="20"/>
          <w:szCs w:val="20"/>
        </w:rPr>
        <w:t>u</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pacing w:val="4"/>
          <w:sz w:val="20"/>
          <w:szCs w:val="20"/>
        </w:rPr>
        <w:t>e</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3"/>
          <w:sz w:val="20"/>
          <w:szCs w:val="20"/>
        </w:rPr>
        <w:t>s</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z w:val="20"/>
          <w:szCs w:val="20"/>
        </w:rPr>
        <w:t>p</w:t>
      </w:r>
      <w:r w:rsidRPr="007C4D68">
        <w:rPr>
          <w:rFonts w:ascii="Palatino Linotype" w:eastAsia="Palatino Linotype" w:hAnsi="Palatino Linotype" w:cs="Palatino Linotype"/>
          <w:spacing w:val="3"/>
          <w:sz w:val="20"/>
          <w:szCs w:val="20"/>
        </w:rPr>
        <w:t>e</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3"/>
          <w:sz w:val="20"/>
          <w:szCs w:val="20"/>
        </w:rPr>
        <w:t>s</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n</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r</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3"/>
          <w:sz w:val="20"/>
          <w:szCs w:val="20"/>
        </w:rPr>
        <w:t>x</w:t>
      </w:r>
      <w:r w:rsidRPr="007C4D68">
        <w:rPr>
          <w:rFonts w:ascii="Palatino Linotype" w:eastAsia="Palatino Linotype" w:hAnsi="Palatino Linotype" w:cs="Palatino Linotype"/>
          <w:spacing w:val="3"/>
          <w:sz w:val="20"/>
          <w:szCs w:val="20"/>
        </w:rPr>
        <w:t>p</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1"/>
          <w:sz w:val="20"/>
          <w:szCs w:val="20"/>
        </w:rPr>
        <w:t>l</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6"/>
          <w:sz w:val="20"/>
          <w:szCs w:val="20"/>
        </w:rPr>
        <w:t>o</w:t>
      </w:r>
      <w:r w:rsidRPr="007C4D68">
        <w:rPr>
          <w:rFonts w:ascii="Palatino Linotype" w:eastAsia="Palatino Linotype" w:hAnsi="Palatino Linotype" w:cs="Palatino Linotype"/>
          <w:sz w:val="20"/>
          <w:szCs w:val="20"/>
        </w:rPr>
        <w:t>n</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1"/>
          <w:sz w:val="20"/>
          <w:szCs w:val="20"/>
        </w:rPr>
        <w:t>f</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m</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4"/>
          <w:sz w:val="20"/>
          <w:szCs w:val="20"/>
        </w:rPr>
        <w:t>U</w:t>
      </w:r>
      <w:r w:rsidRPr="007C4D68">
        <w:rPr>
          <w:rFonts w:ascii="Palatino Linotype" w:eastAsia="Palatino Linotype" w:hAnsi="Palatino Linotype" w:cs="Palatino Linotype"/>
          <w:sz w:val="20"/>
          <w:szCs w:val="20"/>
        </w:rPr>
        <w:t>n</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pacing w:val="-5"/>
          <w:sz w:val="20"/>
          <w:szCs w:val="20"/>
        </w:rPr>
        <w:t>v</w:t>
      </w:r>
      <w:r w:rsidRPr="007C4D68">
        <w:rPr>
          <w:rFonts w:ascii="Palatino Linotype" w:eastAsia="Palatino Linotype" w:hAnsi="Palatino Linotype" w:cs="Palatino Linotype"/>
          <w:spacing w:val="4"/>
          <w:sz w:val="20"/>
          <w:szCs w:val="20"/>
        </w:rPr>
        <w:t>e</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4"/>
          <w:sz w:val="20"/>
          <w:szCs w:val="20"/>
        </w:rPr>
        <w:t>y</w:t>
      </w:r>
      <w:r w:rsidRPr="007C4D68">
        <w:rPr>
          <w:rFonts w:ascii="Palatino Linotype" w:eastAsia="Palatino Linotype" w:hAnsi="Palatino Linotype" w:cs="Palatino Linotype"/>
          <w:sz w:val="20"/>
          <w:szCs w:val="20"/>
        </w:rPr>
        <w:t>.</w:t>
      </w:r>
    </w:p>
    <w:p w:rsidR="007C4D68" w:rsidRPr="007C4D68" w:rsidRDefault="007C4D68" w:rsidP="007C4D68">
      <w:pPr>
        <w:widowControl w:val="0"/>
        <w:spacing w:before="10" w:after="0" w:line="260" w:lineRule="exact"/>
        <w:rPr>
          <w:rFonts w:ascii="Calibri" w:eastAsia="Calibri" w:hAnsi="Calibri" w:cs="Times New Roman"/>
          <w:sz w:val="26"/>
          <w:szCs w:val="26"/>
        </w:rPr>
      </w:pPr>
    </w:p>
    <w:p w:rsidR="007C4D68" w:rsidRPr="007C4D68" w:rsidRDefault="007C4D68" w:rsidP="007C4D68">
      <w:pPr>
        <w:widowControl w:val="0"/>
        <w:spacing w:after="0" w:line="239" w:lineRule="auto"/>
        <w:ind w:right="225"/>
        <w:rPr>
          <w:rFonts w:ascii="Palatino Linotype" w:eastAsia="Palatino Linotype" w:hAnsi="Palatino Linotype" w:cs="Palatino Linotype"/>
          <w:sz w:val="20"/>
          <w:szCs w:val="20"/>
        </w:rPr>
      </w:pP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3"/>
          <w:sz w:val="20"/>
          <w:szCs w:val="20"/>
        </w:rPr>
        <w:t>ll</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 xml:space="preserve">g </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eme</w:t>
      </w:r>
      <w:r w:rsidRPr="007C4D68">
        <w:rPr>
          <w:rFonts w:ascii="Palatino Linotype" w:eastAsia="Palatino Linotype" w:hAnsi="Palatino Linotype" w:cs="Times New Roman"/>
          <w:spacing w:val="-6"/>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o</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3"/>
          <w:sz w:val="20"/>
          <w:szCs w:val="20"/>
        </w:rPr>
        <w:t>c</w:t>
      </w:r>
      <w:r w:rsidRPr="007C4D68">
        <w:rPr>
          <w:rFonts w:ascii="Palatino Linotype" w:eastAsia="Palatino Linotype" w:hAnsi="Palatino Linotype" w:cs="Times New Roman"/>
          <w:spacing w:val="1"/>
          <w:sz w:val="20"/>
          <w:szCs w:val="20"/>
        </w:rPr>
        <w:t>l</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d</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pacing w:val="-5"/>
          <w:sz w:val="20"/>
          <w:szCs w:val="20"/>
        </w:rPr>
        <w:t>h</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 xml:space="preserve"> 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6"/>
          <w:sz w:val="20"/>
          <w:szCs w:val="20"/>
        </w:rPr>
        <w:t>v</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z w:val="20"/>
          <w:szCs w:val="20"/>
        </w:rPr>
        <w:t xml:space="preserve">page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f</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each</w:t>
      </w:r>
      <w:r w:rsidRPr="007C4D68">
        <w:rPr>
          <w:rFonts w:ascii="Palatino Linotype" w:eastAsia="Palatino Linotype" w:hAnsi="Palatino Linotype" w:cs="Times New Roman"/>
          <w:spacing w:val="-6"/>
          <w:sz w:val="20"/>
          <w:szCs w:val="20"/>
        </w:rPr>
        <w:t xml:space="preserve"> </w:t>
      </w:r>
      <w:r w:rsidRPr="007C4D68">
        <w:rPr>
          <w:rFonts w:ascii="Palatino Linotype" w:eastAsia="Palatino Linotype" w:hAnsi="Palatino Linotype" w:cs="Times New Roman"/>
          <w:spacing w:val="1"/>
          <w:sz w:val="20"/>
          <w:szCs w:val="20"/>
        </w:rPr>
        <w:t>w</w:t>
      </w:r>
      <w:r w:rsidRPr="007C4D68">
        <w:rPr>
          <w:rFonts w:ascii="Palatino Linotype" w:eastAsia="Palatino Linotype" w:hAnsi="Palatino Linotype" w:cs="Times New Roman"/>
          <w:spacing w:val="-3"/>
          <w:sz w:val="20"/>
          <w:szCs w:val="20"/>
        </w:rPr>
        <w:t>ri</w:t>
      </w:r>
      <w:r w:rsidRPr="007C4D68">
        <w:rPr>
          <w:rFonts w:ascii="Palatino Linotype" w:eastAsia="Palatino Linotype" w:hAnsi="Palatino Linotype" w:cs="Times New Roman"/>
          <w:spacing w:val="2"/>
          <w:sz w:val="20"/>
          <w:szCs w:val="20"/>
        </w:rPr>
        <w:t>tt</w:t>
      </w:r>
      <w:r w:rsidRPr="007C4D68">
        <w:rPr>
          <w:rFonts w:ascii="Palatino Linotype" w:eastAsia="Palatino Linotype" w:hAnsi="Palatino Linotype" w:cs="Times New Roman"/>
          <w:sz w:val="20"/>
          <w:szCs w:val="20"/>
        </w:rPr>
        <w:t>en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5"/>
          <w:sz w:val="20"/>
          <w:szCs w:val="20"/>
        </w:rPr>
        <w:t>b</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tt</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8"/>
          <w:sz w:val="20"/>
          <w:szCs w:val="20"/>
        </w:rPr>
        <w:t xml:space="preserve"> </w:t>
      </w:r>
      <w:r w:rsidRPr="007C4D68">
        <w:rPr>
          <w:rFonts w:ascii="Palatino Linotype" w:eastAsia="Palatino Linotype" w:hAnsi="Palatino Linotype" w:cs="Times New Roman"/>
          <w:spacing w:val="-3"/>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4"/>
          <w:sz w:val="20"/>
          <w:szCs w:val="20"/>
        </w:rPr>
        <w:t xml:space="preserve">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2"/>
          <w:sz w:val="20"/>
          <w:szCs w:val="20"/>
        </w:rPr>
        <w:t>d</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z w:val="20"/>
          <w:szCs w:val="20"/>
        </w:rPr>
        <w:t>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i</w:t>
      </w:r>
      <w:r w:rsidRPr="007C4D68">
        <w:rPr>
          <w:rFonts w:ascii="Palatino Linotype" w:eastAsia="Palatino Linotype" w:hAnsi="Palatino Linotype" w:cs="Times New Roman"/>
          <w:sz w:val="20"/>
          <w:szCs w:val="20"/>
        </w:rPr>
        <w:t>n an</w:t>
      </w:r>
      <w:r w:rsidRPr="007C4D68">
        <w:rPr>
          <w:rFonts w:ascii="Palatino Linotype" w:eastAsia="Palatino Linotype" w:hAnsi="Palatino Linotype" w:cs="Times New Roman"/>
          <w:spacing w:val="-5"/>
          <w:sz w:val="20"/>
          <w:szCs w:val="20"/>
        </w:rPr>
        <w:t xml:space="preserve"> </w:t>
      </w:r>
      <w:r w:rsidRPr="007C4D68">
        <w:rPr>
          <w:rFonts w:ascii="Palatino Linotype" w:eastAsia="Palatino Linotype" w:hAnsi="Palatino Linotype" w:cs="Times New Roman"/>
          <w:spacing w:val="1"/>
          <w:sz w:val="20"/>
          <w:szCs w:val="20"/>
        </w:rPr>
        <w:t>E</w:t>
      </w:r>
      <w:r w:rsidRPr="007C4D68">
        <w:rPr>
          <w:rFonts w:ascii="Palatino Linotype" w:eastAsia="Palatino Linotype" w:hAnsi="Palatino Linotype" w:cs="Times New Roman"/>
          <w:spacing w:val="-2"/>
          <w:sz w:val="20"/>
          <w:szCs w:val="20"/>
        </w:rPr>
        <w:t>C</w:t>
      </w:r>
      <w:r w:rsidRPr="007C4D68">
        <w:rPr>
          <w:rFonts w:ascii="Palatino Linotype" w:eastAsia="Palatino Linotype" w:hAnsi="Palatino Linotype" w:cs="Times New Roman"/>
          <w:spacing w:val="1"/>
          <w:sz w:val="20"/>
          <w:szCs w:val="20"/>
        </w:rPr>
        <w:t>E</w:t>
      </w:r>
      <w:r w:rsidRPr="007C4D68">
        <w:rPr>
          <w:rFonts w:ascii="Palatino Linotype" w:eastAsia="Palatino Linotype" w:hAnsi="Palatino Linotype" w:cs="Times New Roman"/>
          <w:sz w:val="20"/>
          <w:szCs w:val="20"/>
        </w:rPr>
        <w:t xml:space="preserve">D </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5"/>
          <w:sz w:val="20"/>
          <w:szCs w:val="20"/>
        </w:rPr>
        <w:t>u</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1"/>
          <w:sz w:val="20"/>
          <w:szCs w:val="20"/>
        </w:rPr>
        <w:t>s</w:t>
      </w:r>
      <w:r w:rsidRPr="007C4D68">
        <w:rPr>
          <w:rFonts w:ascii="Palatino Linotype" w:eastAsia="Palatino Linotype" w:hAnsi="Palatino Linotype" w:cs="Times New Roman"/>
          <w:sz w:val="20"/>
          <w:szCs w:val="20"/>
        </w:rPr>
        <w:t xml:space="preserve">e. </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4"/>
          <w:sz w:val="20"/>
          <w:szCs w:val="20"/>
        </w:rPr>
        <w:t>F</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4"/>
          <w:sz w:val="20"/>
          <w:szCs w:val="20"/>
        </w:rPr>
        <w:t>g</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4"/>
          <w:sz w:val="20"/>
          <w:szCs w:val="20"/>
        </w:rPr>
        <w:t>e</w:t>
      </w:r>
      <w:r w:rsidRPr="007C4D68">
        <w:rPr>
          <w:rFonts w:ascii="Palatino Linotype" w:eastAsia="Palatino Linotype" w:hAnsi="Palatino Linotype" w:cs="Times New Roman"/>
          <w:spacing w:val="-5"/>
          <w:sz w:val="20"/>
          <w:szCs w:val="20"/>
        </w:rPr>
        <w:t>n</w:t>
      </w:r>
      <w:r w:rsidRPr="007C4D68">
        <w:rPr>
          <w:rFonts w:ascii="Palatino Linotype" w:eastAsia="Palatino Linotype" w:hAnsi="Palatino Linotype" w:cs="Times New Roman"/>
          <w:spacing w:val="2"/>
          <w:sz w:val="20"/>
          <w:szCs w:val="20"/>
        </w:rPr>
        <w:t>t</w:t>
      </w:r>
      <w:r w:rsidRPr="007C4D68">
        <w:rPr>
          <w:rFonts w:ascii="Palatino Linotype" w:eastAsia="Palatino Linotype" w:hAnsi="Palatino Linotype" w:cs="Times New Roman"/>
          <w:sz w:val="20"/>
          <w:szCs w:val="20"/>
        </w:rPr>
        <w:t>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3"/>
          <w:sz w:val="20"/>
          <w:szCs w:val="20"/>
        </w:rPr>
        <w:t>s</w:t>
      </w:r>
      <w:r w:rsidRPr="007C4D68">
        <w:rPr>
          <w:rFonts w:ascii="Palatino Linotype" w:eastAsia="Palatino Linotype" w:hAnsi="Palatino Linotype" w:cs="Times New Roman"/>
          <w:spacing w:val="-9"/>
          <w:sz w:val="20"/>
          <w:szCs w:val="20"/>
        </w:rPr>
        <w:t>u</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1"/>
          <w:sz w:val="20"/>
          <w:szCs w:val="20"/>
        </w:rPr>
        <w:t>m</w:t>
      </w:r>
      <w:r w:rsidRPr="007C4D68">
        <w:rPr>
          <w:rFonts w:ascii="Palatino Linotype" w:eastAsia="Palatino Linotype" w:hAnsi="Palatino Linotype" w:cs="Times New Roman"/>
          <w:spacing w:val="-3"/>
          <w:sz w:val="20"/>
          <w:szCs w:val="20"/>
        </w:rPr>
        <w:t>i</w:t>
      </w:r>
      <w:r w:rsidRPr="007C4D68">
        <w:rPr>
          <w:rFonts w:ascii="Palatino Linotype" w:eastAsia="Palatino Linotype" w:hAnsi="Palatino Linotype" w:cs="Times New Roman"/>
          <w:spacing w:val="2"/>
          <w:sz w:val="20"/>
          <w:szCs w:val="20"/>
        </w:rPr>
        <w:t>tt</w:t>
      </w:r>
      <w:r w:rsidRPr="007C4D68">
        <w:rPr>
          <w:rFonts w:ascii="Palatino Linotype" w:eastAsia="Palatino Linotype" w:hAnsi="Palatino Linotype" w:cs="Times New Roman"/>
          <w:spacing w:val="5"/>
          <w:sz w:val="20"/>
          <w:szCs w:val="20"/>
        </w:rPr>
        <w:t>e</w:t>
      </w:r>
      <w:r w:rsidRPr="007C4D68">
        <w:rPr>
          <w:rFonts w:ascii="Palatino Linotype" w:eastAsia="Palatino Linotype" w:hAnsi="Palatino Linotype" w:cs="Palatino Linotype"/>
          <w:sz w:val="20"/>
          <w:szCs w:val="20"/>
        </w:rPr>
        <w:t>d</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l</w:t>
      </w:r>
      <w:r w:rsidRPr="007C4D68">
        <w:rPr>
          <w:rFonts w:ascii="Palatino Linotype" w:eastAsia="Palatino Linotype" w:hAnsi="Palatino Linotype" w:cs="Palatino Linotype"/>
          <w:sz w:val="20"/>
          <w:szCs w:val="20"/>
        </w:rPr>
        <w:t>ec</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z w:val="20"/>
          <w:szCs w:val="20"/>
        </w:rPr>
        <w:t>n</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ll</w:t>
      </w:r>
      <w:r w:rsidRPr="007C4D68">
        <w:rPr>
          <w:rFonts w:ascii="Palatino Linotype" w:eastAsia="Palatino Linotype" w:hAnsi="Palatino Linotype" w:cs="Palatino Linotype"/>
          <w:spacing w:val="-4"/>
          <w:sz w:val="20"/>
          <w:szCs w:val="20"/>
        </w:rPr>
        <w:t>y</w:t>
      </w:r>
      <w:r w:rsidRPr="007C4D68">
        <w:rPr>
          <w:rFonts w:ascii="Palatino Linotype" w:eastAsia="Palatino Linotype" w:hAnsi="Palatino Linotype" w:cs="Palatino Linotype"/>
          <w:sz w:val="20"/>
          <w:szCs w:val="20"/>
        </w:rPr>
        <w:t>,</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 xml:space="preserve">e </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1"/>
          <w:sz w:val="20"/>
          <w:szCs w:val="20"/>
        </w:rPr>
        <w:t>di</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e’s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m</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1"/>
          <w:sz w:val="20"/>
          <w:szCs w:val="20"/>
        </w:rPr>
        <w:t>m</w:t>
      </w:r>
      <w:r w:rsidRPr="007C4D68">
        <w:rPr>
          <w:rFonts w:ascii="Palatino Linotype" w:eastAsia="Palatino Linotype" w:hAnsi="Palatino Linotype" w:cs="Palatino Linotype"/>
          <w:sz w:val="20"/>
          <w:szCs w:val="20"/>
        </w:rPr>
        <w:t>ay</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1"/>
          <w:sz w:val="20"/>
          <w:szCs w:val="20"/>
        </w:rPr>
        <w:t>b</w:t>
      </w:r>
      <w:r w:rsidRPr="007C4D68">
        <w:rPr>
          <w:rFonts w:ascii="Palatino Linotype" w:eastAsia="Palatino Linotype" w:hAnsi="Palatino Linotype" w:cs="Palatino Linotype"/>
          <w:sz w:val="20"/>
          <w:szCs w:val="20"/>
        </w:rPr>
        <w:t xml:space="preserve">e </w:t>
      </w:r>
      <w:r w:rsidRPr="007C4D68">
        <w:rPr>
          <w:rFonts w:ascii="Palatino Linotype" w:eastAsia="Palatino Linotype" w:hAnsi="Palatino Linotype" w:cs="Palatino Linotype"/>
          <w:spacing w:val="-3"/>
          <w:sz w:val="20"/>
          <w:szCs w:val="20"/>
        </w:rPr>
        <w:t>w</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Times New Roman"/>
          <w:spacing w:val="-3"/>
          <w:sz w:val="20"/>
          <w:szCs w:val="20"/>
        </w:rPr>
        <w:t>-</w:t>
      </w:r>
      <w:r w:rsidRPr="007C4D68">
        <w:rPr>
          <w:rFonts w:ascii="Palatino Linotype" w:eastAsia="Palatino Linotype" w:hAnsi="Palatino Linotype" w:cs="Times New Roman"/>
          <w:spacing w:val="3"/>
          <w:sz w:val="20"/>
          <w:szCs w:val="20"/>
        </w:rPr>
        <w:t>p</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z w:val="20"/>
          <w:szCs w:val="20"/>
        </w:rPr>
        <w:t>e</w:t>
      </w:r>
      <w:r w:rsidRPr="007C4D68">
        <w:rPr>
          <w:rFonts w:ascii="Palatino Linotype" w:eastAsia="Palatino Linotype" w:hAnsi="Palatino Linotype" w:cs="Times New Roman"/>
          <w:spacing w:val="-1"/>
          <w:sz w:val="20"/>
          <w:szCs w:val="20"/>
        </w:rPr>
        <w:t>ss</w:t>
      </w:r>
      <w:r w:rsidRPr="007C4D68">
        <w:rPr>
          <w:rFonts w:ascii="Palatino Linotype" w:eastAsia="Palatino Linotype" w:hAnsi="Palatino Linotype" w:cs="Times New Roman"/>
          <w:sz w:val="20"/>
          <w:szCs w:val="20"/>
        </w:rPr>
        <w:t>ed</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 xml:space="preserve">n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4"/>
          <w:sz w:val="20"/>
          <w:szCs w:val="20"/>
        </w:rPr>
        <w:t>g</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6"/>
          <w:sz w:val="20"/>
          <w:szCs w:val="20"/>
        </w:rPr>
        <w:t>t</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3"/>
          <w:sz w:val="20"/>
          <w:szCs w:val="20"/>
        </w:rPr>
        <w:t>l</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 xml:space="preserve">e. </w:t>
      </w:r>
      <w:r w:rsidRPr="007C4D68">
        <w:rPr>
          <w:rFonts w:ascii="Palatino Linotype" w:eastAsia="Palatino Linotype" w:hAnsi="Palatino Linotype" w:cs="Palatino Linotype"/>
          <w:spacing w:val="5"/>
          <w:sz w:val="20"/>
          <w:szCs w:val="20"/>
        </w:rPr>
        <w:t xml:space="preserve"> </w:t>
      </w:r>
      <w:r w:rsidRPr="007C4D68">
        <w:rPr>
          <w:rFonts w:ascii="Palatino Linotype" w:eastAsia="Palatino Linotype" w:hAnsi="Palatino Linotype" w:cs="Palatino Linotype"/>
          <w:spacing w:val="1"/>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z w:val="20"/>
          <w:szCs w:val="20"/>
        </w:rPr>
        <w:t>p</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g</w:t>
      </w:r>
      <w:r w:rsidRPr="007C4D68">
        <w:rPr>
          <w:rFonts w:ascii="Palatino Linotype" w:eastAsia="Palatino Linotype" w:hAnsi="Palatino Linotype" w:cs="Palatino Linotype"/>
          <w:spacing w:val="2"/>
          <w:sz w:val="20"/>
          <w:szCs w:val="20"/>
        </w:rPr>
        <w:t xml:space="preserve"> o</w:t>
      </w:r>
      <w:r w:rsidRPr="007C4D68">
        <w:rPr>
          <w:rFonts w:ascii="Palatino Linotype" w:eastAsia="Palatino Linotype" w:hAnsi="Palatino Linotype" w:cs="Palatino Linotype"/>
          <w:sz w:val="20"/>
          <w:szCs w:val="20"/>
        </w:rPr>
        <w:t>f</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4"/>
          <w:sz w:val="20"/>
          <w:szCs w:val="20"/>
        </w:rPr>
        <w:t>a</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em</w:t>
      </w:r>
      <w:r w:rsidRPr="007C4D68">
        <w:rPr>
          <w:rFonts w:ascii="Palatino Linotype" w:eastAsia="Palatino Linotype" w:hAnsi="Palatino Linotype" w:cs="Palatino Linotype"/>
          <w:spacing w:val="-5"/>
          <w:sz w:val="20"/>
          <w:szCs w:val="20"/>
        </w:rPr>
        <w:t>en</w:t>
      </w:r>
      <w:r w:rsidRPr="007C4D68">
        <w:rPr>
          <w:rFonts w:ascii="Palatino Linotype" w:eastAsia="Palatino Linotype" w:hAnsi="Palatino Linotype" w:cs="Palatino Linotype"/>
          <w:sz w:val="20"/>
          <w:szCs w:val="20"/>
        </w:rPr>
        <w:t>t</w:t>
      </w:r>
      <w:r w:rsidRPr="007C4D68">
        <w:rPr>
          <w:rFonts w:ascii="Palatino Linotype" w:eastAsia="Palatino Linotype" w:hAnsi="Palatino Linotype" w:cs="Palatino Linotype"/>
          <w:spacing w:val="4"/>
          <w:sz w:val="20"/>
          <w:szCs w:val="20"/>
        </w:rPr>
        <w:t xml:space="preserve"> </w:t>
      </w:r>
      <w:r w:rsidRPr="007C4D68">
        <w:rPr>
          <w:rFonts w:ascii="Palatino Linotype" w:eastAsia="Palatino Linotype" w:hAnsi="Palatino Linotype" w:cs="Palatino Linotype"/>
          <w:spacing w:val="1"/>
          <w:sz w:val="20"/>
          <w:szCs w:val="20"/>
        </w:rPr>
        <w:t>w</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h</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z w:val="20"/>
          <w:szCs w:val="20"/>
        </w:rPr>
        <w:t>an</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e’s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m</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t</w:t>
      </w:r>
      <w:r w:rsidRPr="007C4D68">
        <w:rPr>
          <w:rFonts w:ascii="Palatino Linotype" w:eastAsia="Palatino Linotype" w:hAnsi="Palatino Linotype" w:cs="Palatino Linotype"/>
          <w:sz w:val="20"/>
          <w:szCs w:val="20"/>
        </w:rPr>
        <w:t>h</w:t>
      </w:r>
      <w:r w:rsidRPr="007C4D68">
        <w:rPr>
          <w:rFonts w:ascii="Palatino Linotype" w:eastAsia="Palatino Linotype" w:hAnsi="Palatino Linotype" w:cs="Palatino Linotype"/>
          <w:spacing w:val="-4"/>
          <w:sz w:val="20"/>
          <w:szCs w:val="20"/>
        </w:rPr>
        <w:t>r</w:t>
      </w:r>
      <w:r w:rsidRPr="007C4D68">
        <w:rPr>
          <w:rFonts w:ascii="Palatino Linotype" w:eastAsia="Palatino Linotype" w:hAnsi="Palatino Linotype" w:cs="Palatino Linotype"/>
          <w:spacing w:val="6"/>
          <w:sz w:val="20"/>
          <w:szCs w:val="20"/>
        </w:rPr>
        <w:t>o</w:t>
      </w:r>
      <w:r w:rsidRPr="007C4D68">
        <w:rPr>
          <w:rFonts w:ascii="Palatino Linotype" w:eastAsia="Palatino Linotype" w:hAnsi="Palatino Linotype" w:cs="Palatino Linotype"/>
          <w:sz w:val="20"/>
          <w:szCs w:val="20"/>
        </w:rPr>
        <w:t>u</w:t>
      </w:r>
      <w:r w:rsidRPr="007C4D68">
        <w:rPr>
          <w:rFonts w:ascii="Palatino Linotype" w:eastAsia="Palatino Linotype" w:hAnsi="Palatino Linotype" w:cs="Palatino Linotype"/>
          <w:spacing w:val="4"/>
          <w:sz w:val="20"/>
          <w:szCs w:val="20"/>
        </w:rPr>
        <w:t>g</w:t>
      </w:r>
      <w:r w:rsidRPr="007C4D68">
        <w:rPr>
          <w:rFonts w:ascii="Palatino Linotype" w:eastAsia="Palatino Linotype" w:hAnsi="Palatino Linotype" w:cs="Palatino Linotype"/>
          <w:sz w:val="20"/>
          <w:szCs w:val="20"/>
        </w:rPr>
        <w:t>h</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pacing w:val="3"/>
          <w:sz w:val="20"/>
          <w:szCs w:val="20"/>
        </w:rPr>
        <w:t>a</w:t>
      </w:r>
      <w:r w:rsidRPr="007C4D68">
        <w:rPr>
          <w:rFonts w:ascii="Palatino Linotype" w:eastAsia="Palatino Linotype" w:hAnsi="Palatino Linotype" w:cs="Palatino Linotype"/>
          <w:sz w:val="20"/>
          <w:szCs w:val="20"/>
        </w:rPr>
        <w:t>n</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e’s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z w:val="20"/>
          <w:szCs w:val="20"/>
        </w:rPr>
        <w:t>ema</w:t>
      </w:r>
      <w:r w:rsidRPr="007C4D68">
        <w:rPr>
          <w:rFonts w:ascii="Palatino Linotype" w:eastAsia="Palatino Linotype" w:hAnsi="Palatino Linotype" w:cs="Palatino Linotype"/>
          <w:spacing w:val="-3"/>
          <w:sz w:val="20"/>
          <w:szCs w:val="20"/>
        </w:rPr>
        <w:t>il</w:t>
      </w:r>
      <w:r w:rsidRPr="007C4D68">
        <w:rPr>
          <w:rFonts w:ascii="Palatino Linotype" w:eastAsia="Palatino Linotype" w:hAnsi="Palatino Linotype" w:cs="Palatino Linotype"/>
          <w:sz w:val="20"/>
          <w:szCs w:val="20"/>
        </w:rPr>
        <w:t xml:space="preserve">, </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3"/>
          <w:sz w:val="20"/>
          <w:szCs w:val="20"/>
        </w:rPr>
        <w:t>l</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c</w:t>
      </w:r>
      <w:r w:rsidRPr="007C4D68">
        <w:rPr>
          <w:rFonts w:ascii="Palatino Linotype" w:eastAsia="Palatino Linotype" w:hAnsi="Palatino Linotype" w:cs="Times New Roman"/>
          <w:spacing w:val="-4"/>
          <w:sz w:val="20"/>
          <w:szCs w:val="20"/>
        </w:rPr>
        <w:t>k</w:t>
      </w:r>
      <w:r w:rsidRPr="007C4D68">
        <w:rPr>
          <w:rFonts w:ascii="Palatino Linotype" w:eastAsia="Palatino Linotype" w:hAnsi="Palatino Linotype" w:cs="Times New Roman"/>
          <w:spacing w:val="1"/>
          <w:sz w:val="20"/>
          <w:szCs w:val="20"/>
        </w:rPr>
        <w:t>b</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3"/>
          <w:sz w:val="20"/>
          <w:szCs w:val="20"/>
        </w:rPr>
        <w:t>r</w:t>
      </w:r>
      <w:r w:rsidRPr="007C4D68">
        <w:rPr>
          <w:rFonts w:ascii="Palatino Linotype" w:eastAsia="Palatino Linotype" w:hAnsi="Palatino Linotype" w:cs="Times New Roman"/>
          <w:sz w:val="20"/>
          <w:szCs w:val="20"/>
        </w:rPr>
        <w:t>d</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2"/>
          <w:sz w:val="20"/>
          <w:szCs w:val="20"/>
        </w:rPr>
        <w:t>o</w:t>
      </w:r>
      <w:r w:rsidRPr="007C4D68">
        <w:rPr>
          <w:rFonts w:ascii="Palatino Linotype" w:eastAsia="Palatino Linotype" w:hAnsi="Palatino Linotype" w:cs="Times New Roman"/>
          <w:sz w:val="20"/>
          <w:szCs w:val="20"/>
        </w:rPr>
        <w:t>r</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T</w:t>
      </w:r>
      <w:r w:rsidRPr="007C4D68">
        <w:rPr>
          <w:rFonts w:ascii="Palatino Linotype" w:eastAsia="Palatino Linotype" w:hAnsi="Palatino Linotype" w:cs="Times New Roman"/>
          <w:sz w:val="20"/>
          <w:szCs w:val="20"/>
        </w:rPr>
        <w:t>K</w:t>
      </w:r>
      <w:r w:rsidRPr="007C4D68">
        <w:rPr>
          <w:rFonts w:ascii="Palatino Linotype" w:eastAsia="Palatino Linotype" w:hAnsi="Palatino Linotype" w:cs="Times New Roman"/>
          <w:spacing w:val="-3"/>
          <w:sz w:val="20"/>
          <w:szCs w:val="20"/>
        </w:rPr>
        <w:t>-</w:t>
      </w:r>
      <w:r w:rsidRPr="007C4D68">
        <w:rPr>
          <w:rFonts w:ascii="Palatino Linotype" w:eastAsia="Palatino Linotype" w:hAnsi="Palatino Linotype" w:cs="Times New Roman"/>
          <w:sz w:val="20"/>
          <w:szCs w:val="20"/>
        </w:rPr>
        <w:t>20</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1"/>
          <w:sz w:val="20"/>
          <w:szCs w:val="20"/>
        </w:rPr>
        <w:t>cc</w:t>
      </w:r>
      <w:r w:rsidRPr="007C4D68">
        <w:rPr>
          <w:rFonts w:ascii="Palatino Linotype" w:eastAsia="Palatino Linotype" w:hAnsi="Palatino Linotype" w:cs="Palatino Linotype"/>
          <w:spacing w:val="6"/>
          <w:sz w:val="20"/>
          <w:szCs w:val="20"/>
        </w:rPr>
        <w:t>o</w:t>
      </w:r>
      <w:r w:rsidRPr="007C4D68">
        <w:rPr>
          <w:rFonts w:ascii="Palatino Linotype" w:eastAsia="Palatino Linotype" w:hAnsi="Palatino Linotype" w:cs="Palatino Linotype"/>
          <w:spacing w:val="-5"/>
          <w:sz w:val="20"/>
          <w:szCs w:val="20"/>
        </w:rPr>
        <w:t>un</w:t>
      </w:r>
      <w:r w:rsidRPr="007C4D68">
        <w:rPr>
          <w:rFonts w:ascii="Palatino Linotype" w:eastAsia="Palatino Linotype" w:hAnsi="Palatino Linotype" w:cs="Palatino Linotype"/>
          <w:sz w:val="20"/>
          <w:szCs w:val="20"/>
        </w:rPr>
        <w:t>t</w:t>
      </w:r>
      <w:r w:rsidRPr="007C4D68">
        <w:rPr>
          <w:rFonts w:ascii="Palatino Linotype" w:eastAsia="Palatino Linotype" w:hAnsi="Palatino Linotype" w:cs="Palatino Linotype"/>
          <w:spacing w:val="3"/>
          <w:sz w:val="20"/>
          <w:szCs w:val="20"/>
        </w:rPr>
        <w:t xml:space="preserve"> </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z w:val="20"/>
          <w:szCs w:val="20"/>
        </w:rPr>
        <w:t xml:space="preserve">s </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ec</w:t>
      </w:r>
      <w:r w:rsidRPr="007C4D68">
        <w:rPr>
          <w:rFonts w:ascii="Palatino Linotype" w:eastAsia="Palatino Linotype" w:hAnsi="Palatino Linotype" w:cs="Palatino Linotype"/>
          <w:spacing w:val="2"/>
          <w:sz w:val="20"/>
          <w:szCs w:val="20"/>
        </w:rPr>
        <w:t>o</w:t>
      </w:r>
      <w:r w:rsidRPr="007C4D68">
        <w:rPr>
          <w:rFonts w:ascii="Palatino Linotype" w:eastAsia="Palatino Linotype" w:hAnsi="Palatino Linotype" w:cs="Palatino Linotype"/>
          <w:spacing w:val="4"/>
          <w:sz w:val="20"/>
          <w:szCs w:val="20"/>
        </w:rPr>
        <w:t>g</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z w:val="20"/>
          <w:szCs w:val="20"/>
        </w:rPr>
        <w:t>z</w:t>
      </w:r>
      <w:r w:rsidRPr="007C4D68">
        <w:rPr>
          <w:rFonts w:ascii="Palatino Linotype" w:eastAsia="Palatino Linotype" w:hAnsi="Palatino Linotype" w:cs="Palatino Linotype"/>
          <w:spacing w:val="4"/>
          <w:sz w:val="20"/>
          <w:szCs w:val="20"/>
        </w:rPr>
        <w:t>e</w:t>
      </w:r>
      <w:r w:rsidRPr="007C4D68">
        <w:rPr>
          <w:rFonts w:ascii="Palatino Linotype" w:eastAsia="Palatino Linotype" w:hAnsi="Palatino Linotype" w:cs="Palatino Linotype"/>
          <w:sz w:val="20"/>
          <w:szCs w:val="20"/>
        </w:rPr>
        <w:t>d</w:t>
      </w:r>
      <w:r w:rsidRPr="007C4D68">
        <w:rPr>
          <w:rFonts w:ascii="Palatino Linotype" w:eastAsia="Palatino Linotype" w:hAnsi="Palatino Linotype" w:cs="Palatino Linotype"/>
          <w:spacing w:val="-2"/>
          <w:sz w:val="20"/>
          <w:szCs w:val="20"/>
        </w:rPr>
        <w:t xml:space="preserve"> </w:t>
      </w:r>
      <w:r w:rsidRPr="007C4D68">
        <w:rPr>
          <w:rFonts w:ascii="Palatino Linotype" w:eastAsia="Palatino Linotype" w:hAnsi="Palatino Linotype" w:cs="Palatino Linotype"/>
          <w:sz w:val="20"/>
          <w:szCs w:val="20"/>
        </w:rPr>
        <w:t>as</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pacing w:val="-5"/>
          <w:sz w:val="20"/>
          <w:szCs w:val="20"/>
        </w:rPr>
        <w:t>h</w:t>
      </w:r>
      <w:r w:rsidRPr="007C4D68">
        <w:rPr>
          <w:rFonts w:ascii="Palatino Linotype" w:eastAsia="Palatino Linotype" w:hAnsi="Palatino Linotype" w:cs="Palatino Linotype"/>
          <w:sz w:val="20"/>
          <w:szCs w:val="20"/>
        </w:rPr>
        <w:t>e</w:t>
      </w:r>
      <w:r w:rsidRPr="007C4D68">
        <w:rPr>
          <w:rFonts w:ascii="Palatino Linotype" w:eastAsia="Palatino Linotype" w:hAnsi="Palatino Linotype" w:cs="Palatino Linotype"/>
          <w:spacing w:val="1"/>
          <w:sz w:val="20"/>
          <w:szCs w:val="20"/>
        </w:rPr>
        <w:t xml:space="preserve"> </w:t>
      </w:r>
      <w:r w:rsidRPr="007C4D68">
        <w:rPr>
          <w:rFonts w:ascii="Palatino Linotype" w:eastAsia="Palatino Linotype" w:hAnsi="Palatino Linotype" w:cs="Palatino Linotype"/>
          <w:spacing w:val="-1"/>
          <w:sz w:val="20"/>
          <w:szCs w:val="20"/>
        </w:rPr>
        <w:t>c</w:t>
      </w:r>
      <w:r w:rsidRPr="007C4D68">
        <w:rPr>
          <w:rFonts w:ascii="Palatino Linotype" w:eastAsia="Palatino Linotype" w:hAnsi="Palatino Linotype" w:cs="Palatino Linotype"/>
          <w:sz w:val="20"/>
          <w:szCs w:val="20"/>
        </w:rPr>
        <w:t>an</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pacing w:val="1"/>
          <w:sz w:val="20"/>
          <w:szCs w:val="20"/>
        </w:rPr>
        <w:t>i</w:t>
      </w:r>
      <w:r w:rsidRPr="007C4D68">
        <w:rPr>
          <w:rFonts w:ascii="Palatino Linotype" w:eastAsia="Palatino Linotype" w:hAnsi="Palatino Linotype" w:cs="Palatino Linotype"/>
          <w:spacing w:val="-3"/>
          <w:sz w:val="20"/>
          <w:szCs w:val="20"/>
        </w:rPr>
        <w:t>d</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2"/>
          <w:sz w:val="20"/>
          <w:szCs w:val="20"/>
        </w:rPr>
        <w:t>t</w:t>
      </w:r>
      <w:r w:rsidRPr="007C4D68">
        <w:rPr>
          <w:rFonts w:ascii="Palatino Linotype" w:eastAsia="Palatino Linotype" w:hAnsi="Palatino Linotype" w:cs="Palatino Linotype"/>
          <w:sz w:val="20"/>
          <w:szCs w:val="20"/>
        </w:rPr>
        <w:t xml:space="preserve">e’s </w:t>
      </w:r>
      <w:r w:rsidRPr="007C4D68">
        <w:rPr>
          <w:rFonts w:ascii="Palatino Linotype" w:eastAsia="Palatino Linotype" w:hAnsi="Palatino Linotype" w:cs="Palatino Linotype"/>
          <w:spacing w:val="-1"/>
          <w:sz w:val="20"/>
          <w:szCs w:val="20"/>
        </w:rPr>
        <w:t>s</w:t>
      </w:r>
      <w:r w:rsidRPr="007C4D68">
        <w:rPr>
          <w:rFonts w:ascii="Palatino Linotype" w:eastAsia="Palatino Linotype" w:hAnsi="Palatino Linotype" w:cs="Palatino Linotype"/>
          <w:spacing w:val="-3"/>
          <w:sz w:val="20"/>
          <w:szCs w:val="20"/>
        </w:rPr>
        <w:t>i</w:t>
      </w:r>
      <w:r w:rsidRPr="007C4D68">
        <w:rPr>
          <w:rFonts w:ascii="Palatino Linotype" w:eastAsia="Palatino Linotype" w:hAnsi="Palatino Linotype" w:cs="Palatino Linotype"/>
          <w:sz w:val="20"/>
          <w:szCs w:val="20"/>
        </w:rPr>
        <w:t>g</w:t>
      </w:r>
      <w:r w:rsidRPr="007C4D68">
        <w:rPr>
          <w:rFonts w:ascii="Palatino Linotype" w:eastAsia="Palatino Linotype" w:hAnsi="Palatino Linotype" w:cs="Palatino Linotype"/>
          <w:spacing w:val="-5"/>
          <w:sz w:val="20"/>
          <w:szCs w:val="20"/>
        </w:rPr>
        <w:t>n</w:t>
      </w:r>
      <w:r w:rsidRPr="007C4D68">
        <w:rPr>
          <w:rFonts w:ascii="Palatino Linotype" w:eastAsia="Palatino Linotype" w:hAnsi="Palatino Linotype" w:cs="Palatino Linotype"/>
          <w:sz w:val="20"/>
          <w:szCs w:val="20"/>
        </w:rPr>
        <w:t>a</w:t>
      </w:r>
      <w:r w:rsidRPr="007C4D68">
        <w:rPr>
          <w:rFonts w:ascii="Palatino Linotype" w:eastAsia="Palatino Linotype" w:hAnsi="Palatino Linotype" w:cs="Palatino Linotype"/>
          <w:spacing w:val="6"/>
          <w:sz w:val="20"/>
          <w:szCs w:val="20"/>
        </w:rPr>
        <w:t>t</w:t>
      </w:r>
      <w:r w:rsidRPr="007C4D68">
        <w:rPr>
          <w:rFonts w:ascii="Palatino Linotype" w:eastAsia="Palatino Linotype" w:hAnsi="Palatino Linotype" w:cs="Palatino Linotype"/>
          <w:spacing w:val="-5"/>
          <w:sz w:val="20"/>
          <w:szCs w:val="20"/>
        </w:rPr>
        <w:t>u</w:t>
      </w:r>
      <w:r w:rsidRPr="007C4D68">
        <w:rPr>
          <w:rFonts w:ascii="Palatino Linotype" w:eastAsia="Palatino Linotype" w:hAnsi="Palatino Linotype" w:cs="Palatino Linotype"/>
          <w:spacing w:val="-3"/>
          <w:sz w:val="20"/>
          <w:szCs w:val="20"/>
        </w:rPr>
        <w:t>r</w:t>
      </w:r>
      <w:r w:rsidRPr="007C4D68">
        <w:rPr>
          <w:rFonts w:ascii="Palatino Linotype" w:eastAsia="Palatino Linotype" w:hAnsi="Palatino Linotype" w:cs="Palatino Linotype"/>
          <w:sz w:val="20"/>
          <w:szCs w:val="20"/>
        </w:rPr>
        <w:t>e.</w:t>
      </w:r>
    </w:p>
    <w:p w:rsidR="007C4D68" w:rsidRPr="007C4D68" w:rsidRDefault="007C4D68" w:rsidP="007C4D68">
      <w:pPr>
        <w:widowControl w:val="0"/>
        <w:spacing w:before="10" w:after="0" w:line="260" w:lineRule="exact"/>
        <w:rPr>
          <w:rFonts w:ascii="Calibri" w:eastAsia="Calibri" w:hAnsi="Calibri" w:cs="Times New Roman"/>
          <w:sz w:val="26"/>
          <w:szCs w:val="26"/>
        </w:rPr>
      </w:pPr>
    </w:p>
    <w:p w:rsidR="007C4D68" w:rsidRPr="007C4D68" w:rsidRDefault="007C4D68" w:rsidP="007C4D68">
      <w:pPr>
        <w:widowControl w:val="0"/>
        <w:spacing w:after="0" w:line="240" w:lineRule="auto"/>
        <w:jc w:val="center"/>
        <w:outlineLvl w:val="2"/>
        <w:rPr>
          <w:rFonts w:ascii="Palatino Linotype" w:eastAsia="Palatino Linotype" w:hAnsi="Palatino Linotype" w:cs="Times New Roman"/>
          <w:sz w:val="20"/>
          <w:szCs w:val="20"/>
        </w:rPr>
      </w:pPr>
      <w:r w:rsidRPr="007C4D68">
        <w:rPr>
          <w:rFonts w:ascii="Palatino Linotype" w:eastAsia="Palatino Linotype" w:hAnsi="Palatino Linotype" w:cs="Times New Roman"/>
          <w:b/>
          <w:bCs/>
          <w:spacing w:val="-1"/>
          <w:sz w:val="20"/>
          <w:szCs w:val="20"/>
        </w:rPr>
        <w:t>******</w:t>
      </w:r>
      <w:r w:rsidRPr="007C4D68">
        <w:rPr>
          <w:rFonts w:ascii="Palatino Linotype" w:eastAsia="Palatino Linotype" w:hAnsi="Palatino Linotype" w:cs="Times New Roman"/>
          <w:b/>
          <w:bCs/>
          <w:spacing w:val="3"/>
          <w:sz w:val="20"/>
          <w:szCs w:val="20"/>
        </w:rPr>
        <w:t>*</w:t>
      </w:r>
      <w:r w:rsidRPr="007C4D68">
        <w:rPr>
          <w:rFonts w:ascii="Palatino Linotype" w:eastAsia="Palatino Linotype" w:hAnsi="Palatino Linotype" w:cs="Times New Roman"/>
          <w:b/>
          <w:bCs/>
          <w:spacing w:val="-1"/>
          <w:sz w:val="20"/>
          <w:szCs w:val="20"/>
        </w:rPr>
        <w:t>**</w:t>
      </w:r>
      <w:r w:rsidRPr="007C4D68">
        <w:rPr>
          <w:rFonts w:ascii="Palatino Linotype" w:eastAsia="Palatino Linotype" w:hAnsi="Palatino Linotype" w:cs="Times New Roman"/>
          <w:b/>
          <w:bCs/>
          <w:sz w:val="20"/>
          <w:szCs w:val="20"/>
        </w:rPr>
        <w:t>*</w:t>
      </w:r>
    </w:p>
    <w:p w:rsidR="007C4D68" w:rsidRPr="007C4D68" w:rsidRDefault="007C4D68" w:rsidP="007C4D68">
      <w:pPr>
        <w:widowControl w:val="0"/>
        <w:spacing w:before="3" w:after="0" w:line="238" w:lineRule="auto"/>
        <w:ind w:right="1278"/>
        <w:rPr>
          <w:rFonts w:ascii="Palatino Linotype" w:eastAsia="Palatino Linotype" w:hAnsi="Palatino Linotype" w:cs="Palatino Linotype"/>
          <w:sz w:val="20"/>
          <w:szCs w:val="20"/>
        </w:rPr>
      </w:pPr>
      <w:r w:rsidRPr="007C4D68">
        <w:rPr>
          <w:rFonts w:ascii="Palatino Linotype" w:eastAsia="Palatino Linotype" w:hAnsi="Palatino Linotype" w:cs="Palatino Linotype"/>
          <w:b/>
          <w:bCs/>
          <w:spacing w:val="1"/>
          <w:sz w:val="20"/>
          <w:szCs w:val="20"/>
        </w:rPr>
        <w:t>O</w:t>
      </w:r>
      <w:r w:rsidRPr="007C4D68">
        <w:rPr>
          <w:rFonts w:ascii="Palatino Linotype" w:eastAsia="Palatino Linotype" w:hAnsi="Palatino Linotype" w:cs="Palatino Linotype"/>
          <w:b/>
          <w:bCs/>
          <w:sz w:val="20"/>
          <w:szCs w:val="20"/>
        </w:rPr>
        <w:t xml:space="preserve">n </w:t>
      </w:r>
      <w:r w:rsidRPr="007C4D68">
        <w:rPr>
          <w:rFonts w:ascii="Palatino Linotype" w:eastAsia="Palatino Linotype" w:hAnsi="Palatino Linotype" w:cs="Palatino Linotype"/>
          <w:b/>
          <w:bCs/>
          <w:spacing w:val="-2"/>
          <w:sz w:val="20"/>
          <w:szCs w:val="20"/>
        </w:rPr>
        <w:t>m</w:t>
      </w:r>
      <w:r w:rsidRPr="007C4D68">
        <w:rPr>
          <w:rFonts w:ascii="Palatino Linotype" w:eastAsia="Palatino Linotype" w:hAnsi="Palatino Linotype" w:cs="Palatino Linotype"/>
          <w:b/>
          <w:bCs/>
          <w:sz w:val="20"/>
          <w:szCs w:val="20"/>
        </w:rPr>
        <w:t>y</w:t>
      </w:r>
      <w:r w:rsidRPr="007C4D68">
        <w:rPr>
          <w:rFonts w:ascii="Palatino Linotype" w:eastAsia="Palatino Linotype" w:hAnsi="Palatino Linotype" w:cs="Palatino Linotype"/>
          <w:b/>
          <w:bCs/>
          <w:spacing w:val="-4"/>
          <w:sz w:val="20"/>
          <w:szCs w:val="20"/>
        </w:rPr>
        <w:t xml:space="preserve"> </w:t>
      </w:r>
      <w:r w:rsidRPr="007C4D68">
        <w:rPr>
          <w:rFonts w:ascii="Palatino Linotype" w:eastAsia="Palatino Linotype" w:hAnsi="Palatino Linotype" w:cs="Palatino Linotype"/>
          <w:b/>
          <w:bCs/>
          <w:spacing w:val="1"/>
          <w:sz w:val="20"/>
          <w:szCs w:val="20"/>
        </w:rPr>
        <w:t>h</w:t>
      </w:r>
      <w:r w:rsidRPr="007C4D68">
        <w:rPr>
          <w:rFonts w:ascii="Palatino Linotype" w:eastAsia="Palatino Linotype" w:hAnsi="Palatino Linotype" w:cs="Palatino Linotype"/>
          <w:b/>
          <w:bCs/>
          <w:spacing w:val="-4"/>
          <w:sz w:val="20"/>
          <w:szCs w:val="20"/>
        </w:rPr>
        <w:t>o</w:t>
      </w:r>
      <w:r w:rsidRPr="007C4D68">
        <w:rPr>
          <w:rFonts w:ascii="Palatino Linotype" w:eastAsia="Palatino Linotype" w:hAnsi="Palatino Linotype" w:cs="Palatino Linotype"/>
          <w:b/>
          <w:bCs/>
          <w:spacing w:val="1"/>
          <w:sz w:val="20"/>
          <w:szCs w:val="20"/>
        </w:rPr>
        <w:t>n</w:t>
      </w:r>
      <w:r w:rsidRPr="007C4D68">
        <w:rPr>
          <w:rFonts w:ascii="Palatino Linotype" w:eastAsia="Palatino Linotype" w:hAnsi="Palatino Linotype" w:cs="Palatino Linotype"/>
          <w:b/>
          <w:bCs/>
          <w:sz w:val="20"/>
          <w:szCs w:val="20"/>
        </w:rPr>
        <w:t>o</w:t>
      </w:r>
      <w:r w:rsidRPr="007C4D68">
        <w:rPr>
          <w:rFonts w:ascii="Palatino Linotype" w:eastAsia="Palatino Linotype" w:hAnsi="Palatino Linotype" w:cs="Palatino Linotype"/>
          <w:b/>
          <w:bCs/>
          <w:spacing w:val="-2"/>
          <w:sz w:val="20"/>
          <w:szCs w:val="20"/>
        </w:rPr>
        <w:t>r</w:t>
      </w:r>
      <w:r w:rsidRPr="007C4D68">
        <w:rPr>
          <w:rFonts w:ascii="Palatino Linotype" w:eastAsia="Palatino Linotype" w:hAnsi="Palatino Linotype" w:cs="Palatino Linotype"/>
          <w:b/>
          <w:bCs/>
          <w:sz w:val="20"/>
          <w:szCs w:val="20"/>
        </w:rPr>
        <w:t>, I</w:t>
      </w:r>
      <w:r w:rsidRPr="007C4D68">
        <w:rPr>
          <w:rFonts w:ascii="Palatino Linotype" w:eastAsia="Palatino Linotype" w:hAnsi="Palatino Linotype" w:cs="Palatino Linotype"/>
          <w:b/>
          <w:bCs/>
          <w:spacing w:val="-6"/>
          <w:sz w:val="20"/>
          <w:szCs w:val="20"/>
        </w:rPr>
        <w:t xml:space="preserve"> </w:t>
      </w:r>
      <w:r w:rsidRPr="007C4D68">
        <w:rPr>
          <w:rFonts w:ascii="Palatino Linotype" w:eastAsia="Palatino Linotype" w:hAnsi="Palatino Linotype" w:cs="Palatino Linotype"/>
          <w:b/>
          <w:bCs/>
          <w:spacing w:val="1"/>
          <w:sz w:val="20"/>
          <w:szCs w:val="20"/>
        </w:rPr>
        <w:t>h</w:t>
      </w:r>
      <w:r w:rsidRPr="007C4D68">
        <w:rPr>
          <w:rFonts w:ascii="Palatino Linotype" w:eastAsia="Palatino Linotype" w:hAnsi="Palatino Linotype" w:cs="Palatino Linotype"/>
          <w:b/>
          <w:bCs/>
          <w:sz w:val="20"/>
          <w:szCs w:val="20"/>
        </w:rPr>
        <w:t>ave</w:t>
      </w:r>
      <w:r w:rsidRPr="007C4D68">
        <w:rPr>
          <w:rFonts w:ascii="Palatino Linotype" w:eastAsia="Palatino Linotype" w:hAnsi="Palatino Linotype" w:cs="Palatino Linotype"/>
          <w:b/>
          <w:bCs/>
          <w:spacing w:val="-5"/>
          <w:sz w:val="20"/>
          <w:szCs w:val="20"/>
        </w:rPr>
        <w:t xml:space="preserve"> </w:t>
      </w:r>
      <w:r w:rsidRPr="007C4D68">
        <w:rPr>
          <w:rFonts w:ascii="Palatino Linotype" w:eastAsia="Palatino Linotype" w:hAnsi="Palatino Linotype" w:cs="Palatino Linotype"/>
          <w:b/>
          <w:bCs/>
          <w:spacing w:val="1"/>
          <w:sz w:val="20"/>
          <w:szCs w:val="20"/>
        </w:rPr>
        <w:t>n</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3"/>
          <w:sz w:val="20"/>
          <w:szCs w:val="20"/>
        </w:rPr>
        <w:t>i</w:t>
      </w:r>
      <w:r w:rsidRPr="007C4D68">
        <w:rPr>
          <w:rFonts w:ascii="Palatino Linotype" w:eastAsia="Palatino Linotype" w:hAnsi="Palatino Linotype" w:cs="Palatino Linotype"/>
          <w:b/>
          <w:bCs/>
          <w:spacing w:val="1"/>
          <w:sz w:val="20"/>
          <w:szCs w:val="20"/>
        </w:rPr>
        <w:t>th</w:t>
      </w:r>
      <w:r w:rsidRPr="007C4D68">
        <w:rPr>
          <w:rFonts w:ascii="Palatino Linotype" w:eastAsia="Palatino Linotype" w:hAnsi="Palatino Linotype" w:cs="Palatino Linotype"/>
          <w:b/>
          <w:bCs/>
          <w:spacing w:val="-4"/>
          <w:sz w:val="20"/>
          <w:szCs w:val="20"/>
        </w:rPr>
        <w:t>e</w:t>
      </w:r>
      <w:r w:rsidRPr="007C4D68">
        <w:rPr>
          <w:rFonts w:ascii="Palatino Linotype" w:eastAsia="Palatino Linotype" w:hAnsi="Palatino Linotype" w:cs="Palatino Linotype"/>
          <w:b/>
          <w:bCs/>
          <w:sz w:val="20"/>
          <w:szCs w:val="20"/>
        </w:rPr>
        <w:t xml:space="preserve">r </w:t>
      </w:r>
      <w:r w:rsidRPr="007C4D68">
        <w:rPr>
          <w:rFonts w:ascii="Palatino Linotype" w:eastAsia="Palatino Linotype" w:hAnsi="Palatino Linotype" w:cs="Palatino Linotype"/>
          <w:b/>
          <w:bCs/>
          <w:spacing w:val="-5"/>
          <w:sz w:val="20"/>
          <w:szCs w:val="20"/>
        </w:rPr>
        <w:t>g</w:t>
      </w:r>
      <w:r w:rsidRPr="007C4D68">
        <w:rPr>
          <w:rFonts w:ascii="Palatino Linotype" w:eastAsia="Palatino Linotype" w:hAnsi="Palatino Linotype" w:cs="Palatino Linotype"/>
          <w:b/>
          <w:bCs/>
          <w:spacing w:val="1"/>
          <w:sz w:val="20"/>
          <w:szCs w:val="20"/>
        </w:rPr>
        <w:t>i</w:t>
      </w:r>
      <w:r w:rsidRPr="007C4D68">
        <w:rPr>
          <w:rFonts w:ascii="Palatino Linotype" w:eastAsia="Palatino Linotype" w:hAnsi="Palatino Linotype" w:cs="Palatino Linotype"/>
          <w:b/>
          <w:bCs/>
          <w:sz w:val="20"/>
          <w:szCs w:val="20"/>
        </w:rPr>
        <w:t>ven</w:t>
      </w:r>
      <w:r w:rsidRPr="007C4D68">
        <w:rPr>
          <w:rFonts w:ascii="Palatino Linotype" w:eastAsia="Palatino Linotype" w:hAnsi="Palatino Linotype" w:cs="Palatino Linotype"/>
          <w:b/>
          <w:bCs/>
          <w:spacing w:val="-3"/>
          <w:sz w:val="20"/>
          <w:szCs w:val="20"/>
        </w:rPr>
        <w:t xml:space="preserve"> n</w:t>
      </w:r>
      <w:r w:rsidRPr="007C4D68">
        <w:rPr>
          <w:rFonts w:ascii="Palatino Linotype" w:eastAsia="Palatino Linotype" w:hAnsi="Palatino Linotype" w:cs="Palatino Linotype"/>
          <w:b/>
          <w:bCs/>
          <w:sz w:val="20"/>
          <w:szCs w:val="20"/>
        </w:rPr>
        <w:t>or</w:t>
      </w:r>
      <w:r w:rsidRPr="007C4D68">
        <w:rPr>
          <w:rFonts w:ascii="Palatino Linotype" w:eastAsia="Palatino Linotype" w:hAnsi="Palatino Linotype" w:cs="Palatino Linotype"/>
          <w:b/>
          <w:bCs/>
          <w:spacing w:val="-3"/>
          <w:sz w:val="20"/>
          <w:szCs w:val="20"/>
        </w:rPr>
        <w:t xml:space="preserve"> </w:t>
      </w:r>
      <w:r w:rsidRPr="007C4D68">
        <w:rPr>
          <w:rFonts w:ascii="Palatino Linotype" w:eastAsia="Palatino Linotype" w:hAnsi="Palatino Linotype" w:cs="Palatino Linotype"/>
          <w:b/>
          <w:bCs/>
          <w:spacing w:val="1"/>
          <w:sz w:val="20"/>
          <w:szCs w:val="20"/>
        </w:rPr>
        <w:t>r</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1"/>
          <w:sz w:val="20"/>
          <w:szCs w:val="20"/>
        </w:rPr>
        <w:t>c</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3"/>
          <w:sz w:val="20"/>
          <w:szCs w:val="20"/>
        </w:rPr>
        <w:t>i</w:t>
      </w:r>
      <w:r w:rsidRPr="007C4D68">
        <w:rPr>
          <w:rFonts w:ascii="Palatino Linotype" w:eastAsia="Palatino Linotype" w:hAnsi="Palatino Linotype" w:cs="Palatino Linotype"/>
          <w:b/>
          <w:bCs/>
          <w:sz w:val="20"/>
          <w:szCs w:val="20"/>
        </w:rPr>
        <w:t xml:space="preserve">ved </w:t>
      </w:r>
      <w:r w:rsidRPr="007C4D68">
        <w:rPr>
          <w:rFonts w:ascii="Palatino Linotype" w:eastAsia="Palatino Linotype" w:hAnsi="Palatino Linotype" w:cs="Palatino Linotype"/>
          <w:b/>
          <w:bCs/>
          <w:spacing w:val="-4"/>
          <w:sz w:val="20"/>
          <w:szCs w:val="20"/>
        </w:rPr>
        <w:t>a</w:t>
      </w:r>
      <w:r w:rsidRPr="007C4D68">
        <w:rPr>
          <w:rFonts w:ascii="Palatino Linotype" w:eastAsia="Palatino Linotype" w:hAnsi="Palatino Linotype" w:cs="Palatino Linotype"/>
          <w:b/>
          <w:bCs/>
          <w:spacing w:val="1"/>
          <w:sz w:val="20"/>
          <w:szCs w:val="20"/>
        </w:rPr>
        <w:t>i</w:t>
      </w:r>
      <w:r w:rsidRPr="007C4D68">
        <w:rPr>
          <w:rFonts w:ascii="Palatino Linotype" w:eastAsia="Palatino Linotype" w:hAnsi="Palatino Linotype" w:cs="Palatino Linotype"/>
          <w:b/>
          <w:bCs/>
          <w:sz w:val="20"/>
          <w:szCs w:val="20"/>
        </w:rPr>
        <w:t>d</w:t>
      </w:r>
      <w:r w:rsidRPr="007C4D68">
        <w:rPr>
          <w:rFonts w:ascii="Palatino Linotype" w:eastAsia="Palatino Linotype" w:hAnsi="Palatino Linotype" w:cs="Palatino Linotype"/>
          <w:b/>
          <w:bCs/>
          <w:spacing w:val="-3"/>
          <w:sz w:val="20"/>
          <w:szCs w:val="20"/>
        </w:rPr>
        <w:t xml:space="preserve"> </w:t>
      </w:r>
      <w:r w:rsidRPr="007C4D68">
        <w:rPr>
          <w:rFonts w:ascii="Palatino Linotype" w:eastAsia="Palatino Linotype" w:hAnsi="Palatino Linotype" w:cs="Palatino Linotype"/>
          <w:b/>
          <w:bCs/>
          <w:sz w:val="20"/>
          <w:szCs w:val="20"/>
        </w:rPr>
        <w:t>on</w:t>
      </w:r>
      <w:r w:rsidRPr="007C4D68">
        <w:rPr>
          <w:rFonts w:ascii="Palatino Linotype" w:eastAsia="Palatino Linotype" w:hAnsi="Palatino Linotype" w:cs="Palatino Linotype"/>
          <w:b/>
          <w:bCs/>
          <w:spacing w:val="-4"/>
          <w:sz w:val="20"/>
          <w:szCs w:val="20"/>
        </w:rPr>
        <w:t xml:space="preserve"> </w:t>
      </w:r>
      <w:r w:rsidRPr="007C4D68">
        <w:rPr>
          <w:rFonts w:ascii="Palatino Linotype" w:eastAsia="Palatino Linotype" w:hAnsi="Palatino Linotype" w:cs="Palatino Linotype"/>
          <w:b/>
          <w:bCs/>
          <w:spacing w:val="1"/>
          <w:sz w:val="20"/>
          <w:szCs w:val="20"/>
        </w:rPr>
        <w:t>t</w:t>
      </w:r>
      <w:r w:rsidRPr="007C4D68">
        <w:rPr>
          <w:rFonts w:ascii="Palatino Linotype" w:eastAsia="Palatino Linotype" w:hAnsi="Palatino Linotype" w:cs="Palatino Linotype"/>
          <w:b/>
          <w:bCs/>
          <w:spacing w:val="-3"/>
          <w:sz w:val="20"/>
          <w:szCs w:val="20"/>
        </w:rPr>
        <w:t>h</w:t>
      </w:r>
      <w:r w:rsidRPr="007C4D68">
        <w:rPr>
          <w:rFonts w:ascii="Palatino Linotype" w:eastAsia="Palatino Linotype" w:hAnsi="Palatino Linotype" w:cs="Palatino Linotype"/>
          <w:b/>
          <w:bCs/>
          <w:spacing w:val="1"/>
          <w:sz w:val="20"/>
          <w:szCs w:val="20"/>
        </w:rPr>
        <w:t>i</w:t>
      </w:r>
      <w:r w:rsidRPr="007C4D68">
        <w:rPr>
          <w:rFonts w:ascii="Palatino Linotype" w:eastAsia="Palatino Linotype" w:hAnsi="Palatino Linotype" w:cs="Palatino Linotype"/>
          <w:b/>
          <w:bCs/>
          <w:sz w:val="20"/>
          <w:szCs w:val="20"/>
        </w:rPr>
        <w:t>s</w:t>
      </w:r>
      <w:r w:rsidRPr="007C4D68">
        <w:rPr>
          <w:rFonts w:ascii="Palatino Linotype" w:eastAsia="Palatino Linotype" w:hAnsi="Palatino Linotype" w:cs="Palatino Linotype"/>
          <w:b/>
          <w:bCs/>
          <w:spacing w:val="-1"/>
          <w:sz w:val="20"/>
          <w:szCs w:val="20"/>
        </w:rPr>
        <w:t xml:space="preserve"> </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1"/>
          <w:sz w:val="20"/>
          <w:szCs w:val="20"/>
        </w:rPr>
        <w:t>ss</w:t>
      </w:r>
      <w:r w:rsidRPr="007C4D68">
        <w:rPr>
          <w:rFonts w:ascii="Palatino Linotype" w:eastAsia="Palatino Linotype" w:hAnsi="Palatino Linotype" w:cs="Palatino Linotype"/>
          <w:b/>
          <w:bCs/>
          <w:spacing w:val="1"/>
          <w:sz w:val="20"/>
          <w:szCs w:val="20"/>
        </w:rPr>
        <w:t>i</w:t>
      </w:r>
      <w:r w:rsidRPr="007C4D68">
        <w:rPr>
          <w:rFonts w:ascii="Palatino Linotype" w:eastAsia="Palatino Linotype" w:hAnsi="Palatino Linotype" w:cs="Palatino Linotype"/>
          <w:b/>
          <w:bCs/>
          <w:spacing w:val="-5"/>
          <w:sz w:val="20"/>
          <w:szCs w:val="20"/>
        </w:rPr>
        <w:t>g</w:t>
      </w:r>
      <w:r w:rsidRPr="007C4D68">
        <w:rPr>
          <w:rFonts w:ascii="Palatino Linotype" w:eastAsia="Palatino Linotype" w:hAnsi="Palatino Linotype" w:cs="Palatino Linotype"/>
          <w:b/>
          <w:bCs/>
          <w:spacing w:val="1"/>
          <w:sz w:val="20"/>
          <w:szCs w:val="20"/>
        </w:rPr>
        <w:t>n</w:t>
      </w:r>
      <w:r w:rsidRPr="007C4D68">
        <w:rPr>
          <w:rFonts w:ascii="Palatino Linotype" w:eastAsia="Palatino Linotype" w:hAnsi="Palatino Linotype" w:cs="Palatino Linotype"/>
          <w:b/>
          <w:bCs/>
          <w:spacing w:val="-2"/>
          <w:sz w:val="20"/>
          <w:szCs w:val="20"/>
        </w:rPr>
        <w:t>m</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1"/>
          <w:sz w:val="20"/>
          <w:szCs w:val="20"/>
        </w:rPr>
        <w:t>n</w:t>
      </w:r>
      <w:r w:rsidRPr="007C4D68">
        <w:rPr>
          <w:rFonts w:ascii="Palatino Linotype" w:eastAsia="Palatino Linotype" w:hAnsi="Palatino Linotype" w:cs="Palatino Linotype"/>
          <w:b/>
          <w:bCs/>
          <w:spacing w:val="-3"/>
          <w:sz w:val="20"/>
          <w:szCs w:val="20"/>
        </w:rPr>
        <w:t>t</w:t>
      </w:r>
      <w:r w:rsidRPr="007C4D68">
        <w:rPr>
          <w:rFonts w:ascii="Palatino Linotype" w:eastAsia="Palatino Linotype" w:hAnsi="Palatino Linotype" w:cs="Palatino Linotype"/>
          <w:b/>
          <w:bCs/>
          <w:sz w:val="20"/>
          <w:szCs w:val="20"/>
        </w:rPr>
        <w:t>.</w:t>
      </w:r>
      <w:r w:rsidRPr="007C4D68">
        <w:rPr>
          <w:rFonts w:ascii="Palatino Linotype" w:eastAsia="Palatino Linotype" w:hAnsi="Palatino Linotype" w:cs="Palatino Linotype"/>
          <w:b/>
          <w:bCs/>
          <w:spacing w:val="46"/>
          <w:sz w:val="20"/>
          <w:szCs w:val="20"/>
        </w:rPr>
        <w:t xml:space="preserve"> </w:t>
      </w:r>
      <w:r w:rsidRPr="007C4D68">
        <w:rPr>
          <w:rFonts w:ascii="Palatino Linotype" w:eastAsia="Palatino Linotype" w:hAnsi="Palatino Linotype" w:cs="Palatino Linotype"/>
          <w:b/>
          <w:bCs/>
          <w:sz w:val="20"/>
          <w:szCs w:val="20"/>
        </w:rPr>
        <w:t>I</w:t>
      </w:r>
      <w:r w:rsidRPr="007C4D68">
        <w:rPr>
          <w:rFonts w:ascii="Palatino Linotype" w:eastAsia="Palatino Linotype" w:hAnsi="Palatino Linotype" w:cs="Palatino Linotype"/>
          <w:b/>
          <w:bCs/>
          <w:spacing w:val="-3"/>
          <w:sz w:val="20"/>
          <w:szCs w:val="20"/>
        </w:rPr>
        <w:t xml:space="preserve"> </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1"/>
          <w:sz w:val="20"/>
          <w:szCs w:val="20"/>
        </w:rPr>
        <w:t>c</w:t>
      </w:r>
      <w:r w:rsidRPr="007C4D68">
        <w:rPr>
          <w:rFonts w:ascii="Palatino Linotype" w:eastAsia="Palatino Linotype" w:hAnsi="Palatino Linotype" w:cs="Palatino Linotype"/>
          <w:b/>
          <w:bCs/>
          <w:spacing w:val="1"/>
          <w:sz w:val="20"/>
          <w:szCs w:val="20"/>
        </w:rPr>
        <w:t>k</w:t>
      </w:r>
      <w:r w:rsidRPr="007C4D68">
        <w:rPr>
          <w:rFonts w:ascii="Palatino Linotype" w:eastAsia="Palatino Linotype" w:hAnsi="Palatino Linotype" w:cs="Palatino Linotype"/>
          <w:b/>
          <w:bCs/>
          <w:spacing w:val="-3"/>
          <w:sz w:val="20"/>
          <w:szCs w:val="20"/>
        </w:rPr>
        <w:t>n</w:t>
      </w:r>
      <w:r w:rsidRPr="007C4D68">
        <w:rPr>
          <w:rFonts w:ascii="Palatino Linotype" w:eastAsia="Palatino Linotype" w:hAnsi="Palatino Linotype" w:cs="Palatino Linotype"/>
          <w:b/>
          <w:bCs/>
          <w:sz w:val="20"/>
          <w:szCs w:val="20"/>
        </w:rPr>
        <w:t>o</w:t>
      </w:r>
      <w:r w:rsidRPr="007C4D68">
        <w:rPr>
          <w:rFonts w:ascii="Palatino Linotype" w:eastAsia="Palatino Linotype" w:hAnsi="Palatino Linotype" w:cs="Palatino Linotype"/>
          <w:b/>
          <w:bCs/>
          <w:spacing w:val="1"/>
          <w:sz w:val="20"/>
          <w:szCs w:val="20"/>
        </w:rPr>
        <w:t>wl</w:t>
      </w:r>
      <w:r w:rsidRPr="007C4D68">
        <w:rPr>
          <w:rFonts w:ascii="Palatino Linotype" w:eastAsia="Palatino Linotype" w:hAnsi="Palatino Linotype" w:cs="Palatino Linotype"/>
          <w:b/>
          <w:bCs/>
          <w:spacing w:val="-4"/>
          <w:sz w:val="20"/>
          <w:szCs w:val="20"/>
        </w:rPr>
        <w:t>e</w:t>
      </w:r>
      <w:r w:rsidRPr="007C4D68">
        <w:rPr>
          <w:rFonts w:ascii="Palatino Linotype" w:eastAsia="Palatino Linotype" w:hAnsi="Palatino Linotype" w:cs="Palatino Linotype"/>
          <w:b/>
          <w:bCs/>
          <w:spacing w:val="1"/>
          <w:sz w:val="20"/>
          <w:szCs w:val="20"/>
        </w:rPr>
        <w:t>d</w:t>
      </w:r>
      <w:r w:rsidRPr="007C4D68">
        <w:rPr>
          <w:rFonts w:ascii="Palatino Linotype" w:eastAsia="Palatino Linotype" w:hAnsi="Palatino Linotype" w:cs="Palatino Linotype"/>
          <w:b/>
          <w:bCs/>
          <w:sz w:val="20"/>
          <w:szCs w:val="20"/>
        </w:rPr>
        <w:t>ge</w:t>
      </w:r>
      <w:r w:rsidRPr="007C4D68">
        <w:rPr>
          <w:rFonts w:ascii="Palatino Linotype" w:eastAsia="Palatino Linotype" w:hAnsi="Palatino Linotype" w:cs="Palatino Linotype"/>
          <w:b/>
          <w:bCs/>
          <w:spacing w:val="-5"/>
          <w:sz w:val="20"/>
          <w:szCs w:val="20"/>
        </w:rPr>
        <w:t xml:space="preserve"> </w:t>
      </w:r>
      <w:r w:rsidRPr="007C4D68">
        <w:rPr>
          <w:rFonts w:ascii="Palatino Linotype" w:eastAsia="Palatino Linotype" w:hAnsi="Palatino Linotype" w:cs="Palatino Linotype"/>
          <w:b/>
          <w:bCs/>
          <w:spacing w:val="-3"/>
          <w:sz w:val="20"/>
          <w:szCs w:val="20"/>
        </w:rPr>
        <w:t>t</w:t>
      </w:r>
      <w:r w:rsidRPr="007C4D68">
        <w:rPr>
          <w:rFonts w:ascii="Palatino Linotype" w:eastAsia="Palatino Linotype" w:hAnsi="Palatino Linotype" w:cs="Palatino Linotype"/>
          <w:b/>
          <w:bCs/>
          <w:spacing w:val="1"/>
          <w:sz w:val="20"/>
          <w:szCs w:val="20"/>
        </w:rPr>
        <w:t>h</w:t>
      </w:r>
      <w:r w:rsidRPr="007C4D68">
        <w:rPr>
          <w:rFonts w:ascii="Palatino Linotype" w:eastAsia="Palatino Linotype" w:hAnsi="Palatino Linotype" w:cs="Palatino Linotype"/>
          <w:b/>
          <w:bCs/>
          <w:sz w:val="20"/>
          <w:szCs w:val="20"/>
        </w:rPr>
        <w:t xml:space="preserve">at </w:t>
      </w:r>
      <w:r w:rsidRPr="007C4D68">
        <w:rPr>
          <w:rFonts w:ascii="Palatino Linotype" w:eastAsia="Palatino Linotype" w:hAnsi="Palatino Linotype" w:cs="Palatino Linotype"/>
          <w:b/>
          <w:bCs/>
          <w:spacing w:val="-2"/>
          <w:sz w:val="20"/>
          <w:szCs w:val="20"/>
        </w:rPr>
        <w:t>m</w:t>
      </w:r>
      <w:r w:rsidRPr="007C4D68">
        <w:rPr>
          <w:rFonts w:ascii="Palatino Linotype" w:eastAsia="Palatino Linotype" w:hAnsi="Palatino Linotype" w:cs="Palatino Linotype"/>
          <w:b/>
          <w:bCs/>
          <w:spacing w:val="1"/>
          <w:sz w:val="20"/>
          <w:szCs w:val="20"/>
        </w:rPr>
        <w:t>i</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pacing w:val="2"/>
          <w:sz w:val="20"/>
          <w:szCs w:val="20"/>
        </w:rPr>
        <w:t>r</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1"/>
          <w:sz w:val="20"/>
          <w:szCs w:val="20"/>
        </w:rPr>
        <w:t>p</w:t>
      </w:r>
      <w:r w:rsidRPr="007C4D68">
        <w:rPr>
          <w:rFonts w:ascii="Palatino Linotype" w:eastAsia="Palatino Linotype" w:hAnsi="Palatino Linotype" w:cs="Palatino Linotype"/>
          <w:b/>
          <w:bCs/>
          <w:spacing w:val="2"/>
          <w:sz w:val="20"/>
          <w:szCs w:val="20"/>
        </w:rPr>
        <w:t>r</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pacing w:val="-4"/>
          <w:sz w:val="20"/>
          <w:szCs w:val="20"/>
        </w:rPr>
        <w:t>e</w:t>
      </w:r>
      <w:r w:rsidRPr="007C4D68">
        <w:rPr>
          <w:rFonts w:ascii="Palatino Linotype" w:eastAsia="Palatino Linotype" w:hAnsi="Palatino Linotype" w:cs="Palatino Linotype"/>
          <w:b/>
          <w:bCs/>
          <w:spacing w:val="1"/>
          <w:sz w:val="20"/>
          <w:szCs w:val="20"/>
        </w:rPr>
        <w:t>nt</w:t>
      </w:r>
      <w:r w:rsidRPr="007C4D68">
        <w:rPr>
          <w:rFonts w:ascii="Palatino Linotype" w:eastAsia="Palatino Linotype" w:hAnsi="Palatino Linotype" w:cs="Palatino Linotype"/>
          <w:b/>
          <w:bCs/>
          <w:spacing w:val="-3"/>
          <w:sz w:val="20"/>
          <w:szCs w:val="20"/>
        </w:rPr>
        <w:t>i</w:t>
      </w:r>
      <w:r w:rsidRPr="007C4D68">
        <w:rPr>
          <w:rFonts w:ascii="Palatino Linotype" w:eastAsia="Palatino Linotype" w:hAnsi="Palatino Linotype" w:cs="Palatino Linotype"/>
          <w:b/>
          <w:bCs/>
          <w:spacing w:val="1"/>
          <w:sz w:val="20"/>
          <w:szCs w:val="20"/>
        </w:rPr>
        <w:t>n</w:t>
      </w:r>
      <w:r w:rsidRPr="007C4D68">
        <w:rPr>
          <w:rFonts w:ascii="Palatino Linotype" w:eastAsia="Palatino Linotype" w:hAnsi="Palatino Linotype" w:cs="Palatino Linotype"/>
          <w:b/>
          <w:bCs/>
          <w:sz w:val="20"/>
          <w:szCs w:val="20"/>
        </w:rPr>
        <w:t>g</w:t>
      </w:r>
      <w:r w:rsidRPr="007C4D68">
        <w:rPr>
          <w:rFonts w:ascii="Palatino Linotype" w:eastAsia="Palatino Linotype" w:hAnsi="Palatino Linotype" w:cs="Palatino Linotype"/>
          <w:b/>
          <w:bCs/>
          <w:spacing w:val="2"/>
          <w:sz w:val="20"/>
          <w:szCs w:val="20"/>
        </w:rPr>
        <w:t xml:space="preserve"> </w:t>
      </w:r>
      <w:r w:rsidRPr="007C4D68">
        <w:rPr>
          <w:rFonts w:ascii="Palatino Linotype" w:eastAsia="Palatino Linotype" w:hAnsi="Palatino Linotype" w:cs="Palatino Linotype"/>
          <w:b/>
          <w:bCs/>
          <w:spacing w:val="-4"/>
          <w:sz w:val="20"/>
          <w:szCs w:val="20"/>
        </w:rPr>
        <w:t>a</w:t>
      </w:r>
      <w:r w:rsidRPr="007C4D68">
        <w:rPr>
          <w:rFonts w:ascii="Palatino Linotype" w:eastAsia="Palatino Linotype" w:hAnsi="Palatino Linotype" w:cs="Palatino Linotype"/>
          <w:b/>
          <w:bCs/>
          <w:spacing w:val="1"/>
          <w:sz w:val="20"/>
          <w:szCs w:val="20"/>
        </w:rPr>
        <w:t>n</w:t>
      </w:r>
      <w:r w:rsidRPr="007C4D68">
        <w:rPr>
          <w:rFonts w:ascii="Palatino Linotype" w:eastAsia="Palatino Linotype" w:hAnsi="Palatino Linotype" w:cs="Palatino Linotype"/>
          <w:b/>
          <w:bCs/>
          <w:sz w:val="20"/>
          <w:szCs w:val="20"/>
        </w:rPr>
        <w:t>o</w:t>
      </w:r>
      <w:r w:rsidRPr="007C4D68">
        <w:rPr>
          <w:rFonts w:ascii="Palatino Linotype" w:eastAsia="Palatino Linotype" w:hAnsi="Palatino Linotype" w:cs="Palatino Linotype"/>
          <w:b/>
          <w:bCs/>
          <w:spacing w:val="-3"/>
          <w:sz w:val="20"/>
          <w:szCs w:val="20"/>
        </w:rPr>
        <w:t>t</w:t>
      </w:r>
      <w:r w:rsidRPr="007C4D68">
        <w:rPr>
          <w:rFonts w:ascii="Palatino Linotype" w:eastAsia="Palatino Linotype" w:hAnsi="Palatino Linotype" w:cs="Palatino Linotype"/>
          <w:b/>
          <w:bCs/>
          <w:spacing w:val="1"/>
          <w:sz w:val="20"/>
          <w:szCs w:val="20"/>
        </w:rPr>
        <w:t>h</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2"/>
          <w:sz w:val="20"/>
          <w:szCs w:val="20"/>
        </w:rPr>
        <w:t>r</w:t>
      </w:r>
      <w:r w:rsidRPr="007C4D68">
        <w:rPr>
          <w:rFonts w:ascii="Palatino Linotype" w:eastAsia="Palatino Linotype" w:hAnsi="Palatino Linotype" w:cs="Palatino Linotype"/>
          <w:b/>
          <w:bCs/>
          <w:sz w:val="20"/>
          <w:szCs w:val="20"/>
        </w:rPr>
        <w:t>’s</w:t>
      </w:r>
      <w:r w:rsidRPr="007C4D68">
        <w:rPr>
          <w:rFonts w:ascii="Palatino Linotype" w:eastAsia="Palatino Linotype" w:hAnsi="Palatino Linotype" w:cs="Palatino Linotype"/>
          <w:b/>
          <w:bCs/>
          <w:spacing w:val="-3"/>
          <w:sz w:val="20"/>
          <w:szCs w:val="20"/>
        </w:rPr>
        <w:t xml:space="preserve"> </w:t>
      </w:r>
      <w:r w:rsidRPr="007C4D68">
        <w:rPr>
          <w:rFonts w:ascii="Palatino Linotype" w:eastAsia="Palatino Linotype" w:hAnsi="Palatino Linotype" w:cs="Palatino Linotype"/>
          <w:b/>
          <w:bCs/>
          <w:spacing w:val="1"/>
          <w:sz w:val="20"/>
          <w:szCs w:val="20"/>
        </w:rPr>
        <w:t>w</w:t>
      </w:r>
      <w:r w:rsidRPr="007C4D68">
        <w:rPr>
          <w:rFonts w:ascii="Palatino Linotype" w:eastAsia="Palatino Linotype" w:hAnsi="Palatino Linotype" w:cs="Palatino Linotype"/>
          <w:b/>
          <w:bCs/>
          <w:spacing w:val="-4"/>
          <w:sz w:val="20"/>
          <w:szCs w:val="20"/>
        </w:rPr>
        <w:t>o</w:t>
      </w:r>
      <w:r w:rsidRPr="007C4D68">
        <w:rPr>
          <w:rFonts w:ascii="Palatino Linotype" w:eastAsia="Palatino Linotype" w:hAnsi="Palatino Linotype" w:cs="Palatino Linotype"/>
          <w:b/>
          <w:bCs/>
          <w:spacing w:val="2"/>
          <w:sz w:val="20"/>
          <w:szCs w:val="20"/>
        </w:rPr>
        <w:t>r</w:t>
      </w:r>
      <w:r w:rsidRPr="007C4D68">
        <w:rPr>
          <w:rFonts w:ascii="Palatino Linotype" w:eastAsia="Palatino Linotype" w:hAnsi="Palatino Linotype" w:cs="Palatino Linotype"/>
          <w:b/>
          <w:bCs/>
          <w:sz w:val="20"/>
          <w:szCs w:val="20"/>
        </w:rPr>
        <w:t>k</w:t>
      </w:r>
      <w:r w:rsidRPr="007C4D68">
        <w:rPr>
          <w:rFonts w:ascii="Palatino Linotype" w:eastAsia="Palatino Linotype" w:hAnsi="Palatino Linotype" w:cs="Palatino Linotype"/>
          <w:b/>
          <w:bCs/>
          <w:spacing w:val="-1"/>
          <w:sz w:val="20"/>
          <w:szCs w:val="20"/>
        </w:rPr>
        <w:t xml:space="preserve"> </w:t>
      </w:r>
      <w:r w:rsidRPr="007C4D68">
        <w:rPr>
          <w:rFonts w:ascii="Palatino Linotype" w:eastAsia="Palatino Linotype" w:hAnsi="Palatino Linotype" w:cs="Palatino Linotype"/>
          <w:b/>
          <w:bCs/>
          <w:sz w:val="20"/>
          <w:szCs w:val="20"/>
        </w:rPr>
        <w:t>as</w:t>
      </w:r>
      <w:r w:rsidRPr="007C4D68">
        <w:rPr>
          <w:rFonts w:ascii="Palatino Linotype" w:eastAsia="Palatino Linotype" w:hAnsi="Palatino Linotype" w:cs="Palatino Linotype"/>
          <w:b/>
          <w:bCs/>
          <w:spacing w:val="1"/>
          <w:sz w:val="20"/>
          <w:szCs w:val="20"/>
        </w:rPr>
        <w:t xml:space="preserve"> </w:t>
      </w:r>
      <w:r w:rsidRPr="007C4D68">
        <w:rPr>
          <w:rFonts w:ascii="Palatino Linotype" w:eastAsia="Palatino Linotype" w:hAnsi="Palatino Linotype" w:cs="Palatino Linotype"/>
          <w:b/>
          <w:bCs/>
          <w:spacing w:val="-2"/>
          <w:sz w:val="20"/>
          <w:szCs w:val="20"/>
        </w:rPr>
        <w:t>m</w:t>
      </w:r>
      <w:r w:rsidRPr="007C4D68">
        <w:rPr>
          <w:rFonts w:ascii="Palatino Linotype" w:eastAsia="Palatino Linotype" w:hAnsi="Palatino Linotype" w:cs="Palatino Linotype"/>
          <w:b/>
          <w:bCs/>
          <w:sz w:val="20"/>
          <w:szCs w:val="20"/>
        </w:rPr>
        <w:t>y</w:t>
      </w:r>
      <w:r w:rsidRPr="007C4D68">
        <w:rPr>
          <w:rFonts w:ascii="Palatino Linotype" w:eastAsia="Palatino Linotype" w:hAnsi="Palatino Linotype" w:cs="Palatino Linotype"/>
          <w:b/>
          <w:bCs/>
          <w:spacing w:val="-2"/>
          <w:sz w:val="20"/>
          <w:szCs w:val="20"/>
        </w:rPr>
        <w:t xml:space="preserve"> </w:t>
      </w:r>
      <w:r w:rsidRPr="007C4D68">
        <w:rPr>
          <w:rFonts w:ascii="Palatino Linotype" w:eastAsia="Palatino Linotype" w:hAnsi="Palatino Linotype" w:cs="Palatino Linotype"/>
          <w:b/>
          <w:bCs/>
          <w:sz w:val="20"/>
          <w:szCs w:val="20"/>
        </w:rPr>
        <w:t>o</w:t>
      </w:r>
      <w:r w:rsidRPr="007C4D68">
        <w:rPr>
          <w:rFonts w:ascii="Palatino Linotype" w:eastAsia="Palatino Linotype" w:hAnsi="Palatino Linotype" w:cs="Palatino Linotype"/>
          <w:b/>
          <w:bCs/>
          <w:spacing w:val="1"/>
          <w:sz w:val="20"/>
          <w:szCs w:val="20"/>
        </w:rPr>
        <w:t>w</w:t>
      </w:r>
      <w:r w:rsidRPr="007C4D68">
        <w:rPr>
          <w:rFonts w:ascii="Palatino Linotype" w:eastAsia="Palatino Linotype" w:hAnsi="Palatino Linotype" w:cs="Palatino Linotype"/>
          <w:b/>
          <w:bCs/>
          <w:sz w:val="20"/>
          <w:szCs w:val="20"/>
        </w:rPr>
        <w:t>n</w:t>
      </w:r>
      <w:r w:rsidRPr="007C4D68">
        <w:rPr>
          <w:rFonts w:ascii="Palatino Linotype" w:eastAsia="Palatino Linotype" w:hAnsi="Palatino Linotype" w:cs="Palatino Linotype"/>
          <w:b/>
          <w:bCs/>
          <w:spacing w:val="-1"/>
          <w:sz w:val="20"/>
          <w:szCs w:val="20"/>
        </w:rPr>
        <w:t xml:space="preserve"> </w:t>
      </w:r>
      <w:r w:rsidRPr="007C4D68">
        <w:rPr>
          <w:rFonts w:ascii="Palatino Linotype" w:eastAsia="Palatino Linotype" w:hAnsi="Palatino Linotype" w:cs="Palatino Linotype"/>
          <w:b/>
          <w:bCs/>
          <w:spacing w:val="-3"/>
          <w:sz w:val="20"/>
          <w:szCs w:val="20"/>
        </w:rPr>
        <w:t>i</w:t>
      </w:r>
      <w:r w:rsidRPr="007C4D68">
        <w:rPr>
          <w:rFonts w:ascii="Palatino Linotype" w:eastAsia="Palatino Linotype" w:hAnsi="Palatino Linotype" w:cs="Palatino Linotype"/>
          <w:b/>
          <w:bCs/>
          <w:sz w:val="20"/>
          <w:szCs w:val="20"/>
        </w:rPr>
        <w:t>s</w:t>
      </w:r>
      <w:r w:rsidRPr="007C4D68">
        <w:rPr>
          <w:rFonts w:ascii="Palatino Linotype" w:eastAsia="Palatino Linotype" w:hAnsi="Palatino Linotype" w:cs="Palatino Linotype"/>
          <w:b/>
          <w:bCs/>
          <w:spacing w:val="1"/>
          <w:sz w:val="20"/>
          <w:szCs w:val="20"/>
        </w:rPr>
        <w:t xml:space="preserve"> </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1"/>
          <w:sz w:val="20"/>
          <w:szCs w:val="20"/>
        </w:rPr>
        <w:t xml:space="preserve"> </w:t>
      </w:r>
      <w:r w:rsidRPr="007C4D68">
        <w:rPr>
          <w:rFonts w:ascii="Palatino Linotype" w:eastAsia="Palatino Linotype" w:hAnsi="Palatino Linotype" w:cs="Palatino Linotype"/>
          <w:b/>
          <w:bCs/>
          <w:sz w:val="20"/>
          <w:szCs w:val="20"/>
        </w:rPr>
        <w:t>v</w:t>
      </w:r>
      <w:r w:rsidRPr="007C4D68">
        <w:rPr>
          <w:rFonts w:ascii="Palatino Linotype" w:eastAsia="Palatino Linotype" w:hAnsi="Palatino Linotype" w:cs="Palatino Linotype"/>
          <w:b/>
          <w:bCs/>
          <w:spacing w:val="-3"/>
          <w:sz w:val="20"/>
          <w:szCs w:val="20"/>
        </w:rPr>
        <w:t>i</w:t>
      </w:r>
      <w:r w:rsidRPr="007C4D68">
        <w:rPr>
          <w:rFonts w:ascii="Palatino Linotype" w:eastAsia="Palatino Linotype" w:hAnsi="Palatino Linotype" w:cs="Palatino Linotype"/>
          <w:b/>
          <w:bCs/>
          <w:sz w:val="20"/>
          <w:szCs w:val="20"/>
        </w:rPr>
        <w:t>o</w:t>
      </w:r>
      <w:r w:rsidRPr="007C4D68">
        <w:rPr>
          <w:rFonts w:ascii="Palatino Linotype" w:eastAsia="Palatino Linotype" w:hAnsi="Palatino Linotype" w:cs="Palatino Linotype"/>
          <w:b/>
          <w:bCs/>
          <w:spacing w:val="1"/>
          <w:sz w:val="20"/>
          <w:szCs w:val="20"/>
        </w:rPr>
        <w:t>l</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3"/>
          <w:sz w:val="20"/>
          <w:szCs w:val="20"/>
        </w:rPr>
        <w:t>t</w:t>
      </w:r>
      <w:r w:rsidRPr="007C4D68">
        <w:rPr>
          <w:rFonts w:ascii="Palatino Linotype" w:eastAsia="Palatino Linotype" w:hAnsi="Palatino Linotype" w:cs="Palatino Linotype"/>
          <w:b/>
          <w:bCs/>
          <w:spacing w:val="1"/>
          <w:sz w:val="20"/>
          <w:szCs w:val="20"/>
        </w:rPr>
        <w:t>i</w:t>
      </w:r>
      <w:r w:rsidRPr="007C4D68">
        <w:rPr>
          <w:rFonts w:ascii="Palatino Linotype" w:eastAsia="Palatino Linotype" w:hAnsi="Palatino Linotype" w:cs="Palatino Linotype"/>
          <w:b/>
          <w:bCs/>
          <w:sz w:val="20"/>
          <w:szCs w:val="20"/>
        </w:rPr>
        <w:t>on</w:t>
      </w:r>
      <w:r w:rsidRPr="007C4D68">
        <w:rPr>
          <w:rFonts w:ascii="Palatino Linotype" w:eastAsia="Palatino Linotype" w:hAnsi="Palatino Linotype" w:cs="Palatino Linotype"/>
          <w:b/>
          <w:bCs/>
          <w:spacing w:val="-1"/>
          <w:sz w:val="20"/>
          <w:szCs w:val="20"/>
        </w:rPr>
        <w:t xml:space="preserve"> </w:t>
      </w:r>
      <w:r w:rsidRPr="007C4D68">
        <w:rPr>
          <w:rFonts w:ascii="Palatino Linotype" w:eastAsia="Palatino Linotype" w:hAnsi="Palatino Linotype" w:cs="Palatino Linotype"/>
          <w:b/>
          <w:bCs/>
          <w:sz w:val="20"/>
          <w:szCs w:val="20"/>
        </w:rPr>
        <w:t xml:space="preserve">of </w:t>
      </w:r>
      <w:r w:rsidRPr="007C4D68">
        <w:rPr>
          <w:rFonts w:ascii="Palatino Linotype" w:eastAsia="Palatino Linotype" w:hAnsi="Palatino Linotype" w:cs="Palatino Linotype"/>
          <w:b/>
          <w:bCs/>
          <w:spacing w:val="-3"/>
          <w:sz w:val="20"/>
          <w:szCs w:val="20"/>
        </w:rPr>
        <w:t>t</w:t>
      </w:r>
      <w:r w:rsidRPr="007C4D68">
        <w:rPr>
          <w:rFonts w:ascii="Palatino Linotype" w:eastAsia="Palatino Linotype" w:hAnsi="Palatino Linotype" w:cs="Palatino Linotype"/>
          <w:b/>
          <w:bCs/>
          <w:spacing w:val="1"/>
          <w:sz w:val="20"/>
          <w:szCs w:val="20"/>
        </w:rPr>
        <w:t>h</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1"/>
          <w:sz w:val="20"/>
          <w:szCs w:val="20"/>
        </w:rPr>
        <w:t xml:space="preserve"> </w:t>
      </w:r>
      <w:r w:rsidRPr="007C4D68">
        <w:rPr>
          <w:rFonts w:ascii="Palatino Linotype" w:eastAsia="Palatino Linotype" w:hAnsi="Palatino Linotype" w:cs="Palatino Linotype"/>
          <w:b/>
          <w:bCs/>
          <w:sz w:val="20"/>
          <w:szCs w:val="20"/>
        </w:rPr>
        <w:t>U</w:t>
      </w:r>
      <w:r w:rsidRPr="007C4D68">
        <w:rPr>
          <w:rFonts w:ascii="Palatino Linotype" w:eastAsia="Palatino Linotype" w:hAnsi="Palatino Linotype" w:cs="Palatino Linotype"/>
          <w:b/>
          <w:bCs/>
          <w:spacing w:val="-1"/>
          <w:sz w:val="20"/>
          <w:szCs w:val="20"/>
        </w:rPr>
        <w:t>T</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2"/>
          <w:sz w:val="20"/>
          <w:szCs w:val="20"/>
        </w:rPr>
        <w:t xml:space="preserve"> </w:t>
      </w:r>
      <w:r w:rsidRPr="007C4D68">
        <w:rPr>
          <w:rFonts w:ascii="Palatino Linotype" w:eastAsia="Palatino Linotype" w:hAnsi="Palatino Linotype" w:cs="Palatino Linotype"/>
          <w:b/>
          <w:bCs/>
          <w:sz w:val="20"/>
          <w:szCs w:val="20"/>
        </w:rPr>
        <w:t>Aca</w:t>
      </w:r>
      <w:r w:rsidRPr="007C4D68">
        <w:rPr>
          <w:rFonts w:ascii="Palatino Linotype" w:eastAsia="Palatino Linotype" w:hAnsi="Palatino Linotype" w:cs="Palatino Linotype"/>
          <w:b/>
          <w:bCs/>
          <w:spacing w:val="1"/>
          <w:sz w:val="20"/>
          <w:szCs w:val="20"/>
        </w:rPr>
        <w:t>d</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2"/>
          <w:sz w:val="20"/>
          <w:szCs w:val="20"/>
        </w:rPr>
        <w:t>m</w:t>
      </w:r>
      <w:r w:rsidRPr="007C4D68">
        <w:rPr>
          <w:rFonts w:ascii="Palatino Linotype" w:eastAsia="Palatino Linotype" w:hAnsi="Palatino Linotype" w:cs="Palatino Linotype"/>
          <w:b/>
          <w:bCs/>
          <w:spacing w:val="1"/>
          <w:sz w:val="20"/>
          <w:szCs w:val="20"/>
        </w:rPr>
        <w:t>i</w:t>
      </w:r>
      <w:r w:rsidRPr="007C4D68">
        <w:rPr>
          <w:rFonts w:ascii="Palatino Linotype" w:eastAsia="Palatino Linotype" w:hAnsi="Palatino Linotype" w:cs="Palatino Linotype"/>
          <w:b/>
          <w:bCs/>
          <w:sz w:val="20"/>
          <w:szCs w:val="20"/>
        </w:rPr>
        <w:t>c</w:t>
      </w:r>
      <w:r w:rsidRPr="007C4D68">
        <w:rPr>
          <w:rFonts w:ascii="Palatino Linotype" w:eastAsia="Palatino Linotype" w:hAnsi="Palatino Linotype" w:cs="Palatino Linotype"/>
          <w:b/>
          <w:bCs/>
          <w:spacing w:val="1"/>
          <w:sz w:val="20"/>
          <w:szCs w:val="20"/>
        </w:rPr>
        <w:t xml:space="preserve"> </w:t>
      </w:r>
      <w:r w:rsidRPr="007C4D68">
        <w:rPr>
          <w:rFonts w:ascii="Palatino Linotype" w:eastAsia="Palatino Linotype" w:hAnsi="Palatino Linotype" w:cs="Palatino Linotype"/>
          <w:b/>
          <w:bCs/>
          <w:spacing w:val="-2"/>
          <w:sz w:val="20"/>
          <w:szCs w:val="20"/>
        </w:rPr>
        <w:t>I</w:t>
      </w:r>
      <w:r w:rsidRPr="007C4D68">
        <w:rPr>
          <w:rFonts w:ascii="Palatino Linotype" w:eastAsia="Palatino Linotype" w:hAnsi="Palatino Linotype" w:cs="Palatino Linotype"/>
          <w:b/>
          <w:bCs/>
          <w:spacing w:val="-3"/>
          <w:sz w:val="20"/>
          <w:szCs w:val="20"/>
        </w:rPr>
        <w:t>n</w:t>
      </w:r>
      <w:r w:rsidRPr="007C4D68">
        <w:rPr>
          <w:rFonts w:ascii="Palatino Linotype" w:eastAsia="Palatino Linotype" w:hAnsi="Palatino Linotype" w:cs="Palatino Linotype"/>
          <w:b/>
          <w:bCs/>
          <w:spacing w:val="1"/>
          <w:sz w:val="20"/>
          <w:szCs w:val="20"/>
        </w:rPr>
        <w:t>t</w:t>
      </w:r>
      <w:r w:rsidRPr="007C4D68">
        <w:rPr>
          <w:rFonts w:ascii="Palatino Linotype" w:eastAsia="Palatino Linotype" w:hAnsi="Palatino Linotype" w:cs="Palatino Linotype"/>
          <w:b/>
          <w:bCs/>
          <w:sz w:val="20"/>
          <w:szCs w:val="20"/>
        </w:rPr>
        <w:t>eg</w:t>
      </w:r>
      <w:r w:rsidRPr="007C4D68">
        <w:rPr>
          <w:rFonts w:ascii="Palatino Linotype" w:eastAsia="Palatino Linotype" w:hAnsi="Palatino Linotype" w:cs="Palatino Linotype"/>
          <w:b/>
          <w:bCs/>
          <w:spacing w:val="-2"/>
          <w:sz w:val="20"/>
          <w:szCs w:val="20"/>
        </w:rPr>
        <w:t>r</w:t>
      </w:r>
      <w:r w:rsidRPr="007C4D68">
        <w:rPr>
          <w:rFonts w:ascii="Palatino Linotype" w:eastAsia="Palatino Linotype" w:hAnsi="Palatino Linotype" w:cs="Palatino Linotype"/>
          <w:b/>
          <w:bCs/>
          <w:spacing w:val="1"/>
          <w:sz w:val="20"/>
          <w:szCs w:val="20"/>
        </w:rPr>
        <w:t>it</w:t>
      </w:r>
      <w:r w:rsidRPr="007C4D68">
        <w:rPr>
          <w:rFonts w:ascii="Palatino Linotype" w:eastAsia="Palatino Linotype" w:hAnsi="Palatino Linotype" w:cs="Palatino Linotype"/>
          <w:b/>
          <w:bCs/>
          <w:sz w:val="20"/>
          <w:szCs w:val="20"/>
        </w:rPr>
        <w:t>y</w:t>
      </w:r>
      <w:r w:rsidRPr="007C4D68">
        <w:rPr>
          <w:rFonts w:ascii="Palatino Linotype" w:eastAsia="Palatino Linotype" w:hAnsi="Palatino Linotype" w:cs="Palatino Linotype"/>
          <w:b/>
          <w:bCs/>
          <w:spacing w:val="-6"/>
          <w:sz w:val="20"/>
          <w:szCs w:val="20"/>
        </w:rPr>
        <w:t xml:space="preserve"> </w:t>
      </w:r>
      <w:r w:rsidRPr="007C4D68">
        <w:rPr>
          <w:rFonts w:ascii="Palatino Linotype" w:eastAsia="Palatino Linotype" w:hAnsi="Palatino Linotype" w:cs="Palatino Linotype"/>
          <w:b/>
          <w:bCs/>
          <w:spacing w:val="1"/>
          <w:sz w:val="20"/>
          <w:szCs w:val="20"/>
        </w:rPr>
        <w:t>P</w:t>
      </w:r>
      <w:r w:rsidRPr="007C4D68">
        <w:rPr>
          <w:rFonts w:ascii="Palatino Linotype" w:eastAsia="Palatino Linotype" w:hAnsi="Palatino Linotype" w:cs="Palatino Linotype"/>
          <w:b/>
          <w:bCs/>
          <w:sz w:val="20"/>
          <w:szCs w:val="20"/>
        </w:rPr>
        <w:t>o</w:t>
      </w:r>
      <w:r w:rsidRPr="007C4D68">
        <w:rPr>
          <w:rFonts w:ascii="Palatino Linotype" w:eastAsia="Palatino Linotype" w:hAnsi="Palatino Linotype" w:cs="Palatino Linotype"/>
          <w:b/>
          <w:bCs/>
          <w:spacing w:val="1"/>
          <w:sz w:val="20"/>
          <w:szCs w:val="20"/>
        </w:rPr>
        <w:t>li</w:t>
      </w:r>
      <w:r w:rsidRPr="007C4D68">
        <w:rPr>
          <w:rFonts w:ascii="Palatino Linotype" w:eastAsia="Palatino Linotype" w:hAnsi="Palatino Linotype" w:cs="Palatino Linotype"/>
          <w:b/>
          <w:bCs/>
          <w:spacing w:val="-1"/>
          <w:sz w:val="20"/>
          <w:szCs w:val="20"/>
        </w:rPr>
        <w:t>c</w:t>
      </w:r>
      <w:r w:rsidRPr="007C4D68">
        <w:rPr>
          <w:rFonts w:ascii="Palatino Linotype" w:eastAsia="Palatino Linotype" w:hAnsi="Palatino Linotype" w:cs="Palatino Linotype"/>
          <w:b/>
          <w:bCs/>
          <w:spacing w:val="-4"/>
          <w:sz w:val="20"/>
          <w:szCs w:val="20"/>
        </w:rPr>
        <w:t>y</w:t>
      </w:r>
      <w:r w:rsidRPr="007C4D68">
        <w:rPr>
          <w:rFonts w:ascii="Palatino Linotype" w:eastAsia="Palatino Linotype" w:hAnsi="Palatino Linotype" w:cs="Palatino Linotype"/>
          <w:b/>
          <w:bCs/>
          <w:sz w:val="20"/>
          <w:szCs w:val="20"/>
        </w:rPr>
        <w:t>.</w:t>
      </w:r>
    </w:p>
    <w:p w:rsidR="007C4D68" w:rsidRPr="007C4D68" w:rsidRDefault="007C4D68" w:rsidP="007C4D68">
      <w:pPr>
        <w:widowControl w:val="0"/>
        <w:spacing w:before="11" w:after="0" w:line="260" w:lineRule="exact"/>
        <w:rPr>
          <w:rFonts w:ascii="Calibri" w:eastAsia="Calibri" w:hAnsi="Calibri" w:cs="Times New Roman"/>
          <w:sz w:val="26"/>
          <w:szCs w:val="26"/>
        </w:rPr>
      </w:pPr>
    </w:p>
    <w:p w:rsidR="007C4D68" w:rsidRPr="007C4D68" w:rsidRDefault="007C4D68" w:rsidP="007C4D68">
      <w:pPr>
        <w:widowControl w:val="0"/>
        <w:spacing w:after="0" w:line="240" w:lineRule="auto"/>
        <w:rPr>
          <w:rFonts w:ascii="Palatino Linotype" w:eastAsia="Palatino Linotype" w:hAnsi="Palatino Linotype" w:cs="Palatino Linotype"/>
          <w:sz w:val="20"/>
          <w:szCs w:val="20"/>
        </w:rPr>
      </w:pPr>
      <w:r w:rsidRPr="007C4D68">
        <w:rPr>
          <w:rFonts w:ascii="Palatino Linotype" w:eastAsia="Palatino Linotype" w:hAnsi="Palatino Linotype" w:cs="Palatino Linotype"/>
          <w:b/>
          <w:bCs/>
          <w:sz w:val="20"/>
          <w:szCs w:val="20"/>
        </w:rPr>
        <w:t>I</w:t>
      </w:r>
      <w:r w:rsidRPr="007C4D68">
        <w:rPr>
          <w:rFonts w:ascii="Palatino Linotype" w:eastAsia="Palatino Linotype" w:hAnsi="Palatino Linotype" w:cs="Palatino Linotype"/>
          <w:b/>
          <w:bCs/>
          <w:spacing w:val="-4"/>
          <w:sz w:val="20"/>
          <w:szCs w:val="20"/>
        </w:rPr>
        <w:t xml:space="preserve"> </w:t>
      </w:r>
      <w:r w:rsidRPr="007C4D68">
        <w:rPr>
          <w:rFonts w:ascii="Palatino Linotype" w:eastAsia="Palatino Linotype" w:hAnsi="Palatino Linotype" w:cs="Palatino Linotype"/>
          <w:b/>
          <w:bCs/>
          <w:spacing w:val="1"/>
          <w:sz w:val="20"/>
          <w:szCs w:val="20"/>
        </w:rPr>
        <w:t>h</w:t>
      </w:r>
      <w:r w:rsidRPr="007C4D68">
        <w:rPr>
          <w:rFonts w:ascii="Palatino Linotype" w:eastAsia="Palatino Linotype" w:hAnsi="Palatino Linotype" w:cs="Palatino Linotype"/>
          <w:b/>
          <w:bCs/>
          <w:sz w:val="20"/>
          <w:szCs w:val="20"/>
        </w:rPr>
        <w:t>ave</w:t>
      </w:r>
      <w:r w:rsidRPr="007C4D68">
        <w:rPr>
          <w:rFonts w:ascii="Palatino Linotype" w:eastAsia="Palatino Linotype" w:hAnsi="Palatino Linotype" w:cs="Palatino Linotype"/>
          <w:b/>
          <w:bCs/>
          <w:spacing w:val="-4"/>
          <w:sz w:val="20"/>
          <w:szCs w:val="20"/>
        </w:rPr>
        <w:t xml:space="preserve"> </w:t>
      </w:r>
      <w:r w:rsidRPr="007C4D68">
        <w:rPr>
          <w:rFonts w:ascii="Palatino Linotype" w:eastAsia="Palatino Linotype" w:hAnsi="Palatino Linotype" w:cs="Palatino Linotype"/>
          <w:b/>
          <w:bCs/>
          <w:spacing w:val="1"/>
          <w:sz w:val="20"/>
          <w:szCs w:val="20"/>
        </w:rPr>
        <w:t>n</w:t>
      </w:r>
      <w:r w:rsidRPr="007C4D68">
        <w:rPr>
          <w:rFonts w:ascii="Palatino Linotype" w:eastAsia="Palatino Linotype" w:hAnsi="Palatino Linotype" w:cs="Palatino Linotype"/>
          <w:b/>
          <w:bCs/>
          <w:sz w:val="20"/>
          <w:szCs w:val="20"/>
        </w:rPr>
        <w:t>ot</w:t>
      </w:r>
      <w:r w:rsidRPr="007C4D68">
        <w:rPr>
          <w:rFonts w:ascii="Palatino Linotype" w:eastAsia="Palatino Linotype" w:hAnsi="Palatino Linotype" w:cs="Palatino Linotype"/>
          <w:b/>
          <w:bCs/>
          <w:spacing w:val="-4"/>
          <w:sz w:val="20"/>
          <w:szCs w:val="20"/>
        </w:rPr>
        <w:t xml:space="preserve"> </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pacing w:val="1"/>
          <w:sz w:val="20"/>
          <w:szCs w:val="20"/>
        </w:rPr>
        <w:t>ub</w:t>
      </w:r>
      <w:r w:rsidRPr="007C4D68">
        <w:rPr>
          <w:rFonts w:ascii="Palatino Linotype" w:eastAsia="Palatino Linotype" w:hAnsi="Palatino Linotype" w:cs="Palatino Linotype"/>
          <w:b/>
          <w:bCs/>
          <w:spacing w:val="-2"/>
          <w:sz w:val="20"/>
          <w:szCs w:val="20"/>
        </w:rPr>
        <w:t>m</w:t>
      </w:r>
      <w:r w:rsidRPr="007C4D68">
        <w:rPr>
          <w:rFonts w:ascii="Palatino Linotype" w:eastAsia="Palatino Linotype" w:hAnsi="Palatino Linotype" w:cs="Palatino Linotype"/>
          <w:b/>
          <w:bCs/>
          <w:spacing w:val="-3"/>
          <w:sz w:val="20"/>
          <w:szCs w:val="20"/>
        </w:rPr>
        <w:t>i</w:t>
      </w:r>
      <w:r w:rsidRPr="007C4D68">
        <w:rPr>
          <w:rFonts w:ascii="Palatino Linotype" w:eastAsia="Palatino Linotype" w:hAnsi="Palatino Linotype" w:cs="Palatino Linotype"/>
          <w:b/>
          <w:bCs/>
          <w:spacing w:val="1"/>
          <w:sz w:val="20"/>
          <w:szCs w:val="20"/>
        </w:rPr>
        <w:t>tt</w:t>
      </w:r>
      <w:r w:rsidRPr="007C4D68">
        <w:rPr>
          <w:rFonts w:ascii="Palatino Linotype" w:eastAsia="Palatino Linotype" w:hAnsi="Palatino Linotype" w:cs="Palatino Linotype"/>
          <w:b/>
          <w:bCs/>
          <w:sz w:val="20"/>
          <w:szCs w:val="20"/>
        </w:rPr>
        <w:t>ed</w:t>
      </w:r>
      <w:r w:rsidRPr="007C4D68">
        <w:rPr>
          <w:rFonts w:ascii="Palatino Linotype" w:eastAsia="Palatino Linotype" w:hAnsi="Palatino Linotype" w:cs="Palatino Linotype"/>
          <w:b/>
          <w:bCs/>
          <w:spacing w:val="-3"/>
          <w:sz w:val="20"/>
          <w:szCs w:val="20"/>
        </w:rPr>
        <w:t xml:space="preserve"> t</w:t>
      </w:r>
      <w:r w:rsidRPr="007C4D68">
        <w:rPr>
          <w:rFonts w:ascii="Palatino Linotype" w:eastAsia="Palatino Linotype" w:hAnsi="Palatino Linotype" w:cs="Palatino Linotype"/>
          <w:b/>
          <w:bCs/>
          <w:spacing w:val="1"/>
          <w:sz w:val="20"/>
          <w:szCs w:val="20"/>
        </w:rPr>
        <w:t>h</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1"/>
          <w:sz w:val="20"/>
          <w:szCs w:val="20"/>
        </w:rPr>
        <w:t xml:space="preserve"> </w:t>
      </w:r>
      <w:r w:rsidRPr="007C4D68">
        <w:rPr>
          <w:rFonts w:ascii="Palatino Linotype" w:eastAsia="Palatino Linotype" w:hAnsi="Palatino Linotype" w:cs="Palatino Linotype"/>
          <w:b/>
          <w:bCs/>
          <w:spacing w:val="-4"/>
          <w:sz w:val="20"/>
          <w:szCs w:val="20"/>
        </w:rPr>
        <w:t>a</w:t>
      </w:r>
      <w:r w:rsidRPr="007C4D68">
        <w:rPr>
          <w:rFonts w:ascii="Palatino Linotype" w:eastAsia="Palatino Linotype" w:hAnsi="Palatino Linotype" w:cs="Palatino Linotype"/>
          <w:b/>
          <w:bCs/>
          <w:spacing w:val="1"/>
          <w:sz w:val="20"/>
          <w:szCs w:val="20"/>
        </w:rPr>
        <w:t>tt</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1"/>
          <w:sz w:val="20"/>
          <w:szCs w:val="20"/>
        </w:rPr>
        <w:t>c</w:t>
      </w:r>
      <w:r w:rsidRPr="007C4D68">
        <w:rPr>
          <w:rFonts w:ascii="Palatino Linotype" w:eastAsia="Palatino Linotype" w:hAnsi="Palatino Linotype" w:cs="Palatino Linotype"/>
          <w:b/>
          <w:bCs/>
          <w:spacing w:val="1"/>
          <w:sz w:val="20"/>
          <w:szCs w:val="20"/>
        </w:rPr>
        <w:t>h</w:t>
      </w:r>
      <w:r w:rsidRPr="007C4D68">
        <w:rPr>
          <w:rFonts w:ascii="Palatino Linotype" w:eastAsia="Palatino Linotype" w:hAnsi="Palatino Linotype" w:cs="Palatino Linotype"/>
          <w:b/>
          <w:bCs/>
          <w:spacing w:val="-4"/>
          <w:sz w:val="20"/>
          <w:szCs w:val="20"/>
        </w:rPr>
        <w:t>e</w:t>
      </w:r>
      <w:r w:rsidRPr="007C4D68">
        <w:rPr>
          <w:rFonts w:ascii="Palatino Linotype" w:eastAsia="Palatino Linotype" w:hAnsi="Palatino Linotype" w:cs="Palatino Linotype"/>
          <w:b/>
          <w:bCs/>
          <w:sz w:val="20"/>
          <w:szCs w:val="20"/>
        </w:rPr>
        <w:t>d</w:t>
      </w:r>
      <w:r w:rsidRPr="007C4D68">
        <w:rPr>
          <w:rFonts w:ascii="Palatino Linotype" w:eastAsia="Palatino Linotype" w:hAnsi="Palatino Linotype" w:cs="Palatino Linotype"/>
          <w:b/>
          <w:bCs/>
          <w:spacing w:val="-4"/>
          <w:sz w:val="20"/>
          <w:szCs w:val="20"/>
        </w:rPr>
        <w:t xml:space="preserve"> </w:t>
      </w:r>
      <w:r w:rsidRPr="007C4D68">
        <w:rPr>
          <w:rFonts w:ascii="Palatino Linotype" w:eastAsia="Palatino Linotype" w:hAnsi="Palatino Linotype" w:cs="Palatino Linotype"/>
          <w:b/>
          <w:bCs/>
          <w:spacing w:val="1"/>
          <w:sz w:val="20"/>
          <w:szCs w:val="20"/>
        </w:rPr>
        <w:t>w</w:t>
      </w:r>
      <w:r w:rsidRPr="007C4D68">
        <w:rPr>
          <w:rFonts w:ascii="Palatino Linotype" w:eastAsia="Palatino Linotype" w:hAnsi="Palatino Linotype" w:cs="Palatino Linotype"/>
          <w:b/>
          <w:bCs/>
          <w:sz w:val="20"/>
          <w:szCs w:val="20"/>
        </w:rPr>
        <w:t>o</w:t>
      </w:r>
      <w:r w:rsidRPr="007C4D68">
        <w:rPr>
          <w:rFonts w:ascii="Palatino Linotype" w:eastAsia="Palatino Linotype" w:hAnsi="Palatino Linotype" w:cs="Palatino Linotype"/>
          <w:b/>
          <w:bCs/>
          <w:spacing w:val="-2"/>
          <w:sz w:val="20"/>
          <w:szCs w:val="20"/>
        </w:rPr>
        <w:t>r</w:t>
      </w:r>
      <w:r w:rsidRPr="007C4D68">
        <w:rPr>
          <w:rFonts w:ascii="Palatino Linotype" w:eastAsia="Palatino Linotype" w:hAnsi="Palatino Linotype" w:cs="Palatino Linotype"/>
          <w:b/>
          <w:bCs/>
          <w:sz w:val="20"/>
          <w:szCs w:val="20"/>
        </w:rPr>
        <w:t>k</w:t>
      </w:r>
      <w:r w:rsidRPr="007C4D68">
        <w:rPr>
          <w:rFonts w:ascii="Palatino Linotype" w:eastAsia="Palatino Linotype" w:hAnsi="Palatino Linotype" w:cs="Palatino Linotype"/>
          <w:b/>
          <w:bCs/>
          <w:spacing w:val="1"/>
          <w:sz w:val="20"/>
          <w:szCs w:val="20"/>
        </w:rPr>
        <w:t xml:space="preserve"> </w:t>
      </w:r>
      <w:r w:rsidRPr="007C4D68">
        <w:rPr>
          <w:rFonts w:ascii="Palatino Linotype" w:eastAsia="Palatino Linotype" w:hAnsi="Palatino Linotype" w:cs="Palatino Linotype"/>
          <w:b/>
          <w:bCs/>
          <w:sz w:val="20"/>
          <w:szCs w:val="20"/>
        </w:rPr>
        <w:t>as</w:t>
      </w:r>
      <w:r w:rsidRPr="007C4D68">
        <w:rPr>
          <w:rFonts w:ascii="Palatino Linotype" w:eastAsia="Palatino Linotype" w:hAnsi="Palatino Linotype" w:cs="Palatino Linotype"/>
          <w:b/>
          <w:bCs/>
          <w:spacing w:val="-6"/>
          <w:sz w:val="20"/>
          <w:szCs w:val="20"/>
        </w:rPr>
        <w:t xml:space="preserve"> </w:t>
      </w:r>
      <w:r w:rsidRPr="007C4D68">
        <w:rPr>
          <w:rFonts w:ascii="Palatino Linotype" w:eastAsia="Palatino Linotype" w:hAnsi="Palatino Linotype" w:cs="Palatino Linotype"/>
          <w:b/>
          <w:bCs/>
          <w:sz w:val="20"/>
          <w:szCs w:val="20"/>
        </w:rPr>
        <w:t>an</w:t>
      </w:r>
      <w:r w:rsidRPr="007C4D68">
        <w:rPr>
          <w:rFonts w:ascii="Palatino Linotype" w:eastAsia="Palatino Linotype" w:hAnsi="Palatino Linotype" w:cs="Palatino Linotype"/>
          <w:b/>
          <w:bCs/>
          <w:spacing w:val="-3"/>
          <w:sz w:val="20"/>
          <w:szCs w:val="20"/>
        </w:rPr>
        <w:t xml:space="preserve"> </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1"/>
          <w:sz w:val="20"/>
          <w:szCs w:val="20"/>
        </w:rPr>
        <w:t>ss</w:t>
      </w:r>
      <w:r w:rsidRPr="007C4D68">
        <w:rPr>
          <w:rFonts w:ascii="Palatino Linotype" w:eastAsia="Palatino Linotype" w:hAnsi="Palatino Linotype" w:cs="Palatino Linotype"/>
          <w:b/>
          <w:bCs/>
          <w:spacing w:val="1"/>
          <w:sz w:val="20"/>
          <w:szCs w:val="20"/>
        </w:rPr>
        <w:t>i</w:t>
      </w:r>
      <w:r w:rsidRPr="007C4D68">
        <w:rPr>
          <w:rFonts w:ascii="Palatino Linotype" w:eastAsia="Palatino Linotype" w:hAnsi="Palatino Linotype" w:cs="Palatino Linotype"/>
          <w:b/>
          <w:bCs/>
          <w:sz w:val="20"/>
          <w:szCs w:val="20"/>
        </w:rPr>
        <w:t>g</w:t>
      </w:r>
      <w:r w:rsidRPr="007C4D68">
        <w:rPr>
          <w:rFonts w:ascii="Palatino Linotype" w:eastAsia="Palatino Linotype" w:hAnsi="Palatino Linotype" w:cs="Palatino Linotype"/>
          <w:b/>
          <w:bCs/>
          <w:spacing w:val="1"/>
          <w:sz w:val="20"/>
          <w:szCs w:val="20"/>
        </w:rPr>
        <w:t>n</w:t>
      </w:r>
      <w:r w:rsidRPr="007C4D68">
        <w:rPr>
          <w:rFonts w:ascii="Palatino Linotype" w:eastAsia="Palatino Linotype" w:hAnsi="Palatino Linotype" w:cs="Palatino Linotype"/>
          <w:b/>
          <w:bCs/>
          <w:spacing w:val="-2"/>
          <w:sz w:val="20"/>
          <w:szCs w:val="20"/>
        </w:rPr>
        <w:t>m</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1"/>
          <w:sz w:val="20"/>
          <w:szCs w:val="20"/>
        </w:rPr>
        <w:t>n</w:t>
      </w:r>
      <w:r w:rsidRPr="007C4D68">
        <w:rPr>
          <w:rFonts w:ascii="Palatino Linotype" w:eastAsia="Palatino Linotype" w:hAnsi="Palatino Linotype" w:cs="Palatino Linotype"/>
          <w:b/>
          <w:bCs/>
          <w:sz w:val="20"/>
          <w:szCs w:val="20"/>
        </w:rPr>
        <w:t>t</w:t>
      </w:r>
      <w:r w:rsidRPr="007C4D68">
        <w:rPr>
          <w:rFonts w:ascii="Palatino Linotype" w:eastAsia="Palatino Linotype" w:hAnsi="Palatino Linotype" w:cs="Palatino Linotype"/>
          <w:b/>
          <w:bCs/>
          <w:spacing w:val="-3"/>
          <w:sz w:val="20"/>
          <w:szCs w:val="20"/>
        </w:rPr>
        <w:t xml:space="preserve"> </w:t>
      </w:r>
      <w:r w:rsidRPr="007C4D68">
        <w:rPr>
          <w:rFonts w:ascii="Palatino Linotype" w:eastAsia="Palatino Linotype" w:hAnsi="Palatino Linotype" w:cs="Palatino Linotype"/>
          <w:b/>
          <w:bCs/>
          <w:spacing w:val="-2"/>
          <w:sz w:val="20"/>
          <w:szCs w:val="20"/>
        </w:rPr>
        <w:t>f</w:t>
      </w:r>
      <w:r w:rsidRPr="007C4D68">
        <w:rPr>
          <w:rFonts w:ascii="Palatino Linotype" w:eastAsia="Palatino Linotype" w:hAnsi="Palatino Linotype" w:cs="Palatino Linotype"/>
          <w:b/>
          <w:bCs/>
          <w:sz w:val="20"/>
          <w:szCs w:val="20"/>
        </w:rPr>
        <w:t>or</w:t>
      </w:r>
      <w:r w:rsidRPr="007C4D68">
        <w:rPr>
          <w:rFonts w:ascii="Palatino Linotype" w:eastAsia="Palatino Linotype" w:hAnsi="Palatino Linotype" w:cs="Palatino Linotype"/>
          <w:b/>
          <w:bCs/>
          <w:spacing w:val="-4"/>
          <w:sz w:val="20"/>
          <w:szCs w:val="20"/>
        </w:rPr>
        <w:t xml:space="preserve"> </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1"/>
          <w:sz w:val="20"/>
          <w:szCs w:val="20"/>
        </w:rPr>
        <w:t>n</w:t>
      </w:r>
      <w:r w:rsidRPr="007C4D68">
        <w:rPr>
          <w:rFonts w:ascii="Palatino Linotype" w:eastAsia="Palatino Linotype" w:hAnsi="Palatino Linotype" w:cs="Palatino Linotype"/>
          <w:b/>
          <w:bCs/>
          <w:sz w:val="20"/>
          <w:szCs w:val="20"/>
        </w:rPr>
        <w:t>y</w:t>
      </w:r>
      <w:r w:rsidRPr="007C4D68">
        <w:rPr>
          <w:rFonts w:ascii="Palatino Linotype" w:eastAsia="Palatino Linotype" w:hAnsi="Palatino Linotype" w:cs="Palatino Linotype"/>
          <w:b/>
          <w:bCs/>
          <w:spacing w:val="-4"/>
          <w:sz w:val="20"/>
          <w:szCs w:val="20"/>
        </w:rPr>
        <w:t xml:space="preserve"> </w:t>
      </w:r>
      <w:r w:rsidRPr="007C4D68">
        <w:rPr>
          <w:rFonts w:ascii="Palatino Linotype" w:eastAsia="Palatino Linotype" w:hAnsi="Palatino Linotype" w:cs="Palatino Linotype"/>
          <w:b/>
          <w:bCs/>
          <w:sz w:val="20"/>
          <w:szCs w:val="20"/>
        </w:rPr>
        <w:t>o</w:t>
      </w:r>
      <w:r w:rsidRPr="007C4D68">
        <w:rPr>
          <w:rFonts w:ascii="Palatino Linotype" w:eastAsia="Palatino Linotype" w:hAnsi="Palatino Linotype" w:cs="Palatino Linotype"/>
          <w:b/>
          <w:bCs/>
          <w:spacing w:val="-3"/>
          <w:sz w:val="20"/>
          <w:szCs w:val="20"/>
        </w:rPr>
        <w:t>t</w:t>
      </w:r>
      <w:r w:rsidRPr="007C4D68">
        <w:rPr>
          <w:rFonts w:ascii="Palatino Linotype" w:eastAsia="Palatino Linotype" w:hAnsi="Palatino Linotype" w:cs="Palatino Linotype"/>
          <w:b/>
          <w:bCs/>
          <w:spacing w:val="1"/>
          <w:sz w:val="20"/>
          <w:szCs w:val="20"/>
        </w:rPr>
        <w:t>h</w:t>
      </w:r>
      <w:r w:rsidRPr="007C4D68">
        <w:rPr>
          <w:rFonts w:ascii="Palatino Linotype" w:eastAsia="Palatino Linotype" w:hAnsi="Palatino Linotype" w:cs="Palatino Linotype"/>
          <w:b/>
          <w:bCs/>
          <w:sz w:val="20"/>
          <w:szCs w:val="20"/>
        </w:rPr>
        <w:t>er</w:t>
      </w:r>
      <w:r w:rsidRPr="007C4D68">
        <w:rPr>
          <w:rFonts w:ascii="Palatino Linotype" w:eastAsia="Palatino Linotype" w:hAnsi="Palatino Linotype" w:cs="Palatino Linotype"/>
          <w:b/>
          <w:bCs/>
          <w:spacing w:val="6"/>
          <w:sz w:val="20"/>
          <w:szCs w:val="20"/>
        </w:rPr>
        <w:t xml:space="preserve"> </w:t>
      </w:r>
      <w:r w:rsidRPr="007C4D68">
        <w:rPr>
          <w:rFonts w:ascii="Palatino Linotype" w:eastAsia="Palatino Linotype" w:hAnsi="Palatino Linotype" w:cs="Palatino Linotype"/>
          <w:b/>
          <w:bCs/>
          <w:spacing w:val="-1"/>
          <w:sz w:val="20"/>
          <w:szCs w:val="20"/>
        </w:rPr>
        <w:t>c</w:t>
      </w:r>
      <w:r w:rsidRPr="007C4D68">
        <w:rPr>
          <w:rFonts w:ascii="Palatino Linotype" w:eastAsia="Palatino Linotype" w:hAnsi="Palatino Linotype" w:cs="Palatino Linotype"/>
          <w:b/>
          <w:bCs/>
          <w:sz w:val="20"/>
          <w:szCs w:val="20"/>
        </w:rPr>
        <w:t>o</w:t>
      </w:r>
      <w:r w:rsidRPr="007C4D68">
        <w:rPr>
          <w:rFonts w:ascii="Palatino Linotype" w:eastAsia="Palatino Linotype" w:hAnsi="Palatino Linotype" w:cs="Palatino Linotype"/>
          <w:b/>
          <w:bCs/>
          <w:spacing w:val="-3"/>
          <w:sz w:val="20"/>
          <w:szCs w:val="20"/>
        </w:rPr>
        <w:t>u</w:t>
      </w:r>
      <w:r w:rsidRPr="007C4D68">
        <w:rPr>
          <w:rFonts w:ascii="Palatino Linotype" w:eastAsia="Palatino Linotype" w:hAnsi="Palatino Linotype" w:cs="Palatino Linotype"/>
          <w:b/>
          <w:bCs/>
          <w:spacing w:val="1"/>
          <w:sz w:val="20"/>
          <w:szCs w:val="20"/>
        </w:rPr>
        <w:t>r</w: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pacing w:val="-2"/>
          <w:sz w:val="20"/>
          <w:szCs w:val="20"/>
        </w:rPr>
        <w:t xml:space="preserve"> </w:t>
      </w:r>
      <w:r w:rsidRPr="007C4D68">
        <w:rPr>
          <w:rFonts w:ascii="Palatino Linotype" w:eastAsia="Palatino Linotype" w:hAnsi="Palatino Linotype" w:cs="Palatino Linotype"/>
          <w:b/>
          <w:bCs/>
          <w:spacing w:val="-4"/>
          <w:sz w:val="20"/>
          <w:szCs w:val="20"/>
        </w:rPr>
        <w:t>o</w:t>
      </w:r>
      <w:r w:rsidRPr="007C4D68">
        <w:rPr>
          <w:rFonts w:ascii="Palatino Linotype" w:eastAsia="Palatino Linotype" w:hAnsi="Palatino Linotype" w:cs="Palatino Linotype"/>
          <w:b/>
          <w:bCs/>
          <w:sz w:val="20"/>
          <w:szCs w:val="20"/>
        </w:rPr>
        <w:t>r</w:t>
      </w:r>
      <w:r w:rsidRPr="007C4D68">
        <w:rPr>
          <w:rFonts w:ascii="Palatino Linotype" w:eastAsia="Palatino Linotype" w:hAnsi="Palatino Linotype" w:cs="Palatino Linotype"/>
          <w:b/>
          <w:bCs/>
          <w:spacing w:val="1"/>
          <w:sz w:val="20"/>
          <w:szCs w:val="20"/>
        </w:rPr>
        <w:t xml:space="preserve"> </w:t>
      </w:r>
      <w:r w:rsidRPr="007C4D68">
        <w:rPr>
          <w:rFonts w:ascii="Palatino Linotype" w:eastAsia="Palatino Linotype" w:hAnsi="Palatino Linotype" w:cs="Palatino Linotype"/>
          <w:b/>
          <w:bCs/>
          <w:spacing w:val="-2"/>
          <w:sz w:val="20"/>
          <w:szCs w:val="20"/>
        </w:rPr>
        <w:t>f</w:t>
      </w:r>
      <w:r w:rsidRPr="007C4D68">
        <w:rPr>
          <w:rFonts w:ascii="Palatino Linotype" w:eastAsia="Palatino Linotype" w:hAnsi="Palatino Linotype" w:cs="Palatino Linotype"/>
          <w:b/>
          <w:bCs/>
          <w:spacing w:val="1"/>
          <w:sz w:val="20"/>
          <w:szCs w:val="20"/>
        </w:rPr>
        <w:t>i</w:t>
      </w:r>
      <w:r w:rsidRPr="007C4D68">
        <w:rPr>
          <w:rFonts w:ascii="Palatino Linotype" w:eastAsia="Palatino Linotype" w:hAnsi="Palatino Linotype" w:cs="Palatino Linotype"/>
          <w:b/>
          <w:bCs/>
          <w:spacing w:val="-4"/>
          <w:sz w:val="20"/>
          <w:szCs w:val="20"/>
        </w:rPr>
        <w:t>e</w:t>
      </w:r>
      <w:r w:rsidRPr="007C4D68">
        <w:rPr>
          <w:rFonts w:ascii="Palatino Linotype" w:eastAsia="Palatino Linotype" w:hAnsi="Palatino Linotype" w:cs="Palatino Linotype"/>
          <w:b/>
          <w:bCs/>
          <w:spacing w:val="1"/>
          <w:sz w:val="20"/>
          <w:szCs w:val="20"/>
        </w:rPr>
        <w:t>l</w:t>
      </w:r>
      <w:r w:rsidRPr="007C4D68">
        <w:rPr>
          <w:rFonts w:ascii="Palatino Linotype" w:eastAsia="Palatino Linotype" w:hAnsi="Palatino Linotype" w:cs="Palatino Linotype"/>
          <w:b/>
          <w:bCs/>
          <w:sz w:val="20"/>
          <w:szCs w:val="20"/>
        </w:rPr>
        <w:t>d</w:t>
      </w:r>
      <w:r w:rsidRPr="007C4D68">
        <w:rPr>
          <w:rFonts w:ascii="Palatino Linotype" w:eastAsia="Palatino Linotype" w:hAnsi="Palatino Linotype" w:cs="Palatino Linotype"/>
          <w:b/>
          <w:bCs/>
          <w:spacing w:val="-3"/>
          <w:sz w:val="20"/>
          <w:szCs w:val="20"/>
        </w:rPr>
        <w:t xml:space="preserve"> </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1"/>
          <w:sz w:val="20"/>
          <w:szCs w:val="20"/>
        </w:rPr>
        <w:t>c</w:t>
      </w:r>
      <w:r w:rsidRPr="007C4D68">
        <w:rPr>
          <w:rFonts w:ascii="Palatino Linotype" w:eastAsia="Palatino Linotype" w:hAnsi="Palatino Linotype" w:cs="Palatino Linotype"/>
          <w:b/>
          <w:bCs/>
          <w:spacing w:val="1"/>
          <w:sz w:val="20"/>
          <w:szCs w:val="20"/>
        </w:rPr>
        <w:t>t</w:t>
      </w:r>
      <w:r w:rsidRPr="007C4D68">
        <w:rPr>
          <w:rFonts w:ascii="Palatino Linotype" w:eastAsia="Palatino Linotype" w:hAnsi="Palatino Linotype" w:cs="Palatino Linotype"/>
          <w:b/>
          <w:bCs/>
          <w:spacing w:val="-3"/>
          <w:sz w:val="20"/>
          <w:szCs w:val="20"/>
        </w:rPr>
        <w:t>i</w:t>
      </w:r>
      <w:r w:rsidRPr="007C4D68">
        <w:rPr>
          <w:rFonts w:ascii="Palatino Linotype" w:eastAsia="Palatino Linotype" w:hAnsi="Palatino Linotype" w:cs="Palatino Linotype"/>
          <w:b/>
          <w:bCs/>
          <w:sz w:val="20"/>
          <w:szCs w:val="20"/>
        </w:rPr>
        <w:t>v</w:t>
      </w:r>
      <w:r w:rsidRPr="007C4D68">
        <w:rPr>
          <w:rFonts w:ascii="Palatino Linotype" w:eastAsia="Palatino Linotype" w:hAnsi="Palatino Linotype" w:cs="Palatino Linotype"/>
          <w:b/>
          <w:bCs/>
          <w:spacing w:val="1"/>
          <w:sz w:val="20"/>
          <w:szCs w:val="20"/>
        </w:rPr>
        <w:t>it</w:t>
      </w:r>
      <w:r w:rsidRPr="007C4D68">
        <w:rPr>
          <w:rFonts w:ascii="Palatino Linotype" w:eastAsia="Palatino Linotype" w:hAnsi="Palatino Linotype" w:cs="Palatino Linotype"/>
          <w:b/>
          <w:bCs/>
          <w:spacing w:val="-4"/>
          <w:sz w:val="20"/>
          <w:szCs w:val="20"/>
        </w:rPr>
        <w:t>y</w:t>
      </w:r>
      <w:r w:rsidRPr="007C4D68">
        <w:rPr>
          <w:rFonts w:ascii="Palatino Linotype" w:eastAsia="Palatino Linotype" w:hAnsi="Palatino Linotype" w:cs="Palatino Linotype"/>
          <w:b/>
          <w:bCs/>
          <w:sz w:val="20"/>
          <w:szCs w:val="20"/>
        </w:rPr>
        <w:t>.</w:t>
      </w:r>
    </w:p>
    <w:p w:rsidR="007C4D68" w:rsidRPr="007C4D68" w:rsidRDefault="007C4D68" w:rsidP="007C4D68">
      <w:pPr>
        <w:widowControl w:val="0"/>
        <w:spacing w:before="5" w:after="0" w:line="100" w:lineRule="exact"/>
        <w:rPr>
          <w:rFonts w:ascii="Calibri" w:eastAsia="Calibri" w:hAnsi="Calibri" w:cs="Times New Roman"/>
          <w:sz w:val="10"/>
          <w:szCs w:val="10"/>
        </w:rPr>
      </w:pPr>
    </w:p>
    <w:p w:rsidR="007C4D68" w:rsidRPr="007C4D68" w:rsidRDefault="007C4D68" w:rsidP="007C4D68">
      <w:pPr>
        <w:widowControl w:val="0"/>
        <w:spacing w:after="0" w:line="200" w:lineRule="exact"/>
        <w:rPr>
          <w:rFonts w:ascii="Calibri" w:eastAsia="Calibri" w:hAnsi="Calibri" w:cs="Times New Roman"/>
          <w:sz w:val="20"/>
          <w:szCs w:val="20"/>
        </w:rPr>
      </w:pPr>
    </w:p>
    <w:p w:rsidR="007C4D68" w:rsidRPr="007C4D68" w:rsidRDefault="007C4D68" w:rsidP="007C4D68">
      <w:pPr>
        <w:widowControl w:val="0"/>
        <w:spacing w:after="0" w:line="200" w:lineRule="exact"/>
        <w:rPr>
          <w:rFonts w:ascii="Calibri" w:eastAsia="Calibri" w:hAnsi="Calibri" w:cs="Times New Roman"/>
          <w:sz w:val="20"/>
          <w:szCs w:val="20"/>
        </w:rPr>
      </w:pPr>
    </w:p>
    <w:p w:rsidR="007C4D68" w:rsidRPr="007C4D68" w:rsidRDefault="007C4D68" w:rsidP="007C4D68">
      <w:pPr>
        <w:widowControl w:val="0"/>
        <w:tabs>
          <w:tab w:val="left" w:pos="6847"/>
        </w:tabs>
        <w:spacing w:before="34" w:after="0" w:line="240" w:lineRule="auto"/>
        <w:rPr>
          <w:rFonts w:ascii="Palatino Linotype" w:eastAsia="Palatino Linotype" w:hAnsi="Palatino Linotype" w:cs="Palatino Linotype"/>
          <w:sz w:val="20"/>
          <w:szCs w:val="20"/>
        </w:rPr>
      </w:pPr>
      <w:r w:rsidRPr="007C4D68">
        <w:rPr>
          <w:rFonts w:ascii="Calibri" w:eastAsia="Calibri" w:hAnsi="Calibri" w:cs="Times New Roman"/>
          <w:noProof/>
        </w:rPr>
        <mc:AlternateContent>
          <mc:Choice Requires="wpg">
            <w:drawing>
              <wp:anchor distT="0" distB="0" distL="114300" distR="114300" simplePos="0" relativeHeight="251664384" behindDoc="1" locked="0" layoutInCell="1" allowOverlap="1" wp14:anchorId="3D9687FB" wp14:editId="52EB6A1F">
                <wp:simplePos x="0" y="0"/>
                <wp:positionH relativeFrom="page">
                  <wp:posOffset>1026160</wp:posOffset>
                </wp:positionH>
                <wp:positionV relativeFrom="paragraph">
                  <wp:posOffset>217170</wp:posOffset>
                </wp:positionV>
                <wp:extent cx="6293485" cy="1270"/>
                <wp:effectExtent l="16510" t="17145" r="14605" b="1016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1270"/>
                          <a:chOff x="1616" y="342"/>
                          <a:chExt cx="9911" cy="2"/>
                        </a:xfrm>
                      </wpg:grpSpPr>
                      <wps:wsp>
                        <wps:cNvPr id="8" name="Freeform 7"/>
                        <wps:cNvSpPr>
                          <a:spLocks/>
                        </wps:cNvSpPr>
                        <wps:spPr bwMode="auto">
                          <a:xfrm>
                            <a:off x="1616" y="342"/>
                            <a:ext cx="9911" cy="2"/>
                          </a:xfrm>
                          <a:custGeom>
                            <a:avLst/>
                            <a:gdLst>
                              <a:gd name="T0" fmla="+- 0 1616 1616"/>
                              <a:gd name="T1" fmla="*/ T0 w 9911"/>
                              <a:gd name="T2" fmla="+- 0 11527 1616"/>
                              <a:gd name="T3" fmla="*/ T2 w 9911"/>
                            </a:gdLst>
                            <a:ahLst/>
                            <a:cxnLst>
                              <a:cxn ang="0">
                                <a:pos x="T1" y="0"/>
                              </a:cxn>
                              <a:cxn ang="0">
                                <a:pos x="T3" y="0"/>
                              </a:cxn>
                            </a:cxnLst>
                            <a:rect l="0" t="0" r="r" b="b"/>
                            <a:pathLst>
                              <a:path w="9911">
                                <a:moveTo>
                                  <a:pt x="0" y="0"/>
                                </a:moveTo>
                                <a:lnTo>
                                  <a:pt x="991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0.8pt;margin-top:17.1pt;width:495.55pt;height:.1pt;z-index:-251652096;mso-position-horizontal-relative:page" coordorigin="1616,342" coordsize="9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">
                <v:shape id="Freeform 7" o:spid="_x0000_s1027" style="position:absolute;left:1616;top:342;width:9911;height:2;visibility:visible;mso-wrap-style:square;v-text-anchor:top" coordsize="9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lq78A&#10;AADaAAAADwAAAGRycy9kb3ducmV2LnhtbERPz2vCMBS+D/Y/hCd4GZrqQKQaxU0GZeyydocdH82z&#10;CTYvpYm2/vfmIHj8+H5v96NrxZX6YD0rWMwzEMS115YbBX/V12wNIkRkja1nUnCjAPvd68sWc+0H&#10;/qVrGRuRQjjkqMDE2OVShtqQwzD3HXHiTr53GBPsG6l7HFK4a+Uyy1bSoeXUYLCjT0P1ubw4BTza&#10;4u3IH//mZ+FCdXn/Pga7Umo6GQ8bEJHG+BQ/3IVWkLamK+kGy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qiWrvwAAANoAAAAPAAAAAAAAAAAAAAAAAJgCAABkcnMvZG93bnJl&#10;di54bWxQSwUGAAAAAAQABAD1AAAAhAMAAAAA&#10;" path="m,l9911,e" filled="f" strokeweight="1.5pt">
                  <v:path arrowok="t" o:connecttype="custom" o:connectlocs="0,0;9911,0" o:connectangles="0,0"/>
                </v:shape>
                <w10:wrap anchorx="page"/>
              </v:group>
            </w:pict>
          </mc:Fallback>
        </mc:AlternateContent>
      </w:r>
      <w:r w:rsidRPr="007C4D68">
        <w:rPr>
          <w:rFonts w:ascii="Calibri" w:eastAsia="Calibri" w:hAnsi="Calibri" w:cs="Times New Roman"/>
          <w:noProof/>
        </w:rPr>
        <mc:AlternateContent>
          <mc:Choice Requires="wpg">
            <w:drawing>
              <wp:anchor distT="0" distB="0" distL="114300" distR="114300" simplePos="0" relativeHeight="251665408" behindDoc="1" locked="0" layoutInCell="1" allowOverlap="1" wp14:anchorId="2C52FB1C" wp14:editId="06781E78">
                <wp:simplePos x="0" y="0"/>
                <wp:positionH relativeFrom="page">
                  <wp:posOffset>1237615</wp:posOffset>
                </wp:positionH>
                <wp:positionV relativeFrom="paragraph">
                  <wp:posOffset>1905</wp:posOffset>
                </wp:positionV>
                <wp:extent cx="2222500" cy="1270"/>
                <wp:effectExtent l="8890" t="11430" r="6985" b="635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1270"/>
                          <a:chOff x="1949" y="3"/>
                          <a:chExt cx="3500" cy="2"/>
                        </a:xfrm>
                      </wpg:grpSpPr>
                      <wps:wsp>
                        <wps:cNvPr id="6" name="Freeform 5"/>
                        <wps:cNvSpPr>
                          <a:spLocks/>
                        </wps:cNvSpPr>
                        <wps:spPr bwMode="auto">
                          <a:xfrm>
                            <a:off x="1949" y="3"/>
                            <a:ext cx="3500" cy="2"/>
                          </a:xfrm>
                          <a:custGeom>
                            <a:avLst/>
                            <a:gdLst>
                              <a:gd name="T0" fmla="+- 0 1949 1949"/>
                              <a:gd name="T1" fmla="*/ T0 w 3500"/>
                              <a:gd name="T2" fmla="+- 0 5449 1949"/>
                              <a:gd name="T3" fmla="*/ T2 w 3500"/>
                            </a:gdLst>
                            <a:ahLst/>
                            <a:cxnLst>
                              <a:cxn ang="0">
                                <a:pos x="T1" y="0"/>
                              </a:cxn>
                              <a:cxn ang="0">
                                <a:pos x="T3" y="0"/>
                              </a:cxn>
                            </a:cxnLst>
                            <a:rect l="0" t="0" r="r" b="b"/>
                            <a:pathLst>
                              <a:path w="3500">
                                <a:moveTo>
                                  <a:pt x="0" y="0"/>
                                </a:moveTo>
                                <a:lnTo>
                                  <a:pt x="3500" y="0"/>
                                </a:lnTo>
                              </a:path>
                            </a:pathLst>
                          </a:custGeom>
                          <a:noFill/>
                          <a:ln w="7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7.45pt;margin-top:.15pt;width:175pt;height:.1pt;z-index:-251651072;mso-position-horizontal-relative:page" coordorigin="1949,3" coordsize="3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">
                <v:shape id="Freeform 5" o:spid="_x0000_s1027" style="position:absolute;left:1949;top:3;width:3500;height:2;visibility:visible;mso-wrap-style:square;v-text-anchor:top" coordsize="3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2McQA&#10;AADaAAAADwAAAGRycy9kb3ducmV2LnhtbESPT2vCQBTE7wW/w/KE3urGHlJJXaUIUkGwmtr7M/vM&#10;hmbfhuw2f/z0bqHQ4zAzv2GW68HWoqPWV44VzGcJCOLC6YpLBefP7dMChA/IGmvHpGAkD+vV5GGJ&#10;mXY9n6jLQykihH2GCkwITSalLwxZ9DPXEEfv6lqLIcq2lLrFPsJtLZ+TJJUWK44LBhvaGCq+8x+r&#10;YJGOB7vxRsqv08ftuN+/nN93F6Uep8PbK4hAQ/gP/7V3WkEK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GtjHEAAAA2gAAAA8AAAAAAAAAAAAAAAAAmAIAAGRycy9k&#10;b3ducmV2LnhtbFBLBQYAAAAABAAEAPUAAACJAwAAAAA=&#10;" path="m,l3500,e" filled="f" strokeweight=".21011mm">
                  <v:path arrowok="t" o:connecttype="custom" o:connectlocs="0,0;3500,0" o:connectangles="0,0"/>
                </v:shape>
                <w10:wrap anchorx="page"/>
              </v:group>
            </w:pict>
          </mc:Fallback>
        </mc:AlternateContent>
      </w:r>
      <w:r w:rsidRPr="007C4D68">
        <w:rPr>
          <w:rFonts w:ascii="Calibri" w:eastAsia="Calibri" w:hAnsi="Calibri" w:cs="Times New Roman"/>
          <w:noProof/>
        </w:rPr>
        <mc:AlternateContent>
          <mc:Choice Requires="wpg">
            <w:drawing>
              <wp:anchor distT="0" distB="0" distL="114300" distR="114300" simplePos="0" relativeHeight="251666432" behindDoc="1" locked="0" layoutInCell="1" allowOverlap="1" wp14:anchorId="49358509" wp14:editId="253D80E3">
                <wp:simplePos x="0" y="0"/>
                <wp:positionH relativeFrom="page">
                  <wp:posOffset>3583940</wp:posOffset>
                </wp:positionH>
                <wp:positionV relativeFrom="paragraph">
                  <wp:posOffset>1905</wp:posOffset>
                </wp:positionV>
                <wp:extent cx="2032000" cy="1270"/>
                <wp:effectExtent l="12065" t="11430" r="13335" b="63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0" cy="1270"/>
                          <a:chOff x="5644" y="3"/>
                          <a:chExt cx="3200" cy="2"/>
                        </a:xfrm>
                      </wpg:grpSpPr>
                      <wps:wsp>
                        <wps:cNvPr id="4" name="Freeform 3"/>
                        <wps:cNvSpPr>
                          <a:spLocks/>
                        </wps:cNvSpPr>
                        <wps:spPr bwMode="auto">
                          <a:xfrm>
                            <a:off x="5644" y="3"/>
                            <a:ext cx="3200" cy="2"/>
                          </a:xfrm>
                          <a:custGeom>
                            <a:avLst/>
                            <a:gdLst>
                              <a:gd name="T0" fmla="+- 0 5644 5644"/>
                              <a:gd name="T1" fmla="*/ T0 w 3200"/>
                              <a:gd name="T2" fmla="+- 0 8844 5644"/>
                              <a:gd name="T3" fmla="*/ T2 w 3200"/>
                            </a:gdLst>
                            <a:ahLst/>
                            <a:cxnLst>
                              <a:cxn ang="0">
                                <a:pos x="T1" y="0"/>
                              </a:cxn>
                              <a:cxn ang="0">
                                <a:pos x="T3" y="0"/>
                              </a:cxn>
                            </a:cxnLst>
                            <a:rect l="0" t="0" r="r" b="b"/>
                            <a:pathLst>
                              <a:path w="3200">
                                <a:moveTo>
                                  <a:pt x="0" y="0"/>
                                </a:moveTo>
                                <a:lnTo>
                                  <a:pt x="3200" y="0"/>
                                </a:lnTo>
                              </a:path>
                            </a:pathLst>
                          </a:custGeom>
                          <a:noFill/>
                          <a:ln w="7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2.2pt;margin-top:.15pt;width:160pt;height:.1pt;z-index:-251650048;mso-position-horizontal-relative:page" coordorigin="5644,3" coordsize="3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">
                <v:shape id="Freeform 3" o:spid="_x0000_s1027" style="position:absolute;left:5644;top:3;width:3200;height:2;visibility:visible;mso-wrap-style:square;v-text-anchor:top" coordsize="3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YwMAA&#10;AADaAAAADwAAAGRycy9kb3ducmV2LnhtbESPT4vCMBTE74LfITzBm6Yuskg1yiL4B2+ty56fzTMt&#10;27yUJmvbb2+EBY/DzPyG2ex6W4sHtb5yrGAxT0AQF05XbBR8Xw+zFQgfkDXWjknBQB522/Fog6l2&#10;HWf0yIMREcI+RQVlCE0qpS9KsujnriGO3t21FkOUrZG6xS7CbS0/kuRTWqw4LpTY0L6k4jf/swpW&#10;km/mfLqfsoHMT34cLllnL0pNJ/3XGkSgPrzD/+2zVrCE15V4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BYwMAAAADaAAAADwAAAAAAAAAAAAAAAACYAgAAZHJzL2Rvd25y&#10;ZXYueG1sUEsFBgAAAAAEAAQA9QAAAIUDAAAAAA==&#10;" path="m,l3200,e" filled="f" strokeweight=".21011mm">
                  <v:path arrowok="t" o:connecttype="custom" o:connectlocs="0,0;3200,0" o:connectangles="0,0"/>
                </v:shape>
                <w10:wrap anchorx="page"/>
              </v:group>
            </w:pict>
          </mc:Fallback>
        </mc:AlternateContent>
      </w:r>
      <w:r w:rsidRPr="007C4D68">
        <w:rPr>
          <w:rFonts w:ascii="Palatino Linotype" w:eastAsia="Palatino Linotype" w:hAnsi="Palatino Linotype" w:cs="Palatino Linotype"/>
          <w:b/>
          <w:bCs/>
          <w:spacing w:val="1"/>
          <w:sz w:val="20"/>
          <w:szCs w:val="20"/>
        </w:rPr>
        <w:t>S</w:t>
      </w:r>
      <w:r w:rsidRPr="007C4D68">
        <w:rPr>
          <w:rFonts w:ascii="Palatino Linotype" w:eastAsia="Palatino Linotype" w:hAnsi="Palatino Linotype" w:cs="Palatino Linotype"/>
          <w:b/>
          <w:bCs/>
          <w:spacing w:val="-3"/>
          <w:sz w:val="20"/>
          <w:szCs w:val="20"/>
        </w:rPr>
        <w:t>i</w:t>
      </w:r>
      <w:r w:rsidRPr="007C4D68">
        <w:rPr>
          <w:rFonts w:ascii="Palatino Linotype" w:eastAsia="Palatino Linotype" w:hAnsi="Palatino Linotype" w:cs="Palatino Linotype"/>
          <w:b/>
          <w:bCs/>
          <w:sz w:val="20"/>
          <w:szCs w:val="20"/>
        </w:rPr>
        <w:t>g</w:t>
      </w:r>
      <w:r w:rsidRPr="007C4D68">
        <w:rPr>
          <w:rFonts w:ascii="Palatino Linotype" w:eastAsia="Palatino Linotype" w:hAnsi="Palatino Linotype" w:cs="Palatino Linotype"/>
          <w:b/>
          <w:bCs/>
          <w:spacing w:val="1"/>
          <w:sz w:val="20"/>
          <w:szCs w:val="20"/>
        </w:rPr>
        <w:t>n</w:t>
      </w:r>
      <w:r w:rsidRPr="007C4D68">
        <w:rPr>
          <w:rFonts w:ascii="Palatino Linotype" w:eastAsia="Palatino Linotype" w:hAnsi="Palatino Linotype" w:cs="Palatino Linotype"/>
          <w:b/>
          <w:bCs/>
          <w:sz w:val="20"/>
          <w:szCs w:val="20"/>
        </w:rPr>
        <w:t>a</w:t>
      </w:r>
      <w:r w:rsidRPr="007C4D68">
        <w:rPr>
          <w:rFonts w:ascii="Palatino Linotype" w:eastAsia="Palatino Linotype" w:hAnsi="Palatino Linotype" w:cs="Palatino Linotype"/>
          <w:b/>
          <w:bCs/>
          <w:spacing w:val="-3"/>
          <w:sz w:val="20"/>
          <w:szCs w:val="20"/>
        </w:rPr>
        <w:t>t</w:t>
      </w:r>
      <w:r w:rsidRPr="007C4D68">
        <w:rPr>
          <w:rFonts w:ascii="Palatino Linotype" w:eastAsia="Palatino Linotype" w:hAnsi="Palatino Linotype" w:cs="Palatino Linotype"/>
          <w:b/>
          <w:bCs/>
          <w:spacing w:val="1"/>
          <w:sz w:val="20"/>
          <w:szCs w:val="20"/>
        </w:rPr>
        <w:t>ur</w:t>
      </w:r>
      <w:r w:rsidRPr="007C4D68">
        <w:rPr>
          <w:rFonts w:ascii="Palatino Linotype" w:eastAsia="Palatino Linotype" w:hAnsi="Palatino Linotype" w:cs="Palatino Linotype"/>
          <w:b/>
          <w:bCs/>
          <w:sz w:val="20"/>
          <w:szCs w:val="20"/>
        </w:rPr>
        <w:t>e</w:t>
      </w:r>
      <w:r w:rsidRPr="007C4D68">
        <w:rPr>
          <w:rFonts w:ascii="Palatino Linotype" w:eastAsia="Palatino Linotype" w:hAnsi="Palatino Linotype" w:cs="Palatino Linotype"/>
          <w:b/>
          <w:bCs/>
          <w:sz w:val="20"/>
          <w:szCs w:val="20"/>
        </w:rPr>
        <w:tab/>
      </w:r>
      <w:r w:rsidRPr="007C4D68">
        <w:rPr>
          <w:rFonts w:ascii="Palatino Linotype" w:eastAsia="Palatino Linotype" w:hAnsi="Palatino Linotype" w:cs="Palatino Linotype"/>
          <w:b/>
          <w:bCs/>
          <w:spacing w:val="1"/>
          <w:sz w:val="20"/>
          <w:szCs w:val="20"/>
        </w:rPr>
        <w:t>D</w:t>
      </w:r>
      <w:r w:rsidRPr="007C4D68">
        <w:rPr>
          <w:rFonts w:ascii="Palatino Linotype" w:eastAsia="Palatino Linotype" w:hAnsi="Palatino Linotype" w:cs="Palatino Linotype"/>
          <w:b/>
          <w:bCs/>
          <w:spacing w:val="-4"/>
          <w:sz w:val="20"/>
          <w:szCs w:val="20"/>
        </w:rPr>
        <w:t>a</w:t>
      </w:r>
      <w:r w:rsidRPr="007C4D68">
        <w:rPr>
          <w:rFonts w:ascii="Palatino Linotype" w:eastAsia="Palatino Linotype" w:hAnsi="Palatino Linotype" w:cs="Palatino Linotype"/>
          <w:b/>
          <w:bCs/>
          <w:spacing w:val="1"/>
          <w:sz w:val="20"/>
          <w:szCs w:val="20"/>
        </w:rPr>
        <w:t>t</w:t>
      </w:r>
      <w:r w:rsidRPr="007C4D68">
        <w:rPr>
          <w:rFonts w:ascii="Palatino Linotype" w:eastAsia="Palatino Linotype" w:hAnsi="Palatino Linotype" w:cs="Palatino Linotype"/>
          <w:b/>
          <w:bCs/>
          <w:sz w:val="20"/>
          <w:szCs w:val="20"/>
        </w:rPr>
        <w:t>e</w:t>
      </w:r>
    </w:p>
    <w:p w:rsidR="007C4D68" w:rsidRPr="007C4D68" w:rsidRDefault="007C4D68" w:rsidP="007C4D68">
      <w:pPr>
        <w:widowControl w:val="0"/>
        <w:spacing w:after="0" w:line="200" w:lineRule="exact"/>
        <w:rPr>
          <w:rFonts w:ascii="Calibri" w:eastAsia="Calibri" w:hAnsi="Calibri" w:cs="Times New Roman"/>
          <w:sz w:val="20"/>
          <w:szCs w:val="20"/>
        </w:rPr>
      </w:pPr>
    </w:p>
    <w:p w:rsidR="007C4D68" w:rsidRPr="007C4D68" w:rsidRDefault="007C4D68" w:rsidP="007C4D68">
      <w:pPr>
        <w:widowControl w:val="0"/>
        <w:spacing w:after="0" w:line="200" w:lineRule="exact"/>
        <w:rPr>
          <w:rFonts w:ascii="Calibri" w:eastAsia="Calibri" w:hAnsi="Calibri" w:cs="Times New Roman"/>
          <w:sz w:val="20"/>
          <w:szCs w:val="20"/>
        </w:rPr>
      </w:pPr>
    </w:p>
    <w:p w:rsidR="007C4D68" w:rsidRPr="007C4D68" w:rsidRDefault="007C4D68" w:rsidP="007C4D68">
      <w:pPr>
        <w:widowControl w:val="0"/>
        <w:spacing w:before="3" w:after="0" w:line="240" w:lineRule="exact"/>
        <w:rPr>
          <w:rFonts w:ascii="Calibri" w:eastAsia="Calibri" w:hAnsi="Calibri" w:cs="Times New Roman"/>
          <w:sz w:val="24"/>
          <w:szCs w:val="24"/>
        </w:rPr>
      </w:pPr>
    </w:p>
    <w:p w:rsidR="007C4D68" w:rsidRPr="007C4D68" w:rsidRDefault="007C4D68" w:rsidP="007C4D68">
      <w:pPr>
        <w:widowControl w:val="0"/>
        <w:kinsoku w:val="0"/>
        <w:overflowPunct w:val="0"/>
        <w:spacing w:before="1" w:after="0" w:line="240" w:lineRule="auto"/>
        <w:ind w:right="523"/>
        <w:rPr>
          <w:rFonts w:ascii="Palatino Linotype" w:eastAsia="Calibri" w:hAnsi="Palatino Linotype" w:cs="Palatino Linotype"/>
        </w:rPr>
      </w:pPr>
      <w:r w:rsidRPr="007C4D68">
        <w:rPr>
          <w:rFonts w:ascii="Palatino Linotype" w:eastAsia="Calibri" w:hAnsi="Palatino Linotype" w:cs="Palatino Linotype"/>
          <w:b/>
          <w:bCs/>
          <w:i/>
          <w:iCs/>
          <w:spacing w:val="-1"/>
          <w:u w:val="single"/>
        </w:rPr>
        <w:t>State</w:t>
      </w:r>
      <w:r w:rsidRPr="007C4D68">
        <w:rPr>
          <w:rFonts w:ascii="Palatino Linotype" w:eastAsia="Calibri" w:hAnsi="Palatino Linotype" w:cs="Palatino Linotype"/>
          <w:b/>
          <w:bCs/>
          <w:i/>
          <w:iCs/>
          <w:spacing w:val="-4"/>
          <w:u w:val="single"/>
        </w:rPr>
        <w:t xml:space="preserve"> </w:t>
      </w:r>
      <w:r w:rsidRPr="007C4D68">
        <w:rPr>
          <w:rFonts w:ascii="Palatino Linotype" w:eastAsia="Calibri" w:hAnsi="Palatino Linotype" w:cs="Palatino Linotype"/>
          <w:b/>
          <w:bCs/>
          <w:i/>
          <w:iCs/>
          <w:spacing w:val="-1"/>
          <w:u w:val="single"/>
        </w:rPr>
        <w:t>Guidelines,</w:t>
      </w:r>
      <w:r w:rsidRPr="007C4D68">
        <w:rPr>
          <w:rFonts w:ascii="Palatino Linotype" w:eastAsia="Calibri" w:hAnsi="Palatino Linotype" w:cs="Palatino Linotype"/>
          <w:b/>
          <w:bCs/>
          <w:i/>
          <w:iCs/>
          <w:spacing w:val="-5"/>
          <w:u w:val="single"/>
        </w:rPr>
        <w:t xml:space="preserve"> </w:t>
      </w:r>
      <w:r w:rsidRPr="007C4D68">
        <w:rPr>
          <w:rFonts w:ascii="Palatino Linotype" w:eastAsia="Calibri" w:hAnsi="Palatino Linotype" w:cs="Palatino Linotype"/>
          <w:b/>
          <w:bCs/>
          <w:i/>
          <w:iCs/>
          <w:spacing w:val="-2"/>
          <w:u w:val="single"/>
        </w:rPr>
        <w:t>Competencies</w:t>
      </w:r>
      <w:r w:rsidRPr="007C4D68">
        <w:rPr>
          <w:rFonts w:ascii="Palatino Linotype" w:eastAsia="Calibri" w:hAnsi="Palatino Linotype" w:cs="Palatino Linotype"/>
          <w:b/>
          <w:bCs/>
          <w:i/>
          <w:iCs/>
          <w:spacing w:val="-4"/>
          <w:u w:val="single"/>
        </w:rPr>
        <w:t xml:space="preserve"> </w:t>
      </w:r>
      <w:r w:rsidRPr="007C4D68">
        <w:rPr>
          <w:rFonts w:ascii="Palatino Linotype" w:eastAsia="Calibri" w:hAnsi="Palatino Linotype" w:cs="Palatino Linotype"/>
          <w:b/>
          <w:bCs/>
          <w:i/>
          <w:iCs/>
          <w:spacing w:val="-1"/>
          <w:u w:val="single"/>
        </w:rPr>
        <w:t>and</w:t>
      </w:r>
      <w:r w:rsidRPr="007C4D68">
        <w:rPr>
          <w:rFonts w:ascii="Palatino Linotype" w:eastAsia="Calibri" w:hAnsi="Palatino Linotype" w:cs="Palatino Linotype"/>
          <w:b/>
          <w:bCs/>
          <w:i/>
          <w:iCs/>
          <w:spacing w:val="-3"/>
          <w:u w:val="single"/>
        </w:rPr>
        <w:t xml:space="preserve"> </w:t>
      </w:r>
      <w:r w:rsidRPr="007C4D68">
        <w:rPr>
          <w:rFonts w:ascii="Palatino Linotype" w:eastAsia="Calibri" w:hAnsi="Palatino Linotype" w:cs="Palatino Linotype"/>
          <w:b/>
          <w:bCs/>
          <w:i/>
          <w:iCs/>
          <w:u w:val="single"/>
        </w:rPr>
        <w:t>Professional</w:t>
      </w:r>
      <w:r w:rsidRPr="007C4D68">
        <w:rPr>
          <w:rFonts w:ascii="Palatino Linotype" w:eastAsia="Calibri" w:hAnsi="Palatino Linotype" w:cs="Palatino Linotype"/>
          <w:b/>
          <w:bCs/>
          <w:i/>
          <w:iCs/>
          <w:spacing w:val="-4"/>
          <w:u w:val="single"/>
        </w:rPr>
        <w:t xml:space="preserve"> </w:t>
      </w:r>
      <w:r w:rsidRPr="007C4D68">
        <w:rPr>
          <w:rFonts w:ascii="Palatino Linotype" w:eastAsia="Calibri" w:hAnsi="Palatino Linotype" w:cs="Palatino Linotype"/>
          <w:b/>
          <w:bCs/>
          <w:i/>
          <w:iCs/>
          <w:spacing w:val="-1"/>
          <w:u w:val="single"/>
        </w:rPr>
        <w:t>Organizations:</w:t>
      </w:r>
    </w:p>
    <w:p w:rsidR="007C4D68" w:rsidRPr="007C4D68" w:rsidRDefault="007C4D68" w:rsidP="007C4D68">
      <w:pPr>
        <w:widowControl w:val="0"/>
        <w:kinsoku w:val="0"/>
        <w:overflowPunct w:val="0"/>
        <w:spacing w:after="0" w:line="220" w:lineRule="exact"/>
        <w:rPr>
          <w:rFonts w:ascii="Calibri" w:eastAsia="Calibri" w:hAnsi="Calibri" w:cs="Times New Roman"/>
        </w:rPr>
      </w:pPr>
    </w:p>
    <w:p w:rsidR="007C4D68" w:rsidRPr="007C4D68" w:rsidRDefault="007C4D68" w:rsidP="007C4D68">
      <w:pPr>
        <w:widowControl w:val="0"/>
        <w:numPr>
          <w:ilvl w:val="0"/>
          <w:numId w:val="18"/>
        </w:numPr>
        <w:tabs>
          <w:tab w:val="left" w:pos="832"/>
        </w:tabs>
        <w:kinsoku w:val="0"/>
        <w:overflowPunct w:val="0"/>
        <w:autoSpaceDE w:val="0"/>
        <w:autoSpaceDN w:val="0"/>
        <w:adjustRightInd w:val="0"/>
        <w:spacing w:before="55" w:after="0" w:line="240" w:lineRule="auto"/>
        <w:ind w:right="3677"/>
        <w:rPr>
          <w:rFonts w:ascii="Palatino Linotype" w:eastAsia="Palatino Linotype" w:hAnsi="Palatino Linotype" w:cs="Times New Roman"/>
          <w:color w:val="000000"/>
          <w:sz w:val="20"/>
          <w:szCs w:val="20"/>
        </w:rPr>
      </w:pPr>
      <w:proofErr w:type="spellStart"/>
      <w:r w:rsidRPr="007C4D68">
        <w:rPr>
          <w:rFonts w:ascii="Palatino Linotype" w:eastAsia="Palatino Linotype" w:hAnsi="Palatino Linotype" w:cs="Times New Roman"/>
          <w:spacing w:val="-1"/>
          <w:sz w:val="20"/>
          <w:szCs w:val="20"/>
        </w:rPr>
        <w:t>TExES</w:t>
      </w:r>
      <w:proofErr w:type="spellEnd"/>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EC‐12 </w:t>
      </w:r>
      <w:r w:rsidRPr="007C4D68">
        <w:rPr>
          <w:rFonts w:ascii="Palatino Linotype" w:eastAsia="Palatino Linotype" w:hAnsi="Palatino Linotype" w:cs="Times New Roman"/>
          <w:sz w:val="20"/>
          <w:szCs w:val="20"/>
        </w:rPr>
        <w:t xml:space="preserve">PPR  </w:t>
      </w:r>
      <w:r w:rsidRPr="007C4D68">
        <w:rPr>
          <w:rFonts w:ascii="Palatino Linotype" w:eastAsia="Palatino Linotype" w:hAnsi="Palatino Linotype" w:cs="Times New Roman"/>
          <w:spacing w:val="-1"/>
          <w:sz w:val="20"/>
          <w:szCs w:val="20"/>
        </w:rPr>
        <w:t>Domains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and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Competencies</w:t>
      </w:r>
      <w:r w:rsidRPr="007C4D68">
        <w:rPr>
          <w:rFonts w:ascii="Palatino Linotype" w:eastAsia="Palatino Linotype" w:hAnsi="Palatino Linotype" w:cs="Times New Roman"/>
          <w:b/>
          <w:bCs/>
          <w:spacing w:val="-1"/>
          <w:sz w:val="20"/>
          <w:szCs w:val="20"/>
        </w:rPr>
        <w:t>‐</w:t>
      </w:r>
      <w:r w:rsidRPr="007C4D68">
        <w:rPr>
          <w:rFonts w:ascii="Palatino Linotype" w:eastAsia="Palatino Linotype" w:hAnsi="Palatino Linotype" w:cs="Times New Roman"/>
          <w:b/>
          <w:bCs/>
          <w:sz w:val="20"/>
          <w:szCs w:val="20"/>
        </w:rPr>
        <w:t xml:space="preserve"> </w:t>
      </w:r>
      <w:hyperlink r:id="rId28" w:history="1">
        <w:r w:rsidR="007F30D3" w:rsidRPr="000A0E2B">
          <w:rPr>
            <w:rStyle w:val="Hyperlink"/>
            <w:rFonts w:ascii="Palatino Linotype" w:eastAsia="Palatino Linotype" w:hAnsi="Palatino Linotype" w:cs="Times New Roman"/>
            <w:spacing w:val="-1"/>
            <w:sz w:val="20"/>
            <w:szCs w:val="20"/>
          </w:rPr>
          <w:t>http://www.sbec.state.tx.us/sbeconline/standtest/standards/allppr.pd</w:t>
        </w:r>
      </w:hyperlink>
      <w:r w:rsidR="00BD731B">
        <w:rPr>
          <w:rFonts w:ascii="Palatino Linotype" w:eastAsia="Palatino Linotype" w:hAnsi="Palatino Linotype" w:cs="Times New Roman"/>
          <w:color w:val="0000FF"/>
          <w:spacing w:val="-1"/>
          <w:sz w:val="20"/>
          <w:szCs w:val="20"/>
          <w:u w:val="single"/>
        </w:rPr>
        <w:t>f</w:t>
      </w:r>
    </w:p>
    <w:p w:rsidR="007C4D68" w:rsidRPr="007C4D68" w:rsidRDefault="007C4D68" w:rsidP="007C4D68">
      <w:pPr>
        <w:widowControl w:val="0"/>
        <w:numPr>
          <w:ilvl w:val="0"/>
          <w:numId w:val="17"/>
        </w:numPr>
        <w:tabs>
          <w:tab w:val="left" w:pos="832"/>
        </w:tabs>
        <w:kinsoku w:val="0"/>
        <w:overflowPunct w:val="0"/>
        <w:autoSpaceDE w:val="0"/>
        <w:autoSpaceDN w:val="0"/>
        <w:adjustRightInd w:val="0"/>
        <w:spacing w:after="0" w:line="240" w:lineRule="auto"/>
        <w:ind w:right="3114"/>
        <w:rPr>
          <w:rFonts w:ascii="Palatino Linotype" w:eastAsia="Palatino Linotype" w:hAnsi="Palatino Linotype" w:cs="Times New Roman"/>
          <w:color w:val="000000"/>
          <w:sz w:val="20"/>
          <w:szCs w:val="20"/>
        </w:rPr>
      </w:pPr>
      <w:r w:rsidRPr="007C4D68">
        <w:rPr>
          <w:rFonts w:ascii="Palatino Linotype" w:eastAsia="Palatino Linotype" w:hAnsi="Palatino Linotype" w:cs="Times New Roman"/>
          <w:spacing w:val="-1"/>
          <w:sz w:val="20"/>
          <w:szCs w:val="20"/>
        </w:rPr>
        <w:t>ACEI National Accreditation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Standards‐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 </w:t>
      </w:r>
      <w:hyperlink r:id="rId29" w:history="1">
        <w:r w:rsidRPr="007C4D68">
          <w:rPr>
            <w:rFonts w:ascii="Palatino Linotype" w:eastAsia="Palatino Linotype" w:hAnsi="Palatino Linotype" w:cs="Times New Roman"/>
            <w:color w:val="0000FF"/>
            <w:spacing w:val="-1"/>
            <w:sz w:val="20"/>
            <w:szCs w:val="20"/>
            <w:u w:val="single"/>
          </w:rPr>
          <w:t>http://acei.org/</w:t>
        </w:r>
        <w:proofErr w:type="spellStart"/>
        <w:r w:rsidRPr="007C4D68">
          <w:rPr>
            <w:rFonts w:ascii="Palatino Linotype" w:eastAsia="Palatino Linotype" w:hAnsi="Palatino Linotype" w:cs="Times New Roman"/>
            <w:color w:val="0000FF"/>
            <w:spacing w:val="-1"/>
            <w:sz w:val="20"/>
            <w:szCs w:val="20"/>
            <w:u w:val="single"/>
          </w:rPr>
          <w:t>wp</w:t>
        </w:r>
        <w:proofErr w:type="spellEnd"/>
      </w:hyperlink>
      <w:r w:rsidRPr="007C4D68">
        <w:rPr>
          <w:rFonts w:ascii="Palatino Linotype" w:eastAsia="Palatino Linotype" w:hAnsi="Palatino Linotype" w:cs="Times New Roman"/>
          <w:color w:val="0000FF"/>
          <w:spacing w:val="-1"/>
          <w:sz w:val="20"/>
          <w:szCs w:val="20"/>
          <w:u w:val="single"/>
        </w:rPr>
        <w:t>‐</w:t>
      </w:r>
      <w:r w:rsidRPr="007C4D68">
        <w:rPr>
          <w:rFonts w:ascii="Palatino Linotype" w:eastAsia="Palatino Linotype" w:hAnsi="Palatino Linotype" w:cs="Times New Roman"/>
          <w:color w:val="0000FF"/>
          <w:sz w:val="20"/>
          <w:szCs w:val="20"/>
        </w:rPr>
        <w:t xml:space="preserve">  </w:t>
      </w:r>
      <w:r w:rsidRPr="007C4D68">
        <w:rPr>
          <w:rFonts w:ascii="Palatino Linotype" w:eastAsia="Palatino Linotype" w:hAnsi="Palatino Linotype" w:cs="Times New Roman"/>
          <w:color w:val="0000FF"/>
          <w:spacing w:val="-1"/>
          <w:sz w:val="20"/>
          <w:szCs w:val="20"/>
          <w:u w:val="single"/>
        </w:rPr>
        <w:t>content/uploads/ACEIElementaryStandardsSupportingExplanation.5.07.pdf</w:t>
      </w:r>
    </w:p>
    <w:p w:rsidR="007C4D68" w:rsidRPr="007C4D68" w:rsidRDefault="007C4D68" w:rsidP="007C4D68">
      <w:pPr>
        <w:widowControl w:val="0"/>
        <w:numPr>
          <w:ilvl w:val="0"/>
          <w:numId w:val="17"/>
        </w:numPr>
        <w:tabs>
          <w:tab w:val="left" w:pos="832"/>
        </w:tabs>
        <w:kinsoku w:val="0"/>
        <w:overflowPunct w:val="0"/>
        <w:autoSpaceDE w:val="0"/>
        <w:autoSpaceDN w:val="0"/>
        <w:adjustRightInd w:val="0"/>
        <w:spacing w:after="0" w:line="240" w:lineRule="auto"/>
        <w:rPr>
          <w:rFonts w:ascii="Palatino Linotype" w:eastAsia="Palatino Linotype" w:hAnsi="Palatino Linotype" w:cs="Times New Roman"/>
          <w:color w:val="000000"/>
          <w:sz w:val="20"/>
          <w:szCs w:val="20"/>
        </w:rPr>
      </w:pPr>
      <w:r w:rsidRPr="007C4D68">
        <w:rPr>
          <w:rFonts w:ascii="Palatino Linotype" w:eastAsia="Palatino Linotype" w:hAnsi="Palatino Linotype" w:cs="Times New Roman"/>
          <w:sz w:val="20"/>
          <w:szCs w:val="20"/>
        </w:rPr>
        <w:t>Texas</w:t>
      </w:r>
      <w:r w:rsidRPr="007C4D68">
        <w:rPr>
          <w:rFonts w:ascii="Palatino Linotype" w:eastAsia="Palatino Linotype" w:hAnsi="Palatino Linotype" w:cs="Times New Roman"/>
          <w:spacing w:val="-1"/>
          <w:sz w:val="20"/>
          <w:szCs w:val="20"/>
        </w:rPr>
        <w:t xml:space="preserve"> Essential Knowledge</w:t>
      </w:r>
      <w:r w:rsidRPr="007C4D68">
        <w:rPr>
          <w:rFonts w:ascii="Palatino Linotype" w:eastAsia="Palatino Linotype" w:hAnsi="Palatino Linotype" w:cs="Times New Roman"/>
          <w:sz w:val="20"/>
          <w:szCs w:val="20"/>
        </w:rPr>
        <w:t xml:space="preserve"> and</w:t>
      </w:r>
      <w:r w:rsidRPr="007C4D68">
        <w:rPr>
          <w:rFonts w:ascii="Palatino Linotype" w:eastAsia="Palatino Linotype" w:hAnsi="Palatino Linotype" w:cs="Times New Roman"/>
          <w:spacing w:val="-1"/>
          <w:sz w:val="20"/>
          <w:szCs w:val="20"/>
        </w:rPr>
        <w:t xml:space="preserve"> Skills (TEKS) </w:t>
      </w:r>
      <w:r w:rsidRPr="007C4D68">
        <w:rPr>
          <w:rFonts w:ascii="Palatino Linotype" w:eastAsia="Palatino Linotype" w:hAnsi="Palatino Linotype" w:cs="Times New Roman"/>
          <w:sz w:val="20"/>
          <w:szCs w:val="20"/>
        </w:rPr>
        <w:t xml:space="preserve">‐ </w:t>
      </w:r>
      <w:hyperlink r:id="rId30" w:history="1">
        <w:r w:rsidRPr="007C4D68">
          <w:rPr>
            <w:rFonts w:ascii="Palatino Linotype" w:eastAsia="Palatino Linotype" w:hAnsi="Palatino Linotype" w:cs="Times New Roman"/>
            <w:color w:val="0000FF"/>
            <w:spacing w:val="-1"/>
            <w:sz w:val="20"/>
            <w:szCs w:val="20"/>
            <w:u w:val="single"/>
          </w:rPr>
          <w:t>http://www.tea.state.tx.us/index2.aspx?id=6148</w:t>
        </w:r>
      </w:hyperlink>
    </w:p>
    <w:p w:rsidR="007C4D68" w:rsidRPr="007C4D68" w:rsidRDefault="007C4D68" w:rsidP="007C4D68">
      <w:pPr>
        <w:widowControl w:val="0"/>
        <w:kinsoku w:val="0"/>
        <w:overflowPunct w:val="0"/>
        <w:spacing w:before="20" w:after="0" w:line="220" w:lineRule="exact"/>
        <w:rPr>
          <w:rFonts w:ascii="Calibri" w:eastAsia="Calibri" w:hAnsi="Calibri" w:cs="Times New Roman"/>
        </w:rPr>
      </w:pPr>
    </w:p>
    <w:p w:rsidR="000D1D8D" w:rsidRPr="007C4D68" w:rsidRDefault="000D1D8D" w:rsidP="000D1D8D">
      <w:pPr>
        <w:widowControl w:val="0"/>
        <w:kinsoku w:val="0"/>
        <w:overflowPunct w:val="0"/>
        <w:spacing w:before="41" w:after="0" w:line="240" w:lineRule="auto"/>
        <w:ind w:right="457"/>
        <w:rPr>
          <w:rFonts w:ascii="Palatino Linotype" w:eastAsia="Calibri" w:hAnsi="Palatino Linotype" w:cs="Palatino Linotype"/>
        </w:rPr>
      </w:pPr>
      <w:r>
        <w:rPr>
          <w:rFonts w:ascii="Palatino Linotype" w:eastAsia="Calibri" w:hAnsi="Palatino Linotype" w:cs="Palatino Linotype"/>
          <w:b/>
          <w:bCs/>
          <w:i/>
          <w:iCs/>
          <w:u w:val="single"/>
        </w:rPr>
        <w:t>C</w:t>
      </w:r>
      <w:r w:rsidRPr="007C4D68">
        <w:rPr>
          <w:rFonts w:ascii="Palatino Linotype" w:eastAsia="Calibri" w:hAnsi="Palatino Linotype" w:cs="Palatino Linotype"/>
          <w:b/>
          <w:bCs/>
          <w:i/>
          <w:iCs/>
          <w:u w:val="single"/>
        </w:rPr>
        <w:t>ourse Assignments:</w:t>
      </w:r>
    </w:p>
    <w:p w:rsidR="007C4D68" w:rsidRPr="007C4D68" w:rsidRDefault="007C4D68" w:rsidP="007C4D68">
      <w:pPr>
        <w:widowControl w:val="0"/>
        <w:kinsoku w:val="0"/>
        <w:overflowPunct w:val="0"/>
        <w:spacing w:before="6" w:after="0" w:line="280" w:lineRule="exact"/>
        <w:rPr>
          <w:rFonts w:ascii="Calibri" w:eastAsia="Calibri" w:hAnsi="Calibri" w:cs="Times New Roman"/>
          <w:sz w:val="28"/>
          <w:szCs w:val="28"/>
        </w:rPr>
      </w:pPr>
    </w:p>
    <w:p w:rsidR="007C4D68" w:rsidRPr="007C4D68" w:rsidRDefault="007C4D68" w:rsidP="007C4D68">
      <w:pPr>
        <w:widowControl w:val="0"/>
        <w:kinsoku w:val="0"/>
        <w:overflowPunct w:val="0"/>
        <w:spacing w:before="34" w:after="0" w:line="240" w:lineRule="auto"/>
        <w:ind w:right="242"/>
        <w:rPr>
          <w:rFonts w:ascii="Palatino Linotype" w:eastAsia="Calibri" w:hAnsi="Palatino Linotype" w:cs="Palatino Linotype"/>
          <w:sz w:val="20"/>
          <w:szCs w:val="20"/>
        </w:rPr>
      </w:pPr>
      <w:r w:rsidRPr="007C4D68">
        <w:rPr>
          <w:rFonts w:ascii="Palatino Linotype" w:eastAsia="Calibri" w:hAnsi="Palatino Linotype" w:cs="Palatino Linotype"/>
          <w:b/>
          <w:bCs/>
          <w:spacing w:val="-1"/>
          <w:sz w:val="20"/>
          <w:szCs w:val="20"/>
        </w:rPr>
        <w:t>Student Teacher</w:t>
      </w:r>
      <w:r w:rsidRPr="007C4D68">
        <w:rPr>
          <w:rFonts w:ascii="Palatino Linotype" w:eastAsia="Calibri" w:hAnsi="Palatino Linotype" w:cs="Palatino Linotype"/>
          <w:b/>
          <w:bCs/>
          <w:spacing w:val="-2"/>
          <w:sz w:val="20"/>
          <w:szCs w:val="20"/>
        </w:rPr>
        <w:t xml:space="preserve"> </w:t>
      </w:r>
      <w:r w:rsidRPr="007C4D68">
        <w:rPr>
          <w:rFonts w:ascii="Palatino Linotype" w:eastAsia="Calibri" w:hAnsi="Palatino Linotype" w:cs="Palatino Linotype"/>
          <w:b/>
          <w:bCs/>
          <w:spacing w:val="-1"/>
          <w:sz w:val="20"/>
          <w:szCs w:val="20"/>
        </w:rPr>
        <w:t>Statement</w:t>
      </w:r>
      <w:r w:rsidRPr="007C4D68">
        <w:rPr>
          <w:rFonts w:ascii="Palatino Linotype" w:eastAsia="Calibri" w:hAnsi="Palatino Linotype" w:cs="Palatino Linotype"/>
          <w:b/>
          <w:bCs/>
          <w:sz w:val="20"/>
          <w:szCs w:val="20"/>
        </w:rPr>
        <w:t xml:space="preserve"> of</w:t>
      </w:r>
      <w:r w:rsidR="00BD731B">
        <w:rPr>
          <w:rFonts w:ascii="Palatino Linotype" w:eastAsia="Calibri" w:hAnsi="Palatino Linotype" w:cs="Palatino Linotype"/>
          <w:b/>
          <w:bCs/>
          <w:spacing w:val="-1"/>
          <w:sz w:val="20"/>
          <w:szCs w:val="20"/>
        </w:rPr>
        <w:t xml:space="preserve"> Intent</w:t>
      </w:r>
      <w:r w:rsidRPr="007C4D68">
        <w:rPr>
          <w:rFonts w:ascii="Palatino Linotype" w:eastAsia="Calibri" w:hAnsi="Palatino Linotype" w:cs="Palatino Linotype"/>
          <w:b/>
          <w:bCs/>
          <w:sz w:val="20"/>
          <w:szCs w:val="20"/>
        </w:rPr>
        <w:t>:</w:t>
      </w:r>
    </w:p>
    <w:p w:rsidR="007C4D68" w:rsidRPr="007C4D68" w:rsidRDefault="008B337E" w:rsidP="007C4D68">
      <w:pPr>
        <w:widowControl w:val="0"/>
        <w:kinsoku w:val="0"/>
        <w:overflowPunct w:val="0"/>
        <w:spacing w:before="1" w:after="0" w:line="240" w:lineRule="auto"/>
        <w:ind w:right="167"/>
        <w:rPr>
          <w:rFonts w:ascii="Palatino Linotype" w:eastAsia="Palatino Linotype" w:hAnsi="Palatino Linotype" w:cs="Times New Roman"/>
          <w:spacing w:val="-1"/>
          <w:sz w:val="20"/>
          <w:szCs w:val="20"/>
        </w:rPr>
      </w:pPr>
      <w:r>
        <w:rPr>
          <w:rFonts w:ascii="Palatino Linotype" w:eastAsia="Palatino Linotype" w:hAnsi="Palatino Linotype" w:cs="Times New Roman"/>
          <w:spacing w:val="-1"/>
          <w:sz w:val="20"/>
          <w:szCs w:val="20"/>
        </w:rPr>
        <w:t>Student</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 xml:space="preserve">will </w:t>
      </w:r>
      <w:r w:rsidR="007C4D68" w:rsidRPr="007C4D68">
        <w:rPr>
          <w:rFonts w:ascii="Palatino Linotype" w:eastAsia="Palatino Linotype" w:hAnsi="Palatino Linotype" w:cs="Times New Roman"/>
          <w:sz w:val="20"/>
          <w:szCs w:val="20"/>
        </w:rPr>
        <w:t>submit</w:t>
      </w:r>
      <w:r w:rsidR="007C4D68" w:rsidRPr="007C4D68">
        <w:rPr>
          <w:rFonts w:ascii="Palatino Linotype" w:eastAsia="Palatino Linotype" w:hAnsi="Palatino Linotype" w:cs="Times New Roman"/>
          <w:spacing w:val="-1"/>
          <w:sz w:val="20"/>
          <w:szCs w:val="20"/>
        </w:rPr>
        <w:t xml:space="preserve"> the signed</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form</w:t>
      </w:r>
      <w:r w:rsidR="007C4D68" w:rsidRPr="007C4D68">
        <w:rPr>
          <w:rFonts w:ascii="Palatino Linotype" w:eastAsia="Palatino Linotype" w:hAnsi="Palatino Linotype" w:cs="Times New Roman"/>
          <w:spacing w:val="-2"/>
          <w:sz w:val="20"/>
          <w:szCs w:val="20"/>
        </w:rPr>
        <w:t xml:space="preserve"> </w:t>
      </w:r>
      <w:r w:rsidR="007C4D68" w:rsidRPr="007C4D68">
        <w:rPr>
          <w:rFonts w:ascii="Palatino Linotype" w:eastAsia="Palatino Linotype" w:hAnsi="Palatino Linotype" w:cs="Times New Roman"/>
          <w:sz w:val="20"/>
          <w:szCs w:val="20"/>
        </w:rPr>
        <w:t>via</w:t>
      </w:r>
      <w:r w:rsidR="007C4D68" w:rsidRPr="007C4D68">
        <w:rPr>
          <w:rFonts w:ascii="Palatino Linotype" w:eastAsia="Palatino Linotype" w:hAnsi="Palatino Linotype" w:cs="Times New Roman"/>
          <w:spacing w:val="-1"/>
          <w:sz w:val="20"/>
          <w:szCs w:val="20"/>
        </w:rPr>
        <w:t xml:space="preserve"> Blackboard.</w:t>
      </w:r>
    </w:p>
    <w:p w:rsidR="007C4D68" w:rsidRPr="007C4D68" w:rsidRDefault="007C4D68" w:rsidP="007C4D68">
      <w:pPr>
        <w:widowControl w:val="0"/>
        <w:kinsoku w:val="0"/>
        <w:overflowPunct w:val="0"/>
        <w:spacing w:before="9" w:after="0" w:line="260" w:lineRule="exact"/>
        <w:rPr>
          <w:rFonts w:ascii="Calibri" w:eastAsia="Calibri" w:hAnsi="Calibri" w:cs="Times New Roman"/>
          <w:sz w:val="26"/>
          <w:szCs w:val="26"/>
        </w:rPr>
      </w:pPr>
    </w:p>
    <w:p w:rsidR="007C4D68" w:rsidRPr="007C4D68" w:rsidRDefault="007C4D68" w:rsidP="007C4D68">
      <w:pPr>
        <w:widowControl w:val="0"/>
        <w:kinsoku w:val="0"/>
        <w:overflowPunct w:val="0"/>
        <w:spacing w:after="0" w:line="240" w:lineRule="auto"/>
        <w:ind w:right="167"/>
        <w:outlineLvl w:val="1"/>
        <w:rPr>
          <w:rFonts w:ascii="Palatino Linotype" w:eastAsia="Palatino Linotype" w:hAnsi="Palatino Linotype" w:cs="Times New Roman"/>
          <w:sz w:val="21"/>
          <w:szCs w:val="21"/>
        </w:rPr>
      </w:pPr>
      <w:r w:rsidRPr="007C4D68">
        <w:rPr>
          <w:rFonts w:ascii="Palatino Linotype" w:eastAsia="Palatino Linotype" w:hAnsi="Palatino Linotype" w:cs="Times New Roman"/>
          <w:b/>
          <w:bCs/>
          <w:spacing w:val="-1"/>
          <w:sz w:val="21"/>
          <w:szCs w:val="21"/>
        </w:rPr>
        <w:t>College</w:t>
      </w:r>
      <w:r w:rsidRPr="007C4D68">
        <w:rPr>
          <w:rFonts w:ascii="Palatino Linotype" w:eastAsia="Palatino Linotype" w:hAnsi="Palatino Linotype" w:cs="Times New Roman"/>
          <w:b/>
          <w:bCs/>
          <w:spacing w:val="1"/>
          <w:sz w:val="21"/>
          <w:szCs w:val="21"/>
        </w:rPr>
        <w:t xml:space="preserve"> </w:t>
      </w:r>
      <w:r w:rsidRPr="007C4D68">
        <w:rPr>
          <w:rFonts w:ascii="Palatino Linotype" w:eastAsia="Palatino Linotype" w:hAnsi="Palatino Linotype" w:cs="Times New Roman"/>
          <w:b/>
          <w:bCs/>
          <w:sz w:val="21"/>
          <w:szCs w:val="21"/>
        </w:rPr>
        <w:t>of</w:t>
      </w:r>
      <w:r w:rsidRPr="007C4D68">
        <w:rPr>
          <w:rFonts w:ascii="Palatino Linotype" w:eastAsia="Palatino Linotype" w:hAnsi="Palatino Linotype" w:cs="Times New Roman"/>
          <w:b/>
          <w:bCs/>
          <w:spacing w:val="-1"/>
          <w:sz w:val="21"/>
          <w:szCs w:val="21"/>
        </w:rPr>
        <w:t xml:space="preserve"> Education</w:t>
      </w:r>
      <w:r w:rsidRPr="007C4D68">
        <w:rPr>
          <w:rFonts w:ascii="Palatino Linotype" w:eastAsia="Palatino Linotype" w:hAnsi="Palatino Linotype" w:cs="Times New Roman"/>
          <w:b/>
          <w:bCs/>
          <w:spacing w:val="-2"/>
          <w:sz w:val="21"/>
          <w:szCs w:val="21"/>
        </w:rPr>
        <w:t xml:space="preserve"> </w:t>
      </w:r>
      <w:r w:rsidRPr="007C4D68">
        <w:rPr>
          <w:rFonts w:ascii="Palatino Linotype" w:eastAsia="Palatino Linotype" w:hAnsi="Palatino Linotype" w:cs="Times New Roman"/>
          <w:b/>
          <w:bCs/>
          <w:sz w:val="21"/>
          <w:szCs w:val="21"/>
        </w:rPr>
        <w:t>and</w:t>
      </w:r>
      <w:r w:rsidRPr="007C4D68">
        <w:rPr>
          <w:rFonts w:ascii="Palatino Linotype" w:eastAsia="Palatino Linotype" w:hAnsi="Palatino Linotype" w:cs="Times New Roman"/>
          <w:b/>
          <w:bCs/>
          <w:spacing w:val="-1"/>
          <w:sz w:val="21"/>
          <w:szCs w:val="21"/>
        </w:rPr>
        <w:t xml:space="preserve"> </w:t>
      </w:r>
      <w:r w:rsidRPr="007C4D68">
        <w:rPr>
          <w:rFonts w:ascii="Palatino Linotype" w:eastAsia="Palatino Linotype" w:hAnsi="Palatino Linotype" w:cs="Times New Roman"/>
          <w:b/>
          <w:bCs/>
          <w:sz w:val="21"/>
          <w:szCs w:val="21"/>
        </w:rPr>
        <w:t>Health</w:t>
      </w:r>
      <w:r w:rsidRPr="007C4D68">
        <w:rPr>
          <w:rFonts w:ascii="Palatino Linotype" w:eastAsia="Palatino Linotype" w:hAnsi="Palatino Linotype" w:cs="Times New Roman"/>
          <w:b/>
          <w:bCs/>
          <w:spacing w:val="-2"/>
          <w:sz w:val="21"/>
          <w:szCs w:val="21"/>
        </w:rPr>
        <w:t xml:space="preserve"> </w:t>
      </w:r>
      <w:r w:rsidRPr="007C4D68">
        <w:rPr>
          <w:rFonts w:ascii="Palatino Linotype" w:eastAsia="Palatino Linotype" w:hAnsi="Palatino Linotype" w:cs="Times New Roman"/>
          <w:b/>
          <w:bCs/>
          <w:spacing w:val="-1"/>
          <w:sz w:val="21"/>
          <w:szCs w:val="21"/>
        </w:rPr>
        <w:t>Professions Permission</w:t>
      </w:r>
      <w:r w:rsidRPr="007C4D68">
        <w:rPr>
          <w:rFonts w:ascii="Palatino Linotype" w:eastAsia="Palatino Linotype" w:hAnsi="Palatino Linotype" w:cs="Times New Roman"/>
          <w:b/>
          <w:bCs/>
          <w:sz w:val="21"/>
          <w:szCs w:val="21"/>
        </w:rPr>
        <w:t xml:space="preserve"> </w:t>
      </w:r>
      <w:r w:rsidRPr="007C4D68">
        <w:rPr>
          <w:rFonts w:ascii="Palatino Linotype" w:eastAsia="Palatino Linotype" w:hAnsi="Palatino Linotype" w:cs="Times New Roman"/>
          <w:b/>
          <w:bCs/>
          <w:spacing w:val="-1"/>
          <w:sz w:val="21"/>
          <w:szCs w:val="21"/>
        </w:rPr>
        <w:t>Form:</w:t>
      </w:r>
    </w:p>
    <w:p w:rsidR="007C4D68" w:rsidRPr="007C4D68" w:rsidRDefault="008B337E" w:rsidP="007C4D68">
      <w:pPr>
        <w:widowControl w:val="0"/>
        <w:kinsoku w:val="0"/>
        <w:overflowPunct w:val="0"/>
        <w:spacing w:before="1" w:after="0" w:line="240" w:lineRule="auto"/>
        <w:ind w:right="167"/>
        <w:rPr>
          <w:rFonts w:ascii="Palatino Linotype" w:eastAsia="Palatino Linotype" w:hAnsi="Palatino Linotype" w:cs="Times New Roman"/>
          <w:spacing w:val="-1"/>
          <w:sz w:val="20"/>
          <w:szCs w:val="20"/>
        </w:rPr>
      </w:pPr>
      <w:r>
        <w:rPr>
          <w:rFonts w:ascii="Palatino Linotype" w:eastAsia="Palatino Linotype" w:hAnsi="Palatino Linotype" w:cs="Times New Roman"/>
          <w:spacing w:val="-1"/>
          <w:sz w:val="20"/>
          <w:szCs w:val="20"/>
        </w:rPr>
        <w:t>Student</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 xml:space="preserve">will </w:t>
      </w:r>
      <w:r w:rsidR="007C4D68" w:rsidRPr="007C4D68">
        <w:rPr>
          <w:rFonts w:ascii="Palatino Linotype" w:eastAsia="Palatino Linotype" w:hAnsi="Palatino Linotype" w:cs="Times New Roman"/>
          <w:sz w:val="20"/>
          <w:szCs w:val="20"/>
        </w:rPr>
        <w:t>submit</w:t>
      </w:r>
      <w:r w:rsidR="007C4D68" w:rsidRPr="007C4D68">
        <w:rPr>
          <w:rFonts w:ascii="Palatino Linotype" w:eastAsia="Palatino Linotype" w:hAnsi="Palatino Linotype" w:cs="Times New Roman"/>
          <w:spacing w:val="-1"/>
          <w:sz w:val="20"/>
          <w:szCs w:val="20"/>
        </w:rPr>
        <w:t xml:space="preserve"> the signed</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form</w:t>
      </w:r>
      <w:r w:rsidR="007C4D68" w:rsidRPr="007C4D68">
        <w:rPr>
          <w:rFonts w:ascii="Palatino Linotype" w:eastAsia="Palatino Linotype" w:hAnsi="Palatino Linotype" w:cs="Times New Roman"/>
          <w:spacing w:val="-2"/>
          <w:sz w:val="20"/>
          <w:szCs w:val="20"/>
        </w:rPr>
        <w:t xml:space="preserve"> </w:t>
      </w:r>
      <w:r w:rsidR="007C4D68" w:rsidRPr="007C4D68">
        <w:rPr>
          <w:rFonts w:ascii="Palatino Linotype" w:eastAsia="Palatino Linotype" w:hAnsi="Palatino Linotype" w:cs="Times New Roman"/>
          <w:sz w:val="20"/>
          <w:szCs w:val="20"/>
        </w:rPr>
        <w:t>via</w:t>
      </w:r>
      <w:r w:rsidR="007C4D68" w:rsidRPr="007C4D68">
        <w:rPr>
          <w:rFonts w:ascii="Palatino Linotype" w:eastAsia="Palatino Linotype" w:hAnsi="Palatino Linotype" w:cs="Times New Roman"/>
          <w:spacing w:val="-1"/>
          <w:sz w:val="20"/>
          <w:szCs w:val="20"/>
        </w:rPr>
        <w:t xml:space="preserve"> Blackboard.</w:t>
      </w:r>
    </w:p>
    <w:p w:rsidR="007C4D68" w:rsidRPr="007C4D68" w:rsidRDefault="007C4D68" w:rsidP="007C4D68">
      <w:pPr>
        <w:widowControl w:val="0"/>
        <w:kinsoku w:val="0"/>
        <w:overflowPunct w:val="0"/>
        <w:spacing w:before="8" w:after="0" w:line="260" w:lineRule="exact"/>
        <w:rPr>
          <w:rFonts w:ascii="Calibri" w:eastAsia="Calibri" w:hAnsi="Calibri" w:cs="Times New Roman"/>
          <w:sz w:val="26"/>
          <w:szCs w:val="26"/>
        </w:rPr>
      </w:pPr>
    </w:p>
    <w:p w:rsidR="007C4D68" w:rsidRPr="007C4D68" w:rsidRDefault="007C4D68" w:rsidP="007C4D68">
      <w:pPr>
        <w:widowControl w:val="0"/>
        <w:kinsoku w:val="0"/>
        <w:overflowPunct w:val="0"/>
        <w:spacing w:after="0" w:line="240" w:lineRule="auto"/>
        <w:ind w:right="167"/>
        <w:outlineLvl w:val="1"/>
        <w:rPr>
          <w:rFonts w:ascii="Palatino Linotype" w:eastAsia="Palatino Linotype" w:hAnsi="Palatino Linotype" w:cs="Times New Roman"/>
          <w:sz w:val="21"/>
          <w:szCs w:val="21"/>
        </w:rPr>
      </w:pPr>
      <w:r w:rsidRPr="007C4D68">
        <w:rPr>
          <w:rFonts w:ascii="Palatino Linotype" w:eastAsia="Palatino Linotype" w:hAnsi="Palatino Linotype" w:cs="Times New Roman"/>
          <w:b/>
          <w:bCs/>
          <w:spacing w:val="-1"/>
          <w:sz w:val="21"/>
          <w:szCs w:val="21"/>
        </w:rPr>
        <w:t xml:space="preserve">Daily Classroom </w:t>
      </w:r>
      <w:r w:rsidRPr="007C4D68">
        <w:rPr>
          <w:rFonts w:ascii="Palatino Linotype" w:eastAsia="Palatino Linotype" w:hAnsi="Palatino Linotype" w:cs="Times New Roman"/>
          <w:b/>
          <w:bCs/>
          <w:spacing w:val="-2"/>
          <w:sz w:val="21"/>
          <w:szCs w:val="21"/>
        </w:rPr>
        <w:t>Schedule:</w:t>
      </w:r>
    </w:p>
    <w:p w:rsidR="007C4D68" w:rsidRPr="007C4D68" w:rsidRDefault="008B337E" w:rsidP="007C4D68">
      <w:pPr>
        <w:widowControl w:val="0"/>
        <w:kinsoku w:val="0"/>
        <w:overflowPunct w:val="0"/>
        <w:spacing w:before="1" w:after="0" w:line="240" w:lineRule="auto"/>
        <w:ind w:right="167"/>
        <w:rPr>
          <w:rFonts w:ascii="Palatino Linotype" w:eastAsia="Palatino Linotype" w:hAnsi="Palatino Linotype" w:cs="Times New Roman"/>
          <w:spacing w:val="-1"/>
          <w:sz w:val="20"/>
          <w:szCs w:val="20"/>
        </w:rPr>
      </w:pPr>
      <w:r>
        <w:rPr>
          <w:rFonts w:ascii="Palatino Linotype" w:eastAsia="Palatino Linotype" w:hAnsi="Palatino Linotype" w:cs="Times New Roman"/>
          <w:spacing w:val="-1"/>
          <w:sz w:val="20"/>
          <w:szCs w:val="20"/>
        </w:rPr>
        <w:t>Student</w:t>
      </w:r>
      <w:r w:rsidR="007C4D68" w:rsidRPr="007C4D68">
        <w:rPr>
          <w:rFonts w:ascii="Palatino Linotype" w:eastAsia="Palatino Linotype" w:hAnsi="Palatino Linotype" w:cs="Times New Roman"/>
          <w:spacing w:val="-1"/>
          <w:sz w:val="20"/>
          <w:szCs w:val="20"/>
        </w:rPr>
        <w:t xml:space="preserve"> will </w:t>
      </w:r>
      <w:r w:rsidR="007C4D68" w:rsidRPr="007C4D68">
        <w:rPr>
          <w:rFonts w:ascii="Palatino Linotype" w:eastAsia="Palatino Linotype" w:hAnsi="Palatino Linotype" w:cs="Times New Roman"/>
          <w:sz w:val="20"/>
          <w:szCs w:val="20"/>
        </w:rPr>
        <w:t>submit</w:t>
      </w:r>
      <w:r w:rsidR="007C4D68" w:rsidRPr="007C4D68">
        <w:rPr>
          <w:rFonts w:ascii="Palatino Linotype" w:eastAsia="Palatino Linotype" w:hAnsi="Palatino Linotype" w:cs="Times New Roman"/>
          <w:spacing w:val="-2"/>
          <w:sz w:val="20"/>
          <w:szCs w:val="20"/>
        </w:rPr>
        <w:t xml:space="preserve"> </w:t>
      </w:r>
      <w:r w:rsidR="007C4D68" w:rsidRPr="007C4D68">
        <w:rPr>
          <w:rFonts w:ascii="Palatino Linotype" w:eastAsia="Palatino Linotype" w:hAnsi="Palatino Linotype" w:cs="Times New Roman"/>
          <w:sz w:val="20"/>
          <w:szCs w:val="20"/>
        </w:rPr>
        <w:t>a</w:t>
      </w:r>
      <w:r w:rsidR="007C4D68" w:rsidRPr="007C4D68">
        <w:rPr>
          <w:rFonts w:ascii="Palatino Linotype" w:eastAsia="Palatino Linotype" w:hAnsi="Palatino Linotype" w:cs="Times New Roman"/>
          <w:spacing w:val="1"/>
          <w:sz w:val="20"/>
          <w:szCs w:val="20"/>
        </w:rPr>
        <w:t xml:space="preserve"> </w:t>
      </w:r>
      <w:r w:rsidR="007C4D68" w:rsidRPr="007C4D68">
        <w:rPr>
          <w:rFonts w:ascii="Palatino Linotype" w:eastAsia="Palatino Linotype" w:hAnsi="Palatino Linotype" w:cs="Times New Roman"/>
          <w:spacing w:val="-1"/>
          <w:sz w:val="20"/>
          <w:szCs w:val="20"/>
        </w:rPr>
        <w:t>copy</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of</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the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classroom</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 xml:space="preserve">schedule </w:t>
      </w:r>
      <w:r w:rsidR="007C4D68" w:rsidRPr="007C4D68">
        <w:rPr>
          <w:rFonts w:ascii="Palatino Linotype" w:eastAsia="Palatino Linotype" w:hAnsi="Palatino Linotype" w:cs="Times New Roman"/>
          <w:sz w:val="20"/>
          <w:szCs w:val="20"/>
        </w:rPr>
        <w:t>for</w:t>
      </w:r>
      <w:r w:rsidR="007C4D68" w:rsidRPr="007C4D68">
        <w:rPr>
          <w:rFonts w:ascii="Palatino Linotype" w:eastAsia="Palatino Linotype" w:hAnsi="Palatino Linotype" w:cs="Times New Roman"/>
          <w:spacing w:val="-1"/>
          <w:sz w:val="20"/>
          <w:szCs w:val="20"/>
        </w:rPr>
        <w:t xml:space="preserve"> </w:t>
      </w:r>
      <w:r w:rsidR="007C4D68" w:rsidRPr="007C4D68">
        <w:rPr>
          <w:rFonts w:ascii="Palatino Linotype" w:eastAsia="Palatino Linotype" w:hAnsi="Palatino Linotype" w:cs="Times New Roman"/>
          <w:sz w:val="20"/>
          <w:szCs w:val="20"/>
        </w:rPr>
        <w:t>each</w:t>
      </w:r>
      <w:r w:rsidR="007C4D68" w:rsidRPr="007C4D68">
        <w:rPr>
          <w:rFonts w:ascii="Palatino Linotype" w:eastAsia="Palatino Linotype" w:hAnsi="Palatino Linotype" w:cs="Times New Roman"/>
          <w:spacing w:val="-1"/>
          <w:sz w:val="20"/>
          <w:szCs w:val="20"/>
        </w:rPr>
        <w:t xml:space="preserve"> placement by the 2</w:t>
      </w:r>
      <w:proofErr w:type="spellStart"/>
      <w:r w:rsidR="007C4D68" w:rsidRPr="007C4D68">
        <w:rPr>
          <w:rFonts w:ascii="Palatino Linotype" w:eastAsia="Palatino Linotype" w:hAnsi="Palatino Linotype" w:cs="Times New Roman"/>
          <w:spacing w:val="-1"/>
          <w:position w:val="5"/>
          <w:sz w:val="12"/>
          <w:szCs w:val="12"/>
        </w:rPr>
        <w:t>nd</w:t>
      </w:r>
      <w:proofErr w:type="spellEnd"/>
      <w:r w:rsidR="007C4D68" w:rsidRPr="007C4D68">
        <w:rPr>
          <w:rFonts w:ascii="Palatino Linotype" w:eastAsia="Palatino Linotype" w:hAnsi="Palatino Linotype" w:cs="Times New Roman"/>
          <w:spacing w:val="20"/>
          <w:position w:val="5"/>
          <w:sz w:val="12"/>
          <w:szCs w:val="12"/>
        </w:rPr>
        <w:t xml:space="preserve"> </w:t>
      </w:r>
      <w:r w:rsidR="007C4D68" w:rsidRPr="007C4D68">
        <w:rPr>
          <w:rFonts w:ascii="Palatino Linotype" w:eastAsia="Palatino Linotype" w:hAnsi="Palatino Linotype" w:cs="Times New Roman"/>
          <w:spacing w:val="-1"/>
          <w:sz w:val="20"/>
          <w:szCs w:val="20"/>
        </w:rPr>
        <w:t>week</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of</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the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placement.</w:t>
      </w:r>
      <w:r w:rsidR="007C4D68" w:rsidRPr="007C4D68">
        <w:rPr>
          <w:rFonts w:ascii="Palatino Linotype" w:eastAsia="Palatino Linotype" w:hAnsi="Palatino Linotype" w:cs="Times New Roman"/>
          <w:sz w:val="20"/>
          <w:szCs w:val="20"/>
        </w:rPr>
        <w:t xml:space="preserve"> </w:t>
      </w:r>
      <w:proofErr w:type="gramStart"/>
      <w:r w:rsidR="007C4D68" w:rsidRPr="007C4D68">
        <w:rPr>
          <w:rFonts w:ascii="Palatino Linotype" w:eastAsia="Palatino Linotype" w:hAnsi="Palatino Linotype" w:cs="Times New Roman"/>
          <w:sz w:val="20"/>
          <w:szCs w:val="20"/>
        </w:rPr>
        <w:t>via</w:t>
      </w:r>
      <w:proofErr w:type="gramEnd"/>
      <w:r w:rsidR="007C4D68" w:rsidRPr="007C4D68">
        <w:rPr>
          <w:rFonts w:ascii="Palatino Linotype" w:eastAsia="Palatino Linotype" w:hAnsi="Palatino Linotype" w:cs="Times New Roman"/>
          <w:spacing w:val="37"/>
          <w:sz w:val="20"/>
          <w:szCs w:val="20"/>
        </w:rPr>
        <w:t xml:space="preserve"> </w:t>
      </w:r>
      <w:r w:rsidR="007C4D68" w:rsidRPr="007C4D68">
        <w:rPr>
          <w:rFonts w:ascii="Palatino Linotype" w:eastAsia="Palatino Linotype" w:hAnsi="Palatino Linotype" w:cs="Times New Roman"/>
          <w:spacing w:val="-1"/>
          <w:sz w:val="20"/>
          <w:szCs w:val="20"/>
        </w:rPr>
        <w:t>Blackboard.</w:t>
      </w:r>
    </w:p>
    <w:p w:rsidR="007C4D68" w:rsidRPr="007C4D68" w:rsidRDefault="007C4D68" w:rsidP="007C4D68">
      <w:pPr>
        <w:widowControl w:val="0"/>
        <w:kinsoku w:val="0"/>
        <w:overflowPunct w:val="0"/>
        <w:spacing w:after="0" w:line="240" w:lineRule="auto"/>
        <w:ind w:right="167"/>
        <w:outlineLvl w:val="1"/>
        <w:rPr>
          <w:rFonts w:ascii="Palatino Linotype" w:eastAsia="Palatino Linotype" w:hAnsi="Palatino Linotype" w:cs="Times New Roman"/>
          <w:sz w:val="21"/>
          <w:szCs w:val="21"/>
        </w:rPr>
      </w:pPr>
      <w:r w:rsidRPr="007C4D68">
        <w:rPr>
          <w:rFonts w:ascii="Palatino Linotype" w:eastAsia="Palatino Linotype" w:hAnsi="Palatino Linotype" w:cs="Times New Roman"/>
          <w:b/>
          <w:bCs/>
          <w:spacing w:val="-1"/>
          <w:sz w:val="21"/>
          <w:szCs w:val="21"/>
        </w:rPr>
        <w:lastRenderedPageBreak/>
        <w:t>Teaching Schedule Form:</w:t>
      </w:r>
    </w:p>
    <w:p w:rsidR="007C4D68" w:rsidRDefault="008B337E" w:rsidP="007C4D68">
      <w:pPr>
        <w:widowControl w:val="0"/>
        <w:kinsoku w:val="0"/>
        <w:overflowPunct w:val="0"/>
        <w:spacing w:before="1" w:after="0" w:line="240" w:lineRule="auto"/>
        <w:ind w:right="242"/>
        <w:rPr>
          <w:rFonts w:ascii="Palatino Linotype" w:eastAsia="Palatino Linotype" w:hAnsi="Palatino Linotype" w:cs="Times New Roman"/>
          <w:spacing w:val="-1"/>
          <w:sz w:val="20"/>
          <w:szCs w:val="20"/>
        </w:rPr>
      </w:pPr>
      <w:r>
        <w:rPr>
          <w:rFonts w:ascii="Palatino Linotype" w:eastAsia="Palatino Linotype" w:hAnsi="Palatino Linotype" w:cs="Times New Roman"/>
          <w:spacing w:val="-1"/>
          <w:sz w:val="20"/>
          <w:szCs w:val="20"/>
        </w:rPr>
        <w:t>Student</w:t>
      </w:r>
      <w:r w:rsidR="004B0E33">
        <w:rPr>
          <w:rFonts w:ascii="Palatino Linotype" w:eastAsia="Palatino Linotype" w:hAnsi="Palatino Linotype" w:cs="Times New Roman"/>
          <w:spacing w:val="-1"/>
          <w:sz w:val="20"/>
          <w:szCs w:val="20"/>
        </w:rPr>
        <w:t xml:space="preserve"> </w:t>
      </w:r>
      <w:r w:rsidR="007C4D68" w:rsidRPr="007C4D68">
        <w:rPr>
          <w:rFonts w:ascii="Palatino Linotype" w:eastAsia="Palatino Linotype" w:hAnsi="Palatino Linotype" w:cs="Times New Roman"/>
          <w:spacing w:val="-1"/>
          <w:sz w:val="20"/>
          <w:szCs w:val="20"/>
        </w:rPr>
        <w:t xml:space="preserve">will </w:t>
      </w:r>
      <w:r w:rsidR="007C4D68" w:rsidRPr="007C4D68">
        <w:rPr>
          <w:rFonts w:ascii="Palatino Linotype" w:eastAsia="Palatino Linotype" w:hAnsi="Palatino Linotype" w:cs="Times New Roman"/>
          <w:sz w:val="20"/>
          <w:szCs w:val="20"/>
        </w:rPr>
        <w:t>submit</w:t>
      </w:r>
      <w:r w:rsidR="007C4D68" w:rsidRPr="007C4D68">
        <w:rPr>
          <w:rFonts w:ascii="Palatino Linotype" w:eastAsia="Palatino Linotype" w:hAnsi="Palatino Linotype" w:cs="Times New Roman"/>
          <w:spacing w:val="-2"/>
          <w:sz w:val="20"/>
          <w:szCs w:val="20"/>
        </w:rPr>
        <w:t xml:space="preserve"> </w:t>
      </w:r>
      <w:r w:rsidR="007C4D68" w:rsidRPr="007C4D68">
        <w:rPr>
          <w:rFonts w:ascii="Palatino Linotype" w:eastAsia="Palatino Linotype" w:hAnsi="Palatino Linotype" w:cs="Times New Roman"/>
          <w:sz w:val="20"/>
          <w:szCs w:val="20"/>
        </w:rPr>
        <w:t>a</w:t>
      </w:r>
      <w:r w:rsidR="007C4D68" w:rsidRPr="007C4D68">
        <w:rPr>
          <w:rFonts w:ascii="Palatino Linotype" w:eastAsia="Palatino Linotype" w:hAnsi="Palatino Linotype" w:cs="Times New Roman"/>
          <w:spacing w:val="1"/>
          <w:sz w:val="20"/>
          <w:szCs w:val="20"/>
        </w:rPr>
        <w:t xml:space="preserve"> </w:t>
      </w:r>
      <w:r w:rsidR="007C4D68" w:rsidRPr="007C4D68">
        <w:rPr>
          <w:rFonts w:ascii="Palatino Linotype" w:eastAsia="Palatino Linotype" w:hAnsi="Palatino Linotype" w:cs="Times New Roman"/>
          <w:spacing w:val="-1"/>
          <w:sz w:val="20"/>
          <w:szCs w:val="20"/>
        </w:rPr>
        <w:t>completed</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Teaching Schedule</w:t>
      </w:r>
      <w:r w:rsidR="007C4D68" w:rsidRPr="007C4D68">
        <w:rPr>
          <w:rFonts w:ascii="Palatino Linotype" w:eastAsia="Palatino Linotype" w:hAnsi="Palatino Linotype" w:cs="Times New Roman"/>
          <w:sz w:val="20"/>
          <w:szCs w:val="20"/>
        </w:rPr>
        <w:t xml:space="preserve"> for</w:t>
      </w:r>
      <w:r w:rsidR="007C4D68" w:rsidRPr="007C4D68">
        <w:rPr>
          <w:rFonts w:ascii="Palatino Linotype" w:eastAsia="Palatino Linotype" w:hAnsi="Palatino Linotype" w:cs="Times New Roman"/>
          <w:spacing w:val="-1"/>
          <w:sz w:val="20"/>
          <w:szCs w:val="20"/>
        </w:rPr>
        <w:t xml:space="preserve"> </w:t>
      </w:r>
      <w:r w:rsidR="007C4D68" w:rsidRPr="007C4D68">
        <w:rPr>
          <w:rFonts w:ascii="Palatino Linotype" w:eastAsia="Palatino Linotype" w:hAnsi="Palatino Linotype" w:cs="Times New Roman"/>
          <w:sz w:val="20"/>
          <w:szCs w:val="20"/>
        </w:rPr>
        <w:t>each</w:t>
      </w:r>
      <w:r w:rsidR="007C4D68" w:rsidRPr="007C4D68">
        <w:rPr>
          <w:rFonts w:ascii="Palatino Linotype" w:eastAsia="Palatino Linotype" w:hAnsi="Palatino Linotype" w:cs="Times New Roman"/>
          <w:spacing w:val="-1"/>
          <w:sz w:val="20"/>
          <w:szCs w:val="20"/>
        </w:rPr>
        <w:t xml:space="preserve"> week</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of each</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placement</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(See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 xml:space="preserve">sample </w:t>
      </w:r>
      <w:r w:rsidR="007C4D68" w:rsidRPr="007C4D68">
        <w:rPr>
          <w:rFonts w:ascii="Palatino Linotype" w:eastAsia="Palatino Linotype" w:hAnsi="Palatino Linotype" w:cs="Times New Roman"/>
          <w:sz w:val="20"/>
          <w:szCs w:val="20"/>
        </w:rPr>
        <w:t>in</w:t>
      </w:r>
      <w:r w:rsidR="007C4D68" w:rsidRPr="007C4D68">
        <w:rPr>
          <w:rFonts w:ascii="Palatino Linotype" w:eastAsia="Palatino Linotype" w:hAnsi="Palatino Linotype" w:cs="Times New Roman"/>
          <w:spacing w:val="-2"/>
          <w:sz w:val="20"/>
          <w:szCs w:val="20"/>
        </w:rPr>
        <w:t xml:space="preserve"> </w:t>
      </w:r>
      <w:r w:rsidR="007C4D68" w:rsidRPr="007C4D68">
        <w:rPr>
          <w:rFonts w:ascii="Palatino Linotype" w:eastAsia="Palatino Linotype" w:hAnsi="Palatino Linotype" w:cs="Times New Roman"/>
          <w:spacing w:val="-1"/>
          <w:sz w:val="20"/>
          <w:szCs w:val="20"/>
        </w:rPr>
        <w:t>Handbook).</w:t>
      </w:r>
    </w:p>
    <w:p w:rsidR="00444B1C" w:rsidRPr="007C4D68" w:rsidRDefault="00444B1C" w:rsidP="007C4D68">
      <w:pPr>
        <w:widowControl w:val="0"/>
        <w:kinsoku w:val="0"/>
        <w:overflowPunct w:val="0"/>
        <w:spacing w:before="1" w:after="0" w:line="240" w:lineRule="auto"/>
        <w:ind w:right="242"/>
        <w:rPr>
          <w:rFonts w:ascii="Palatino Linotype" w:eastAsia="Palatino Linotype" w:hAnsi="Palatino Linotype" w:cs="Times New Roman"/>
          <w:spacing w:val="-1"/>
          <w:sz w:val="20"/>
          <w:szCs w:val="20"/>
        </w:rPr>
      </w:pPr>
    </w:p>
    <w:p w:rsidR="007C4D68" w:rsidRPr="007C4D68" w:rsidRDefault="007C4D68" w:rsidP="007C4D68">
      <w:pPr>
        <w:widowControl w:val="0"/>
        <w:kinsoku w:val="0"/>
        <w:overflowPunct w:val="0"/>
        <w:spacing w:after="0" w:line="240" w:lineRule="auto"/>
        <w:ind w:right="167"/>
        <w:outlineLvl w:val="1"/>
        <w:rPr>
          <w:rFonts w:ascii="Palatino Linotype" w:eastAsia="Palatino Linotype" w:hAnsi="Palatino Linotype" w:cs="Times New Roman"/>
          <w:sz w:val="21"/>
          <w:szCs w:val="21"/>
        </w:rPr>
      </w:pPr>
      <w:r w:rsidRPr="007C4D68">
        <w:rPr>
          <w:rFonts w:ascii="Palatino Linotype" w:eastAsia="Palatino Linotype" w:hAnsi="Palatino Linotype" w:cs="Times New Roman"/>
          <w:b/>
          <w:bCs/>
          <w:spacing w:val="-1"/>
          <w:sz w:val="21"/>
          <w:szCs w:val="21"/>
        </w:rPr>
        <w:t>Required</w:t>
      </w:r>
      <w:r w:rsidRPr="007C4D68">
        <w:rPr>
          <w:rFonts w:ascii="Palatino Linotype" w:eastAsia="Palatino Linotype" w:hAnsi="Palatino Linotype" w:cs="Times New Roman"/>
          <w:b/>
          <w:bCs/>
          <w:sz w:val="21"/>
          <w:szCs w:val="21"/>
        </w:rPr>
        <w:t xml:space="preserve"> </w:t>
      </w:r>
      <w:r w:rsidRPr="007C4D68">
        <w:rPr>
          <w:rFonts w:ascii="Palatino Linotype" w:eastAsia="Palatino Linotype" w:hAnsi="Palatino Linotype" w:cs="Times New Roman"/>
          <w:b/>
          <w:bCs/>
          <w:spacing w:val="-1"/>
          <w:sz w:val="21"/>
          <w:szCs w:val="21"/>
        </w:rPr>
        <w:t>Activities</w:t>
      </w:r>
      <w:r w:rsidRPr="007C4D68">
        <w:rPr>
          <w:rFonts w:ascii="Palatino Linotype" w:eastAsia="Palatino Linotype" w:hAnsi="Palatino Linotype" w:cs="Times New Roman"/>
          <w:b/>
          <w:bCs/>
          <w:spacing w:val="-2"/>
          <w:sz w:val="21"/>
          <w:szCs w:val="21"/>
        </w:rPr>
        <w:t xml:space="preserve"> </w:t>
      </w:r>
      <w:r w:rsidRPr="007C4D68">
        <w:rPr>
          <w:rFonts w:ascii="Palatino Linotype" w:eastAsia="Palatino Linotype" w:hAnsi="Palatino Linotype" w:cs="Times New Roman"/>
          <w:b/>
          <w:bCs/>
          <w:sz w:val="21"/>
          <w:szCs w:val="21"/>
        </w:rPr>
        <w:t>for</w:t>
      </w:r>
      <w:r w:rsidRPr="007C4D68">
        <w:rPr>
          <w:rFonts w:ascii="Palatino Linotype" w:eastAsia="Palatino Linotype" w:hAnsi="Palatino Linotype" w:cs="Times New Roman"/>
          <w:b/>
          <w:bCs/>
          <w:spacing w:val="-1"/>
          <w:sz w:val="21"/>
          <w:szCs w:val="21"/>
        </w:rPr>
        <w:t xml:space="preserve"> Student</w:t>
      </w:r>
      <w:r w:rsidRPr="007C4D68">
        <w:rPr>
          <w:rFonts w:ascii="Palatino Linotype" w:eastAsia="Palatino Linotype" w:hAnsi="Palatino Linotype" w:cs="Times New Roman"/>
          <w:b/>
          <w:bCs/>
          <w:sz w:val="21"/>
          <w:szCs w:val="21"/>
        </w:rPr>
        <w:t xml:space="preserve"> </w:t>
      </w:r>
      <w:r w:rsidRPr="007C4D68">
        <w:rPr>
          <w:rFonts w:ascii="Palatino Linotype" w:eastAsia="Palatino Linotype" w:hAnsi="Palatino Linotype" w:cs="Times New Roman"/>
          <w:b/>
          <w:bCs/>
          <w:spacing w:val="-1"/>
          <w:sz w:val="21"/>
          <w:szCs w:val="21"/>
        </w:rPr>
        <w:t>Teachers</w:t>
      </w:r>
      <w:r w:rsidRPr="007C4D68">
        <w:rPr>
          <w:rFonts w:ascii="Palatino Linotype" w:eastAsia="Palatino Linotype" w:hAnsi="Palatino Linotype" w:cs="Times New Roman"/>
          <w:b/>
          <w:bCs/>
          <w:sz w:val="21"/>
          <w:szCs w:val="21"/>
        </w:rPr>
        <w:t xml:space="preserve"> </w:t>
      </w:r>
      <w:r w:rsidR="007F30D3">
        <w:rPr>
          <w:rFonts w:ascii="Palatino Linotype" w:eastAsia="Palatino Linotype" w:hAnsi="Palatino Linotype" w:cs="Times New Roman"/>
          <w:b/>
          <w:bCs/>
          <w:spacing w:val="-1"/>
          <w:sz w:val="21"/>
          <w:szCs w:val="21"/>
        </w:rPr>
        <w:t>Checklist:</w:t>
      </w:r>
    </w:p>
    <w:p w:rsidR="007C4D68" w:rsidRPr="007C4D68" w:rsidRDefault="008B337E" w:rsidP="007C4D68">
      <w:pPr>
        <w:widowControl w:val="0"/>
        <w:kinsoku w:val="0"/>
        <w:overflowPunct w:val="0"/>
        <w:spacing w:before="1" w:after="0" w:line="240" w:lineRule="auto"/>
        <w:ind w:right="167"/>
        <w:rPr>
          <w:rFonts w:ascii="Palatino Linotype" w:eastAsia="Palatino Linotype" w:hAnsi="Palatino Linotype" w:cs="Times New Roman"/>
          <w:spacing w:val="-1"/>
          <w:sz w:val="20"/>
          <w:szCs w:val="20"/>
        </w:rPr>
      </w:pPr>
      <w:r>
        <w:rPr>
          <w:rFonts w:ascii="Palatino Linotype" w:eastAsia="Palatino Linotype" w:hAnsi="Palatino Linotype" w:cs="Times New Roman"/>
          <w:spacing w:val="-1"/>
          <w:sz w:val="20"/>
          <w:szCs w:val="20"/>
        </w:rPr>
        <w:t>Student</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 xml:space="preserve">will </w:t>
      </w:r>
      <w:r w:rsidR="007C4D68" w:rsidRPr="007C4D68">
        <w:rPr>
          <w:rFonts w:ascii="Palatino Linotype" w:eastAsia="Palatino Linotype" w:hAnsi="Palatino Linotype" w:cs="Times New Roman"/>
          <w:sz w:val="20"/>
          <w:szCs w:val="20"/>
        </w:rPr>
        <w:t>submit</w:t>
      </w:r>
      <w:r w:rsidR="007C4D68" w:rsidRPr="007C4D68">
        <w:rPr>
          <w:rFonts w:ascii="Palatino Linotype" w:eastAsia="Palatino Linotype" w:hAnsi="Palatino Linotype" w:cs="Times New Roman"/>
          <w:spacing w:val="-1"/>
          <w:sz w:val="20"/>
          <w:szCs w:val="20"/>
        </w:rPr>
        <w:t xml:space="preserve"> the Checklist via Blackboard.</w:t>
      </w:r>
    </w:p>
    <w:p w:rsidR="007C4D68" w:rsidRPr="007C4D68" w:rsidRDefault="007C4D68" w:rsidP="007C4D68">
      <w:pPr>
        <w:widowControl w:val="0"/>
        <w:kinsoku w:val="0"/>
        <w:overflowPunct w:val="0"/>
        <w:spacing w:before="9" w:after="0" w:line="260" w:lineRule="exact"/>
        <w:rPr>
          <w:rFonts w:ascii="Calibri" w:eastAsia="Calibri" w:hAnsi="Calibri" w:cs="Times New Roman"/>
          <w:sz w:val="26"/>
          <w:szCs w:val="26"/>
        </w:rPr>
      </w:pPr>
    </w:p>
    <w:p w:rsidR="007C4D68" w:rsidRPr="007C4D68" w:rsidRDefault="007C4D68" w:rsidP="007C4D68">
      <w:pPr>
        <w:widowControl w:val="0"/>
        <w:kinsoku w:val="0"/>
        <w:overflowPunct w:val="0"/>
        <w:spacing w:after="0" w:line="240" w:lineRule="auto"/>
        <w:ind w:right="167"/>
        <w:outlineLvl w:val="1"/>
        <w:rPr>
          <w:rFonts w:ascii="Palatino Linotype" w:eastAsia="Palatino Linotype" w:hAnsi="Palatino Linotype" w:cs="Times New Roman"/>
          <w:sz w:val="21"/>
          <w:szCs w:val="21"/>
        </w:rPr>
      </w:pPr>
      <w:r w:rsidRPr="007C4D68">
        <w:rPr>
          <w:rFonts w:ascii="Palatino Linotype" w:eastAsia="Palatino Linotype" w:hAnsi="Palatino Linotype" w:cs="Times New Roman"/>
          <w:b/>
          <w:bCs/>
          <w:spacing w:val="-1"/>
          <w:sz w:val="21"/>
          <w:szCs w:val="21"/>
        </w:rPr>
        <w:t>Weekly</w:t>
      </w:r>
      <w:r w:rsidRPr="007C4D68">
        <w:rPr>
          <w:rFonts w:ascii="Palatino Linotype" w:eastAsia="Palatino Linotype" w:hAnsi="Palatino Linotype" w:cs="Times New Roman"/>
          <w:b/>
          <w:bCs/>
          <w:spacing w:val="1"/>
          <w:sz w:val="21"/>
          <w:szCs w:val="21"/>
        </w:rPr>
        <w:t xml:space="preserve"> </w:t>
      </w:r>
      <w:r w:rsidRPr="007C4D68">
        <w:rPr>
          <w:rFonts w:ascii="Palatino Linotype" w:eastAsia="Palatino Linotype" w:hAnsi="Palatino Linotype" w:cs="Times New Roman"/>
          <w:b/>
          <w:bCs/>
          <w:spacing w:val="-1"/>
          <w:sz w:val="21"/>
          <w:szCs w:val="21"/>
        </w:rPr>
        <w:t xml:space="preserve">Report </w:t>
      </w:r>
      <w:r w:rsidRPr="007C4D68">
        <w:rPr>
          <w:rFonts w:ascii="Palatino Linotype" w:eastAsia="Palatino Linotype" w:hAnsi="Palatino Linotype" w:cs="Times New Roman"/>
          <w:b/>
          <w:bCs/>
          <w:sz w:val="21"/>
          <w:szCs w:val="21"/>
        </w:rPr>
        <w:t xml:space="preserve">and </w:t>
      </w:r>
      <w:r w:rsidRPr="007C4D68">
        <w:rPr>
          <w:rFonts w:ascii="Palatino Linotype" w:eastAsia="Palatino Linotype" w:hAnsi="Palatino Linotype" w:cs="Times New Roman"/>
          <w:b/>
          <w:bCs/>
          <w:spacing w:val="-1"/>
          <w:sz w:val="21"/>
          <w:szCs w:val="21"/>
        </w:rPr>
        <w:t>Reflection:</w:t>
      </w:r>
    </w:p>
    <w:p w:rsidR="007C4D68" w:rsidRPr="007C4D68" w:rsidRDefault="004B0E33" w:rsidP="007C4D68">
      <w:pPr>
        <w:widowControl w:val="0"/>
        <w:kinsoku w:val="0"/>
        <w:overflowPunct w:val="0"/>
        <w:spacing w:before="1" w:after="0" w:line="240" w:lineRule="auto"/>
        <w:ind w:right="242"/>
        <w:rPr>
          <w:rFonts w:ascii="Palatino Linotype" w:eastAsia="Palatino Linotype" w:hAnsi="Palatino Linotype" w:cs="Times New Roman"/>
          <w:color w:val="000000"/>
          <w:sz w:val="20"/>
          <w:szCs w:val="20"/>
        </w:rPr>
      </w:pPr>
      <w:r w:rsidRPr="0083075C">
        <w:rPr>
          <w:rFonts w:ascii="Palatino Linotype" w:eastAsia="Palatino Linotype" w:hAnsi="Palatino Linotype" w:cs="Times New Roman"/>
          <w:spacing w:val="-1"/>
          <w:sz w:val="20"/>
          <w:szCs w:val="20"/>
          <w:highlight w:val="yellow"/>
        </w:rPr>
        <w:t>Student teachers</w:t>
      </w:r>
      <w:r w:rsidR="007C4D68" w:rsidRPr="0083075C">
        <w:rPr>
          <w:rFonts w:ascii="Palatino Linotype" w:eastAsia="Palatino Linotype" w:hAnsi="Palatino Linotype" w:cs="Times New Roman"/>
          <w:spacing w:val="-1"/>
          <w:sz w:val="20"/>
          <w:szCs w:val="20"/>
          <w:highlight w:val="yellow"/>
        </w:rPr>
        <w:t xml:space="preserve"> are</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required to</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meet weekly with</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their</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Cooperating Teachers</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to</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complete</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the</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 xml:space="preserve">Weekly </w:t>
      </w:r>
      <w:r w:rsidR="007C4D68" w:rsidRPr="0083075C">
        <w:rPr>
          <w:rFonts w:ascii="Palatino Linotype" w:eastAsia="Palatino Linotype" w:hAnsi="Palatino Linotype" w:cs="Times New Roman"/>
          <w:sz w:val="20"/>
          <w:szCs w:val="20"/>
          <w:highlight w:val="yellow"/>
        </w:rPr>
        <w:t>Report</w:t>
      </w:r>
      <w:r w:rsidR="007C4D68" w:rsidRPr="0083075C">
        <w:rPr>
          <w:rFonts w:ascii="Palatino Linotype" w:eastAsia="Palatino Linotype" w:hAnsi="Palatino Linotype" w:cs="Times New Roman"/>
          <w:spacing w:val="-2"/>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and</w:t>
      </w:r>
      <w:r w:rsidR="007C4D68" w:rsidRPr="0083075C">
        <w:rPr>
          <w:rFonts w:ascii="Palatino Linotype" w:eastAsia="Palatino Linotype" w:hAnsi="Palatino Linotype" w:cs="Times New Roman"/>
          <w:spacing w:val="53"/>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Reflection during</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both</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the Field</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Experience</w:t>
      </w:r>
      <w:r w:rsidR="007C4D68" w:rsidRPr="0083075C">
        <w:rPr>
          <w:rFonts w:ascii="Palatino Linotype" w:eastAsia="Palatino Linotype" w:hAnsi="Palatino Linotype" w:cs="Times New Roman"/>
          <w:sz w:val="20"/>
          <w:szCs w:val="20"/>
          <w:highlight w:val="yellow"/>
        </w:rPr>
        <w:t xml:space="preserve"> and</w:t>
      </w:r>
      <w:r w:rsidR="007C4D68" w:rsidRPr="0083075C">
        <w:rPr>
          <w:rFonts w:ascii="Palatino Linotype" w:eastAsia="Palatino Linotype" w:hAnsi="Palatino Linotype" w:cs="Times New Roman"/>
          <w:spacing w:val="-1"/>
          <w:sz w:val="20"/>
          <w:szCs w:val="20"/>
          <w:highlight w:val="yellow"/>
        </w:rPr>
        <w:t xml:space="preserve"> Student</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Teaching semesters.</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 xml:space="preserve"> </w:t>
      </w:r>
      <w:r w:rsidRPr="0083075C">
        <w:rPr>
          <w:rFonts w:ascii="Palatino Linotype" w:eastAsia="Palatino Linotype" w:hAnsi="Palatino Linotype" w:cs="Times New Roman"/>
          <w:spacing w:val="1"/>
          <w:sz w:val="20"/>
          <w:szCs w:val="20"/>
          <w:highlight w:val="yellow"/>
        </w:rPr>
        <w:t>This assignment is used specifically for the cooperating teacher to give feedback and guidance to the student teacher and for student teacher reflection for improvement. Students</w:t>
      </w:r>
      <w:r w:rsidR="007C4D68" w:rsidRPr="0083075C">
        <w:rPr>
          <w:rFonts w:ascii="Palatino Linotype" w:eastAsia="Palatino Linotype" w:hAnsi="Palatino Linotype" w:cs="Times New Roman"/>
          <w:spacing w:val="-1"/>
          <w:sz w:val="20"/>
          <w:szCs w:val="20"/>
          <w:highlight w:val="yellow"/>
        </w:rPr>
        <w:t xml:space="preserve"> will</w:t>
      </w:r>
      <w:r w:rsidR="00F028F8" w:rsidRPr="0083075C">
        <w:rPr>
          <w:rFonts w:ascii="Palatino Linotype" w:eastAsia="Palatino Linotype" w:hAnsi="Palatino Linotype" w:cs="Times New Roman"/>
          <w:spacing w:val="-1"/>
          <w:sz w:val="20"/>
          <w:szCs w:val="20"/>
          <w:highlight w:val="yellow"/>
        </w:rPr>
        <w:t xml:space="preserve"> complete </w:t>
      </w:r>
      <w:proofErr w:type="gramStart"/>
      <w:r w:rsidR="00F028F8" w:rsidRPr="0083075C">
        <w:rPr>
          <w:rFonts w:ascii="Palatino Linotype" w:eastAsia="Palatino Linotype" w:hAnsi="Palatino Linotype" w:cs="Times New Roman"/>
          <w:spacing w:val="-1"/>
          <w:sz w:val="20"/>
          <w:szCs w:val="20"/>
          <w:highlight w:val="yellow"/>
        </w:rPr>
        <w:t xml:space="preserve">and </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submit</w:t>
      </w:r>
      <w:proofErr w:type="gramEnd"/>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this form to</w:t>
      </w:r>
      <w:r w:rsidR="007C4D68" w:rsidRPr="0083075C">
        <w:rPr>
          <w:rFonts w:ascii="Palatino Linotype" w:eastAsia="Palatino Linotype" w:hAnsi="Palatino Linotype" w:cs="Times New Roman"/>
          <w:spacing w:val="58"/>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their</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UTA Supervisor</w:t>
      </w:r>
      <w:r w:rsidR="007C4D68" w:rsidRPr="0083075C">
        <w:rPr>
          <w:rFonts w:ascii="Palatino Linotype" w:eastAsia="Palatino Linotype" w:hAnsi="Palatino Linotype" w:cs="Times New Roman"/>
          <w:sz w:val="20"/>
          <w:szCs w:val="20"/>
          <w:highlight w:val="yellow"/>
        </w:rPr>
        <w:t xml:space="preserve"> </w:t>
      </w:r>
      <w:r w:rsidR="00F028F8" w:rsidRPr="0083075C">
        <w:rPr>
          <w:rFonts w:ascii="Palatino Linotype" w:eastAsia="Palatino Linotype" w:hAnsi="Palatino Linotype" w:cs="Times New Roman"/>
          <w:spacing w:val="-1"/>
          <w:sz w:val="20"/>
          <w:szCs w:val="20"/>
          <w:highlight w:val="yellow"/>
        </w:rPr>
        <w:t>before midnight of Friday of each week using</w:t>
      </w:r>
      <w:r w:rsidR="007C4D68" w:rsidRPr="0083075C">
        <w:rPr>
          <w:rFonts w:ascii="Palatino Linotype" w:eastAsia="Palatino Linotype" w:hAnsi="Palatino Linotype" w:cs="Times New Roman"/>
          <w:spacing w:val="-1"/>
          <w:sz w:val="20"/>
          <w:szCs w:val="20"/>
          <w:highlight w:val="yellow"/>
        </w:rPr>
        <w:t xml:space="preserve"> </w:t>
      </w:r>
      <w:r w:rsidR="00F028F8" w:rsidRPr="0083075C">
        <w:rPr>
          <w:rFonts w:ascii="Palatino Linotype" w:eastAsia="Palatino Linotype" w:hAnsi="Palatino Linotype" w:cs="Times New Roman"/>
          <w:spacing w:val="-1"/>
          <w:sz w:val="20"/>
          <w:szCs w:val="20"/>
          <w:highlight w:val="yellow"/>
        </w:rPr>
        <w:t xml:space="preserve">the following link:  </w:t>
      </w:r>
      <w:hyperlink r:id="rId31" w:history="1">
        <w:r w:rsidR="007C4D68" w:rsidRPr="0083075C">
          <w:rPr>
            <w:rFonts w:ascii="Palatino Linotype" w:eastAsia="Palatino Linotype" w:hAnsi="Palatino Linotype" w:cs="Times New Roman"/>
            <w:color w:val="0000FF"/>
            <w:spacing w:val="-2"/>
            <w:sz w:val="20"/>
            <w:szCs w:val="20"/>
            <w:highlight w:val="yellow"/>
            <w:u w:val="single"/>
          </w:rPr>
          <w:t>http://www.uta.edu/coehp/fieldexperience/residents/ec4gen_weeklyreport.php</w:t>
        </w:r>
        <w:r w:rsidR="007C4D68" w:rsidRPr="0083075C">
          <w:rPr>
            <w:rFonts w:ascii="Palatino Linotype" w:eastAsia="Palatino Linotype" w:hAnsi="Palatino Linotype" w:cs="Times New Roman"/>
            <w:color w:val="0000FF"/>
            <w:sz w:val="20"/>
            <w:szCs w:val="20"/>
            <w:highlight w:val="yellow"/>
            <w:u w:val="single"/>
          </w:rPr>
          <w:t xml:space="preserve">  </w:t>
        </w:r>
      </w:hyperlink>
    </w:p>
    <w:p w:rsidR="007C4D68" w:rsidRPr="007C4D68" w:rsidRDefault="007C4D68" w:rsidP="007C4D68">
      <w:pPr>
        <w:widowControl w:val="0"/>
        <w:kinsoku w:val="0"/>
        <w:overflowPunct w:val="0"/>
        <w:spacing w:before="9" w:after="0" w:line="260" w:lineRule="exact"/>
        <w:rPr>
          <w:rFonts w:ascii="Calibri" w:eastAsia="Calibri" w:hAnsi="Calibri" w:cs="Times New Roman"/>
          <w:sz w:val="26"/>
          <w:szCs w:val="26"/>
        </w:rPr>
      </w:pPr>
    </w:p>
    <w:p w:rsidR="007C4D68" w:rsidRPr="007C4D68" w:rsidRDefault="007C4D68" w:rsidP="007C4D68">
      <w:pPr>
        <w:widowControl w:val="0"/>
        <w:kinsoku w:val="0"/>
        <w:overflowPunct w:val="0"/>
        <w:spacing w:after="0" w:line="240" w:lineRule="auto"/>
        <w:ind w:right="167"/>
        <w:outlineLvl w:val="1"/>
        <w:rPr>
          <w:rFonts w:ascii="Palatino Linotype" w:eastAsia="Palatino Linotype" w:hAnsi="Palatino Linotype" w:cs="Times New Roman"/>
          <w:sz w:val="21"/>
          <w:szCs w:val="21"/>
        </w:rPr>
      </w:pPr>
      <w:r w:rsidRPr="007C4D68">
        <w:rPr>
          <w:rFonts w:ascii="Palatino Linotype" w:eastAsia="Palatino Linotype" w:hAnsi="Palatino Linotype" w:cs="Times New Roman"/>
          <w:b/>
          <w:bCs/>
          <w:spacing w:val="-1"/>
          <w:sz w:val="21"/>
          <w:szCs w:val="21"/>
        </w:rPr>
        <w:t>Formal</w:t>
      </w:r>
      <w:r w:rsidRPr="007C4D68">
        <w:rPr>
          <w:rFonts w:ascii="Palatino Linotype" w:eastAsia="Palatino Linotype" w:hAnsi="Palatino Linotype" w:cs="Times New Roman"/>
          <w:b/>
          <w:bCs/>
          <w:sz w:val="21"/>
          <w:szCs w:val="21"/>
        </w:rPr>
        <w:t xml:space="preserve"> </w:t>
      </w:r>
      <w:r w:rsidRPr="007C4D68">
        <w:rPr>
          <w:rFonts w:ascii="Palatino Linotype" w:eastAsia="Palatino Linotype" w:hAnsi="Palatino Linotype" w:cs="Times New Roman"/>
          <w:b/>
          <w:bCs/>
          <w:spacing w:val="-1"/>
          <w:sz w:val="21"/>
          <w:szCs w:val="21"/>
        </w:rPr>
        <w:t>Lesson</w:t>
      </w:r>
      <w:r w:rsidRPr="007C4D68">
        <w:rPr>
          <w:rFonts w:ascii="Palatino Linotype" w:eastAsia="Palatino Linotype" w:hAnsi="Palatino Linotype" w:cs="Times New Roman"/>
          <w:b/>
          <w:bCs/>
          <w:sz w:val="21"/>
          <w:szCs w:val="21"/>
        </w:rPr>
        <w:t xml:space="preserve"> </w:t>
      </w:r>
      <w:r w:rsidRPr="007C4D68">
        <w:rPr>
          <w:rFonts w:ascii="Palatino Linotype" w:eastAsia="Palatino Linotype" w:hAnsi="Palatino Linotype" w:cs="Times New Roman"/>
          <w:b/>
          <w:bCs/>
          <w:spacing w:val="-1"/>
          <w:sz w:val="21"/>
          <w:szCs w:val="21"/>
        </w:rPr>
        <w:t>Plans and Reflections:</w:t>
      </w:r>
    </w:p>
    <w:p w:rsidR="007C4D68" w:rsidRPr="007D589B" w:rsidRDefault="007C4D68" w:rsidP="00444B1C">
      <w:pPr>
        <w:widowControl w:val="0"/>
        <w:kinsoku w:val="0"/>
        <w:overflowPunct w:val="0"/>
        <w:spacing w:before="1" w:after="0" w:line="240" w:lineRule="auto"/>
        <w:ind w:right="167"/>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 xml:space="preserve">You will be observed twice in </w:t>
      </w:r>
      <w:r w:rsidR="004B0E33">
        <w:rPr>
          <w:rFonts w:ascii="Palatino Linotype" w:eastAsia="Palatino Linotype" w:hAnsi="Palatino Linotype" w:cs="Times New Roman"/>
          <w:sz w:val="20"/>
          <w:szCs w:val="20"/>
        </w:rPr>
        <w:t>each placement by you</w:t>
      </w:r>
      <w:r w:rsidR="00867FDF">
        <w:rPr>
          <w:rFonts w:ascii="Palatino Linotype" w:eastAsia="Palatino Linotype" w:hAnsi="Palatino Linotype" w:cs="Times New Roman"/>
          <w:sz w:val="20"/>
          <w:szCs w:val="20"/>
        </w:rPr>
        <w:t>r</w:t>
      </w:r>
      <w:r w:rsidR="004B0E33">
        <w:rPr>
          <w:rFonts w:ascii="Palatino Linotype" w:eastAsia="Palatino Linotype" w:hAnsi="Palatino Linotype" w:cs="Times New Roman"/>
          <w:sz w:val="20"/>
          <w:szCs w:val="20"/>
        </w:rPr>
        <w:t xml:space="preserve"> UTA</w:t>
      </w:r>
      <w:r w:rsidRPr="007C4D68">
        <w:rPr>
          <w:rFonts w:ascii="Palatino Linotype" w:eastAsia="Palatino Linotype" w:hAnsi="Palatino Linotype" w:cs="Times New Roman"/>
          <w:sz w:val="20"/>
          <w:szCs w:val="20"/>
        </w:rPr>
        <w:t xml:space="preserve"> Supervisor; one informal and three formal. </w:t>
      </w:r>
      <w:r w:rsidR="00255E85">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z w:val="20"/>
          <w:szCs w:val="20"/>
        </w:rPr>
        <w:t>Student</w:t>
      </w:r>
      <w:r w:rsidRPr="007C4D68">
        <w:rPr>
          <w:rFonts w:ascii="Palatino Linotype" w:eastAsia="Palatino Linotype" w:hAnsi="Palatino Linotype" w:cs="Times New Roman"/>
          <w:spacing w:val="-1"/>
          <w:sz w:val="20"/>
          <w:szCs w:val="20"/>
        </w:rPr>
        <w:t xml:space="preserve"> Teachers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are</w:t>
      </w:r>
      <w:r w:rsidRPr="007C4D68">
        <w:rPr>
          <w:rFonts w:ascii="Palatino Linotype" w:eastAsia="Palatino Linotype" w:hAnsi="Palatino Linotype" w:cs="Times New Roman"/>
          <w:spacing w:val="-1"/>
          <w:sz w:val="20"/>
          <w:szCs w:val="20"/>
        </w:rPr>
        <w:t xml:space="preserve"> required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develop three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detailed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lesson plans</w:t>
      </w:r>
      <w:r w:rsidRPr="007C4D68">
        <w:rPr>
          <w:rFonts w:ascii="Palatino Linotype" w:eastAsia="Palatino Linotype" w:hAnsi="Palatino Linotype" w:cs="Times New Roman"/>
          <w:sz w:val="20"/>
          <w:szCs w:val="20"/>
        </w:rPr>
        <w:t xml:space="preserve"> for</w:t>
      </w:r>
      <w:r w:rsidRPr="007C4D68">
        <w:rPr>
          <w:rFonts w:ascii="Palatino Linotype" w:eastAsia="Palatino Linotype" w:hAnsi="Palatino Linotype" w:cs="Times New Roman"/>
          <w:spacing w:val="-1"/>
          <w:sz w:val="20"/>
          <w:szCs w:val="20"/>
        </w:rPr>
        <w:t xml:space="preserve"> formal</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observations. Other</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lesson plans may</w:t>
      </w:r>
      <w:r w:rsidRPr="007C4D68">
        <w:rPr>
          <w:rFonts w:ascii="Palatino Linotype" w:eastAsia="Palatino Linotype" w:hAnsi="Palatino Linotype" w:cs="Times New Roman"/>
          <w:spacing w:val="76"/>
          <w:sz w:val="20"/>
          <w:szCs w:val="20"/>
        </w:rPr>
        <w:t xml:space="preserve"> </w:t>
      </w:r>
      <w:r w:rsidRPr="007C4D68">
        <w:rPr>
          <w:rFonts w:ascii="Palatino Linotype" w:eastAsia="Palatino Linotype" w:hAnsi="Palatino Linotype" w:cs="Times New Roman"/>
          <w:spacing w:val="-1"/>
          <w:sz w:val="20"/>
          <w:szCs w:val="20"/>
        </w:rPr>
        <w:t>be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developed according to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more</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abbreviated</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 xml:space="preserve">format </w:t>
      </w:r>
      <w:r w:rsidRPr="007C4D68">
        <w:rPr>
          <w:rFonts w:ascii="Palatino Linotype" w:eastAsia="Palatino Linotype" w:hAnsi="Palatino Linotype" w:cs="Times New Roman"/>
          <w:sz w:val="20"/>
          <w:szCs w:val="20"/>
        </w:rPr>
        <w:t>if</w:t>
      </w:r>
      <w:r w:rsidRPr="007C4D68">
        <w:rPr>
          <w:rFonts w:ascii="Palatino Linotype" w:eastAsia="Palatino Linotype" w:hAnsi="Palatino Linotype" w:cs="Times New Roman"/>
          <w:spacing w:val="-1"/>
          <w:sz w:val="20"/>
          <w:szCs w:val="20"/>
        </w:rPr>
        <w:t xml:space="preserve"> approval </w:t>
      </w:r>
      <w:r w:rsidRPr="007C4D68">
        <w:rPr>
          <w:rFonts w:ascii="Palatino Linotype" w:eastAsia="Palatino Linotype" w:hAnsi="Palatino Linotype" w:cs="Times New Roman"/>
          <w:sz w:val="20"/>
          <w:szCs w:val="20"/>
        </w:rPr>
        <w:t>is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 xml:space="preserve">given </w:t>
      </w:r>
      <w:r w:rsidRPr="007C4D68">
        <w:rPr>
          <w:rFonts w:ascii="Palatino Linotype" w:eastAsia="Palatino Linotype" w:hAnsi="Palatino Linotype" w:cs="Times New Roman"/>
          <w:spacing w:val="-1"/>
          <w:sz w:val="20"/>
          <w:szCs w:val="20"/>
        </w:rPr>
        <w:t>by</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the Cooperating </w:t>
      </w:r>
      <w:r w:rsidRPr="007C4D68">
        <w:rPr>
          <w:rFonts w:ascii="Palatino Linotype" w:eastAsia="Palatino Linotype" w:hAnsi="Palatino Linotype" w:cs="Times New Roman"/>
          <w:sz w:val="20"/>
          <w:szCs w:val="20"/>
        </w:rPr>
        <w:t>Teacher</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and</w:t>
      </w:r>
      <w:r w:rsidRPr="007C4D68">
        <w:rPr>
          <w:rFonts w:ascii="Palatino Linotype" w:eastAsia="Palatino Linotype" w:hAnsi="Palatino Linotype" w:cs="Times New Roman"/>
          <w:spacing w:val="-1"/>
          <w:sz w:val="20"/>
          <w:szCs w:val="20"/>
        </w:rPr>
        <w:t xml:space="preserve"> 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UTA</w:t>
      </w:r>
      <w:r w:rsidRPr="007C4D68">
        <w:rPr>
          <w:rFonts w:ascii="Palatino Linotype" w:eastAsia="Palatino Linotype" w:hAnsi="Palatino Linotype" w:cs="Times New Roman"/>
          <w:spacing w:val="46"/>
          <w:sz w:val="20"/>
          <w:szCs w:val="20"/>
        </w:rPr>
        <w:t xml:space="preserve"> </w:t>
      </w:r>
      <w:r w:rsidR="004B0E33">
        <w:rPr>
          <w:rFonts w:ascii="Palatino Linotype" w:eastAsia="Palatino Linotype" w:hAnsi="Palatino Linotype" w:cs="Times New Roman"/>
          <w:spacing w:val="-1"/>
          <w:sz w:val="20"/>
          <w:szCs w:val="20"/>
        </w:rPr>
        <w:t>Supervisor</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48"/>
          <w:sz w:val="20"/>
          <w:szCs w:val="20"/>
        </w:rPr>
        <w:t xml:space="preserve"> </w:t>
      </w:r>
      <w:r w:rsidRPr="007C4D68">
        <w:rPr>
          <w:rFonts w:ascii="Palatino Linotype" w:eastAsia="Palatino Linotype" w:hAnsi="Palatino Linotype" w:cs="Times New Roman"/>
          <w:spacing w:val="-1"/>
          <w:sz w:val="20"/>
          <w:szCs w:val="20"/>
        </w:rPr>
        <w:t>Student Teachers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are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to </w:t>
      </w:r>
      <w:r w:rsidRPr="007C4D68">
        <w:rPr>
          <w:rFonts w:ascii="Palatino Linotype" w:eastAsia="Palatino Linotype" w:hAnsi="Palatino Linotype" w:cs="Times New Roman"/>
          <w:sz w:val="20"/>
          <w:szCs w:val="20"/>
        </w:rPr>
        <w:t xml:space="preserve">use </w:t>
      </w:r>
      <w:r w:rsidRPr="007C4D68">
        <w:rPr>
          <w:rFonts w:ascii="Palatino Linotype" w:eastAsia="Palatino Linotype" w:hAnsi="Palatino Linotype" w:cs="Times New Roman"/>
          <w:spacing w:val="-2"/>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EC‐6</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Observation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Form</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 xml:space="preserve">provided </w:t>
      </w:r>
      <w:r w:rsidRPr="007C4D68">
        <w:rPr>
          <w:rFonts w:ascii="Palatino Linotype" w:eastAsia="Palatino Linotype" w:hAnsi="Palatino Linotype" w:cs="Times New Roman"/>
          <w:sz w:val="20"/>
          <w:szCs w:val="20"/>
        </w:rPr>
        <w:t>for</w:t>
      </w:r>
      <w:r w:rsidRPr="007C4D68">
        <w:rPr>
          <w:rFonts w:ascii="Palatino Linotype" w:eastAsia="Palatino Linotype" w:hAnsi="Palatino Linotype" w:cs="Times New Roman"/>
          <w:spacing w:val="-1"/>
          <w:sz w:val="20"/>
          <w:szCs w:val="20"/>
        </w:rPr>
        <w:t xml:space="preserve"> all lessons formally</w:t>
      </w:r>
      <w:r w:rsidR="00444B1C">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evaluated by Cooperating Teachers,</w:t>
      </w:r>
      <w:r w:rsidRPr="007C4D68">
        <w:rPr>
          <w:rFonts w:ascii="Palatino Linotype" w:eastAsia="Palatino Linotype" w:hAnsi="Palatino Linotype" w:cs="Times New Roman"/>
          <w:sz w:val="20"/>
          <w:szCs w:val="20"/>
        </w:rPr>
        <w:t xml:space="preserve"> </w:t>
      </w:r>
      <w:r w:rsidR="004B0E33">
        <w:rPr>
          <w:rFonts w:ascii="Palatino Linotype" w:eastAsia="Palatino Linotype" w:hAnsi="Palatino Linotype" w:cs="Times New Roman"/>
          <w:spacing w:val="-1"/>
          <w:sz w:val="20"/>
          <w:szCs w:val="20"/>
        </w:rPr>
        <w:t xml:space="preserve">UTA </w:t>
      </w:r>
      <w:r w:rsidRPr="007C4D68">
        <w:rPr>
          <w:rFonts w:ascii="Palatino Linotype" w:eastAsia="Palatino Linotype" w:hAnsi="Palatino Linotype" w:cs="Times New Roman"/>
          <w:spacing w:val="-1"/>
          <w:sz w:val="20"/>
          <w:szCs w:val="20"/>
        </w:rPr>
        <w:t>Supervisors,</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or</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peers.</w:t>
      </w:r>
      <w:r w:rsidRPr="007C4D68">
        <w:rPr>
          <w:rFonts w:ascii="Palatino Linotype" w:eastAsia="Palatino Linotype" w:hAnsi="Palatino Linotype" w:cs="Times New Roman"/>
          <w:spacing w:val="49"/>
          <w:sz w:val="20"/>
          <w:szCs w:val="20"/>
        </w:rPr>
        <w:t xml:space="preserve"> </w:t>
      </w:r>
      <w:r w:rsidRPr="007C4D68">
        <w:rPr>
          <w:rFonts w:ascii="Palatino Linotype" w:eastAsia="Palatino Linotype" w:hAnsi="Palatino Linotype" w:cs="Times New Roman"/>
          <w:spacing w:val="-1"/>
          <w:sz w:val="20"/>
          <w:szCs w:val="20"/>
        </w:rPr>
        <w:t>Cooperating</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Teachers,</w:t>
      </w:r>
      <w:r w:rsidRPr="007C4D68">
        <w:rPr>
          <w:rFonts w:ascii="Palatino Linotype" w:eastAsia="Palatino Linotype" w:hAnsi="Palatino Linotype" w:cs="Times New Roman"/>
          <w:spacing w:val="-2"/>
          <w:sz w:val="20"/>
          <w:szCs w:val="20"/>
        </w:rPr>
        <w:t xml:space="preserve"> </w:t>
      </w:r>
      <w:r w:rsidR="00255E85">
        <w:rPr>
          <w:rFonts w:ascii="Palatino Linotype" w:eastAsia="Palatino Linotype" w:hAnsi="Palatino Linotype" w:cs="Times New Roman"/>
          <w:spacing w:val="-1"/>
          <w:sz w:val="20"/>
          <w:szCs w:val="20"/>
        </w:rPr>
        <w:t>UTA</w:t>
      </w:r>
      <w:r w:rsidRPr="007C4D68">
        <w:rPr>
          <w:rFonts w:ascii="Palatino Linotype" w:eastAsia="Palatino Linotype" w:hAnsi="Palatino Linotype" w:cs="Times New Roman"/>
          <w:spacing w:val="-1"/>
          <w:sz w:val="20"/>
          <w:szCs w:val="20"/>
        </w:rPr>
        <w:t xml:space="preserve"> Supervisors,</w:t>
      </w:r>
      <w:r w:rsidRPr="007C4D68">
        <w:rPr>
          <w:rFonts w:ascii="Palatino Linotype" w:eastAsia="Palatino Linotype" w:hAnsi="Palatino Linotype" w:cs="Times New Roman"/>
          <w:spacing w:val="63"/>
          <w:sz w:val="20"/>
          <w:szCs w:val="20"/>
        </w:rPr>
        <w:t xml:space="preserve"> </w:t>
      </w:r>
      <w:r w:rsidRPr="007C4D68">
        <w:rPr>
          <w:rFonts w:ascii="Palatino Linotype" w:eastAsia="Palatino Linotype" w:hAnsi="Palatino Linotype" w:cs="Times New Roman"/>
          <w:sz w:val="20"/>
          <w:szCs w:val="20"/>
        </w:rPr>
        <w:t xml:space="preserve">and </w:t>
      </w:r>
      <w:r w:rsidRPr="007C4D68">
        <w:rPr>
          <w:rFonts w:ascii="Palatino Linotype" w:eastAsia="Palatino Linotype" w:hAnsi="Palatino Linotype" w:cs="Times New Roman"/>
          <w:spacing w:val="-1"/>
          <w:sz w:val="20"/>
          <w:szCs w:val="20"/>
        </w:rPr>
        <w:t>peers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evaluating lessons</w:t>
      </w:r>
      <w:r w:rsidRPr="007C4D68">
        <w:rPr>
          <w:rFonts w:ascii="Palatino Linotype" w:eastAsia="Palatino Linotype" w:hAnsi="Palatino Linotype" w:cs="Times New Roman"/>
          <w:sz w:val="20"/>
          <w:szCs w:val="20"/>
        </w:rPr>
        <w:t xml:space="preserve"> must</w:t>
      </w:r>
      <w:r w:rsidRPr="007C4D68">
        <w:rPr>
          <w:rFonts w:ascii="Palatino Linotype" w:eastAsia="Palatino Linotype" w:hAnsi="Palatino Linotype" w:cs="Times New Roman"/>
          <w:spacing w:val="-1"/>
          <w:sz w:val="20"/>
          <w:szCs w:val="20"/>
        </w:rPr>
        <w:t xml:space="preserve"> have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copy of</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lesson</w:t>
      </w:r>
      <w:r w:rsidRPr="007C4D68">
        <w:rPr>
          <w:rFonts w:ascii="Palatino Linotype" w:eastAsia="Palatino Linotype" w:hAnsi="Palatino Linotype" w:cs="Times New Roman"/>
          <w:spacing w:val="-1"/>
          <w:sz w:val="20"/>
          <w:szCs w:val="20"/>
        </w:rPr>
        <w:t xml:space="preserve"> plan </w:t>
      </w:r>
      <w:r w:rsidRPr="007C4D68">
        <w:rPr>
          <w:rFonts w:ascii="Palatino Linotype" w:eastAsia="Palatino Linotype" w:hAnsi="Palatino Linotype" w:cs="Times New Roman"/>
          <w:sz w:val="20"/>
          <w:szCs w:val="20"/>
        </w:rPr>
        <w:t>at</w:t>
      </w:r>
      <w:r w:rsidRPr="007C4D68">
        <w:rPr>
          <w:rFonts w:ascii="Palatino Linotype" w:eastAsia="Palatino Linotype" w:hAnsi="Palatino Linotype" w:cs="Times New Roman"/>
          <w:spacing w:val="-1"/>
          <w:sz w:val="20"/>
          <w:szCs w:val="20"/>
        </w:rPr>
        <w:t xml:space="preserve"> least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48</w:t>
      </w:r>
      <w:r w:rsidRPr="007C4D68">
        <w:rPr>
          <w:rFonts w:ascii="Palatino Linotype" w:eastAsia="Palatino Linotype" w:hAnsi="Palatino Linotype" w:cs="Times New Roman"/>
          <w:spacing w:val="-1"/>
          <w:sz w:val="20"/>
          <w:szCs w:val="20"/>
        </w:rPr>
        <w:t xml:space="preserve"> hours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before</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the lesson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 xml:space="preserve">is </w:t>
      </w:r>
      <w:r w:rsidRPr="007C4D68">
        <w:rPr>
          <w:rFonts w:ascii="Palatino Linotype" w:eastAsia="Palatino Linotype" w:hAnsi="Palatino Linotype" w:cs="Times New Roman"/>
          <w:spacing w:val="-1"/>
          <w:sz w:val="20"/>
          <w:szCs w:val="20"/>
        </w:rPr>
        <w:t>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be taught </w:t>
      </w:r>
      <w:r w:rsidRPr="007C4D68">
        <w:rPr>
          <w:rFonts w:ascii="Palatino Linotype" w:eastAsia="Palatino Linotype" w:hAnsi="Palatino Linotype" w:cs="Times New Roman"/>
          <w:sz w:val="20"/>
          <w:szCs w:val="20"/>
        </w:rPr>
        <w:t>so</w:t>
      </w:r>
      <w:r w:rsidRPr="007C4D68">
        <w:rPr>
          <w:rFonts w:ascii="Palatino Linotype" w:eastAsia="Palatino Linotype" w:hAnsi="Palatino Linotype" w:cs="Times New Roman"/>
          <w:spacing w:val="49"/>
          <w:sz w:val="20"/>
          <w:szCs w:val="20"/>
        </w:rPr>
        <w:t xml:space="preserve"> </w:t>
      </w:r>
      <w:r w:rsidRPr="007C4D68">
        <w:rPr>
          <w:rFonts w:ascii="Palatino Linotype" w:eastAsia="Palatino Linotype" w:hAnsi="Palatino Linotype" w:cs="Times New Roman"/>
          <w:spacing w:val="-1"/>
          <w:sz w:val="20"/>
          <w:szCs w:val="20"/>
        </w:rPr>
        <w:t xml:space="preserve">that final revisions </w:t>
      </w:r>
      <w:r w:rsidRPr="007C4D68">
        <w:rPr>
          <w:rFonts w:ascii="Palatino Linotype" w:eastAsia="Palatino Linotype" w:hAnsi="Palatino Linotype" w:cs="Times New Roman"/>
          <w:sz w:val="20"/>
          <w:szCs w:val="20"/>
        </w:rPr>
        <w:t>can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 xml:space="preserve">be made </w:t>
      </w:r>
      <w:r w:rsidRPr="007C4D68">
        <w:rPr>
          <w:rFonts w:ascii="Palatino Linotype" w:eastAsia="Palatino Linotype" w:hAnsi="Palatino Linotype" w:cs="Times New Roman"/>
          <w:sz w:val="20"/>
          <w:szCs w:val="20"/>
        </w:rPr>
        <w:t>if</w:t>
      </w:r>
      <w:r w:rsidRPr="007C4D68">
        <w:rPr>
          <w:rFonts w:ascii="Palatino Linotype" w:eastAsia="Palatino Linotype" w:hAnsi="Palatino Linotype" w:cs="Times New Roman"/>
          <w:spacing w:val="-1"/>
          <w:sz w:val="20"/>
          <w:szCs w:val="20"/>
        </w:rPr>
        <w:t xml:space="preserve"> necessary</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before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2"/>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actual</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teaching </w:t>
      </w:r>
      <w:r w:rsidRPr="007C4D68">
        <w:rPr>
          <w:rFonts w:ascii="Palatino Linotype" w:eastAsia="Palatino Linotype" w:hAnsi="Palatino Linotype" w:cs="Times New Roman"/>
          <w:sz w:val="20"/>
          <w:szCs w:val="20"/>
        </w:rPr>
        <w:t>is</w:t>
      </w:r>
      <w:r w:rsidRPr="007C4D68">
        <w:rPr>
          <w:rFonts w:ascii="Palatino Linotype" w:eastAsia="Palatino Linotype" w:hAnsi="Palatino Linotype" w:cs="Times New Roman"/>
          <w:spacing w:val="-1"/>
          <w:sz w:val="20"/>
          <w:szCs w:val="20"/>
        </w:rPr>
        <w:t xml:space="preserve"> done. Reflections </w:t>
      </w:r>
      <w:r w:rsidRPr="007C4D68">
        <w:rPr>
          <w:rFonts w:ascii="Palatino Linotype" w:eastAsia="Palatino Linotype" w:hAnsi="Palatino Linotype" w:cs="Times New Roman"/>
          <w:sz w:val="20"/>
          <w:szCs w:val="20"/>
        </w:rPr>
        <w:t>are</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due</w:t>
      </w:r>
      <w:r w:rsidRPr="007C4D68">
        <w:rPr>
          <w:rFonts w:ascii="Palatino Linotype" w:eastAsia="Palatino Linotype" w:hAnsi="Palatino Linotype" w:cs="Times New Roman"/>
          <w:spacing w:val="-1"/>
          <w:sz w:val="20"/>
          <w:szCs w:val="20"/>
        </w:rPr>
        <w:t xml:space="preserve"> 48</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hours after</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w:t>
      </w:r>
      <w:r w:rsidR="00255E85">
        <w:rPr>
          <w:rFonts w:ascii="Palatino Linotype" w:eastAsia="Palatino Linotype" w:hAnsi="Palatino Linotype" w:cs="Times New Roman"/>
          <w:spacing w:val="58"/>
          <w:sz w:val="20"/>
          <w:szCs w:val="20"/>
        </w:rPr>
        <w:t xml:space="preserve"> </w:t>
      </w:r>
      <w:r w:rsidRPr="007C4D68">
        <w:rPr>
          <w:rFonts w:ascii="Palatino Linotype" w:eastAsia="Palatino Linotype" w:hAnsi="Palatino Linotype" w:cs="Times New Roman"/>
          <w:spacing w:val="-1"/>
          <w:sz w:val="20"/>
          <w:szCs w:val="20"/>
        </w:rPr>
        <w:t>completion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 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Formal</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Observation.</w:t>
      </w:r>
      <w:r w:rsidR="004B0E33">
        <w:rPr>
          <w:rFonts w:ascii="Palatino Linotype" w:eastAsia="Palatino Linotype" w:hAnsi="Palatino Linotype" w:cs="Times New Roman"/>
          <w:spacing w:val="-1"/>
          <w:sz w:val="20"/>
          <w:szCs w:val="20"/>
        </w:rPr>
        <w:t xml:space="preserve"> The formal evaluations consist of a minimum of 45 minutes for observations, followed by a minimum of 20 minutes for feedback.</w:t>
      </w:r>
      <w:r w:rsidR="005A1488">
        <w:rPr>
          <w:rFonts w:ascii="Palatino Linotype" w:eastAsia="Palatino Linotype" w:hAnsi="Palatino Linotype" w:cs="Times New Roman"/>
          <w:spacing w:val="-1"/>
          <w:sz w:val="20"/>
          <w:szCs w:val="20"/>
        </w:rPr>
        <w:t xml:space="preserve"> These documents will be sent via their iPads to the CT, building </w:t>
      </w:r>
      <w:r w:rsidR="005A1488" w:rsidRPr="007D589B">
        <w:rPr>
          <w:rFonts w:ascii="Palatino Linotype" w:eastAsia="Palatino Linotype" w:hAnsi="Palatino Linotype" w:cs="Times New Roman"/>
          <w:spacing w:val="-1"/>
          <w:sz w:val="20"/>
          <w:szCs w:val="20"/>
        </w:rPr>
        <w:t>principal, student teacher and the Office of Professional Development.</w:t>
      </w:r>
    </w:p>
    <w:p w:rsidR="007C4D68" w:rsidRPr="007D589B" w:rsidRDefault="007C4D68" w:rsidP="007C4D68">
      <w:pPr>
        <w:widowControl w:val="0"/>
        <w:kinsoku w:val="0"/>
        <w:overflowPunct w:val="0"/>
        <w:spacing w:before="8" w:after="0" w:line="260" w:lineRule="exact"/>
        <w:rPr>
          <w:rFonts w:ascii="Palatino Linotype" w:eastAsia="Calibri" w:hAnsi="Palatino Linotype" w:cs="Times New Roman"/>
          <w:sz w:val="20"/>
          <w:szCs w:val="20"/>
        </w:rPr>
      </w:pPr>
    </w:p>
    <w:p w:rsidR="007D589B" w:rsidRPr="0083075C" w:rsidRDefault="007D589B" w:rsidP="007D589B">
      <w:pPr>
        <w:spacing w:after="0" w:line="240" w:lineRule="auto"/>
        <w:contextualSpacing/>
        <w:rPr>
          <w:rFonts w:ascii="Palatino Linotype" w:hAnsi="Palatino Linotype" w:cs="Arial"/>
          <w:b/>
          <w:color w:val="000000"/>
          <w:kern w:val="24"/>
          <w:sz w:val="20"/>
          <w:szCs w:val="20"/>
          <w:highlight w:val="yellow"/>
        </w:rPr>
      </w:pPr>
      <w:r w:rsidRPr="0083075C">
        <w:rPr>
          <w:rFonts w:ascii="Palatino Linotype" w:hAnsi="Palatino Linotype" w:cs="Arial"/>
          <w:b/>
          <w:color w:val="000000"/>
          <w:kern w:val="24"/>
          <w:sz w:val="20"/>
          <w:szCs w:val="20"/>
          <w:highlight w:val="yellow"/>
        </w:rPr>
        <w:t>Observation by University Supervisor</w:t>
      </w:r>
    </w:p>
    <w:p w:rsidR="007D589B" w:rsidRPr="007D589B" w:rsidRDefault="007D589B" w:rsidP="007D589B">
      <w:pPr>
        <w:spacing w:after="0" w:line="240" w:lineRule="auto"/>
        <w:contextualSpacing/>
        <w:rPr>
          <w:rFonts w:ascii="Palatino Linotype" w:hAnsi="Palatino Linotype" w:cs="Arial"/>
          <w:color w:val="000000"/>
          <w:kern w:val="24"/>
          <w:sz w:val="20"/>
          <w:szCs w:val="20"/>
        </w:rPr>
      </w:pPr>
      <w:r w:rsidRPr="0083075C">
        <w:rPr>
          <w:rFonts w:ascii="Palatino Linotype" w:hAnsi="Palatino Linotype" w:cs="Arial"/>
          <w:color w:val="000000"/>
          <w:kern w:val="24"/>
          <w:sz w:val="20"/>
          <w:szCs w:val="20"/>
          <w:highlight w:val="yellow"/>
        </w:rPr>
        <w:t xml:space="preserve">UTA requires supervisors to complete 4 observations on each student teacher: 3 formal observations and 1 informal observation. Two observations will be made in each placement.  </w:t>
      </w:r>
      <w:r w:rsidRPr="0083075C">
        <w:rPr>
          <w:rFonts w:ascii="Palatino Linotype" w:eastAsia="Palatino Linotype" w:hAnsi="Palatino Linotype" w:cs="Arial"/>
          <w:spacing w:val="-1"/>
          <w:sz w:val="20"/>
          <w:szCs w:val="20"/>
          <w:highlight w:val="yellow"/>
        </w:rPr>
        <w:t>The formal evaluations consist of a minimum of 45 minutes for observations, followed by a minimum of 20 minutes for feedback, both written and verbal. Written feedback will be sent to the student teacher, with copies to the cooperating teacher, building principal, and the Office of Professional Development.</w:t>
      </w:r>
    </w:p>
    <w:p w:rsidR="007D589B" w:rsidRPr="007D589B" w:rsidRDefault="007D589B" w:rsidP="007D589B">
      <w:pPr>
        <w:widowControl w:val="0"/>
        <w:kinsoku w:val="0"/>
        <w:overflowPunct w:val="0"/>
        <w:spacing w:before="1" w:after="0" w:line="240" w:lineRule="auto"/>
        <w:ind w:right="167"/>
        <w:rPr>
          <w:rFonts w:ascii="Palatino Linotype" w:eastAsia="Palatino Linotype" w:hAnsi="Palatino Linotype" w:cs="Arial"/>
          <w:sz w:val="20"/>
          <w:szCs w:val="20"/>
        </w:rPr>
      </w:pPr>
    </w:p>
    <w:p w:rsidR="007C4D68" w:rsidRPr="0083075C" w:rsidRDefault="007C4D68" w:rsidP="007C4D68">
      <w:pPr>
        <w:widowControl w:val="0"/>
        <w:kinsoku w:val="0"/>
        <w:overflowPunct w:val="0"/>
        <w:spacing w:after="0" w:line="240" w:lineRule="auto"/>
        <w:outlineLvl w:val="1"/>
        <w:rPr>
          <w:rFonts w:ascii="Palatino Linotype" w:eastAsia="Palatino Linotype" w:hAnsi="Palatino Linotype" w:cs="Times New Roman"/>
          <w:sz w:val="20"/>
          <w:szCs w:val="20"/>
          <w:highlight w:val="yellow"/>
        </w:rPr>
      </w:pPr>
      <w:r w:rsidRPr="0083075C">
        <w:rPr>
          <w:rFonts w:ascii="Palatino Linotype" w:eastAsia="Palatino Linotype" w:hAnsi="Palatino Linotype" w:cs="Times New Roman"/>
          <w:b/>
          <w:bCs/>
          <w:spacing w:val="-1"/>
          <w:sz w:val="20"/>
          <w:szCs w:val="20"/>
          <w:highlight w:val="yellow"/>
        </w:rPr>
        <w:t>Formal</w:t>
      </w:r>
      <w:r w:rsidRPr="0083075C">
        <w:rPr>
          <w:rFonts w:ascii="Palatino Linotype" w:eastAsia="Palatino Linotype" w:hAnsi="Palatino Linotype" w:cs="Times New Roman"/>
          <w:b/>
          <w:bCs/>
          <w:sz w:val="20"/>
          <w:szCs w:val="20"/>
          <w:highlight w:val="yellow"/>
        </w:rPr>
        <w:t xml:space="preserve"> </w:t>
      </w:r>
      <w:r w:rsidRPr="0083075C">
        <w:rPr>
          <w:rFonts w:ascii="Palatino Linotype" w:eastAsia="Palatino Linotype" w:hAnsi="Palatino Linotype" w:cs="Times New Roman"/>
          <w:b/>
          <w:bCs/>
          <w:spacing w:val="-1"/>
          <w:sz w:val="20"/>
          <w:szCs w:val="20"/>
          <w:highlight w:val="yellow"/>
        </w:rPr>
        <w:t>Teaching</w:t>
      </w:r>
      <w:r w:rsidRPr="0083075C">
        <w:rPr>
          <w:rFonts w:ascii="Palatino Linotype" w:eastAsia="Palatino Linotype" w:hAnsi="Palatino Linotype" w:cs="Times New Roman"/>
          <w:b/>
          <w:bCs/>
          <w:spacing w:val="-2"/>
          <w:sz w:val="20"/>
          <w:szCs w:val="20"/>
          <w:highlight w:val="yellow"/>
        </w:rPr>
        <w:t xml:space="preserve"> </w:t>
      </w:r>
      <w:r w:rsidRPr="0083075C">
        <w:rPr>
          <w:rFonts w:ascii="Palatino Linotype" w:eastAsia="Palatino Linotype" w:hAnsi="Palatino Linotype" w:cs="Times New Roman"/>
          <w:b/>
          <w:bCs/>
          <w:spacing w:val="-1"/>
          <w:sz w:val="20"/>
          <w:szCs w:val="20"/>
          <w:highlight w:val="yellow"/>
        </w:rPr>
        <w:t xml:space="preserve">Observation </w:t>
      </w:r>
      <w:r w:rsidRPr="0083075C">
        <w:rPr>
          <w:rFonts w:ascii="Palatino Linotype" w:eastAsia="Palatino Linotype" w:hAnsi="Palatino Linotype" w:cs="Times New Roman"/>
          <w:b/>
          <w:bCs/>
          <w:sz w:val="20"/>
          <w:szCs w:val="20"/>
          <w:highlight w:val="yellow"/>
        </w:rPr>
        <w:t>by</w:t>
      </w:r>
      <w:r w:rsidRPr="0083075C">
        <w:rPr>
          <w:rFonts w:ascii="Palatino Linotype" w:eastAsia="Palatino Linotype" w:hAnsi="Palatino Linotype" w:cs="Times New Roman"/>
          <w:b/>
          <w:bCs/>
          <w:spacing w:val="-1"/>
          <w:sz w:val="20"/>
          <w:szCs w:val="20"/>
          <w:highlight w:val="yellow"/>
        </w:rPr>
        <w:t xml:space="preserve"> Cooperating Teacher</w:t>
      </w:r>
      <w:r w:rsidR="007F30D3" w:rsidRPr="0083075C">
        <w:rPr>
          <w:rFonts w:ascii="Palatino Linotype" w:eastAsia="Palatino Linotype" w:hAnsi="Palatino Linotype" w:cs="Times New Roman"/>
          <w:b/>
          <w:bCs/>
          <w:spacing w:val="-1"/>
          <w:sz w:val="20"/>
          <w:szCs w:val="20"/>
          <w:highlight w:val="yellow"/>
        </w:rPr>
        <w:t>:</w:t>
      </w:r>
    </w:p>
    <w:p w:rsidR="007C4D68" w:rsidRPr="007C4D68" w:rsidRDefault="004B0E33" w:rsidP="007C4D68">
      <w:pPr>
        <w:widowControl w:val="0"/>
        <w:kinsoku w:val="0"/>
        <w:overflowPunct w:val="0"/>
        <w:spacing w:before="1" w:after="0" w:line="240" w:lineRule="auto"/>
        <w:ind w:right="198"/>
        <w:rPr>
          <w:rFonts w:ascii="Palatino Linotype" w:eastAsia="Palatino Linotype" w:hAnsi="Palatino Linotype" w:cs="Times New Roman"/>
          <w:spacing w:val="-1"/>
          <w:sz w:val="20"/>
          <w:szCs w:val="20"/>
        </w:rPr>
      </w:pPr>
      <w:r w:rsidRPr="0083075C">
        <w:rPr>
          <w:rFonts w:ascii="Palatino Linotype" w:eastAsia="Palatino Linotype" w:hAnsi="Palatino Linotype" w:cs="Times New Roman"/>
          <w:spacing w:val="-1"/>
          <w:sz w:val="20"/>
          <w:szCs w:val="20"/>
          <w:highlight w:val="yellow"/>
        </w:rPr>
        <w:t>Student Teachers</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will</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 xml:space="preserve">be formally observed </w:t>
      </w:r>
      <w:r w:rsidRPr="0083075C">
        <w:rPr>
          <w:rFonts w:ascii="Palatino Linotype" w:eastAsia="Palatino Linotype" w:hAnsi="Palatino Linotype" w:cs="Times New Roman"/>
          <w:sz w:val="20"/>
          <w:szCs w:val="20"/>
          <w:highlight w:val="yellow"/>
        </w:rPr>
        <w:t>continually throughout the placement</w:t>
      </w:r>
      <w:r w:rsidR="007C4D68" w:rsidRPr="0083075C">
        <w:rPr>
          <w:rFonts w:ascii="Palatino Linotype" w:eastAsia="Palatino Linotype" w:hAnsi="Palatino Linotype" w:cs="Times New Roman"/>
          <w:spacing w:val="-1"/>
          <w:sz w:val="20"/>
          <w:szCs w:val="20"/>
          <w:highlight w:val="yellow"/>
        </w:rPr>
        <w:t xml:space="preserve"> by</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their</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Cooperating</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Teacher. Using</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the</w:t>
      </w:r>
      <w:r w:rsidR="007C4D68" w:rsidRPr="0083075C">
        <w:rPr>
          <w:rFonts w:ascii="Palatino Linotype" w:eastAsia="Palatino Linotype" w:hAnsi="Palatino Linotype" w:cs="Times New Roman"/>
          <w:spacing w:val="66"/>
          <w:sz w:val="20"/>
          <w:szCs w:val="20"/>
          <w:highlight w:val="yellow"/>
        </w:rPr>
        <w:t xml:space="preserve"> </w:t>
      </w:r>
      <w:r w:rsidR="007C4D68" w:rsidRPr="0083075C">
        <w:rPr>
          <w:rFonts w:ascii="Palatino Linotype" w:eastAsia="Palatino Linotype" w:hAnsi="Palatino Linotype" w:cs="Times New Roman"/>
          <w:sz w:val="20"/>
          <w:szCs w:val="20"/>
          <w:highlight w:val="yellow"/>
        </w:rPr>
        <w:t>form</w:t>
      </w:r>
      <w:r w:rsidR="007C4D68" w:rsidRPr="0083075C">
        <w:rPr>
          <w:rFonts w:ascii="Palatino Linotype" w:eastAsia="Palatino Linotype" w:hAnsi="Palatino Linotype" w:cs="Times New Roman"/>
          <w:spacing w:val="-1"/>
          <w:sz w:val="20"/>
          <w:szCs w:val="20"/>
          <w:highlight w:val="yellow"/>
        </w:rPr>
        <w:t xml:space="preserve"> </w:t>
      </w:r>
      <w:r w:rsidR="007C4D68" w:rsidRPr="0083075C">
        <w:rPr>
          <w:rFonts w:ascii="Palatino Linotype" w:eastAsia="Palatino Linotype" w:hAnsi="Palatino Linotype" w:cs="Times New Roman"/>
          <w:sz w:val="20"/>
          <w:szCs w:val="20"/>
          <w:highlight w:val="yellow"/>
        </w:rPr>
        <w:t>in</w:t>
      </w:r>
      <w:r w:rsidR="007C4D68" w:rsidRPr="0083075C">
        <w:rPr>
          <w:rFonts w:ascii="Palatino Linotype" w:eastAsia="Palatino Linotype" w:hAnsi="Palatino Linotype" w:cs="Times New Roman"/>
          <w:spacing w:val="-2"/>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the</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 xml:space="preserve">Handbook, the Cooperating </w:t>
      </w:r>
      <w:r w:rsidR="007C4D68" w:rsidRPr="0083075C">
        <w:rPr>
          <w:rFonts w:ascii="Palatino Linotype" w:eastAsia="Palatino Linotype" w:hAnsi="Palatino Linotype" w:cs="Times New Roman"/>
          <w:sz w:val="20"/>
          <w:szCs w:val="20"/>
          <w:highlight w:val="yellow"/>
        </w:rPr>
        <w:t xml:space="preserve">Teacher </w:t>
      </w:r>
      <w:r w:rsidR="007C4D68" w:rsidRPr="0083075C">
        <w:rPr>
          <w:rFonts w:ascii="Palatino Linotype" w:eastAsia="Palatino Linotype" w:hAnsi="Palatino Linotype" w:cs="Times New Roman"/>
          <w:spacing w:val="-1"/>
          <w:sz w:val="20"/>
          <w:szCs w:val="20"/>
          <w:highlight w:val="yellow"/>
        </w:rPr>
        <w:t xml:space="preserve">will observe </w:t>
      </w:r>
      <w:r w:rsidR="007C4D68" w:rsidRPr="0083075C">
        <w:rPr>
          <w:rFonts w:ascii="Palatino Linotype" w:eastAsia="Palatino Linotype" w:hAnsi="Palatino Linotype" w:cs="Times New Roman"/>
          <w:sz w:val="20"/>
          <w:szCs w:val="20"/>
          <w:highlight w:val="yellow"/>
        </w:rPr>
        <w:t>and</w:t>
      </w:r>
      <w:r w:rsidR="007C4D68" w:rsidRPr="0083075C">
        <w:rPr>
          <w:rFonts w:ascii="Palatino Linotype" w:eastAsia="Palatino Linotype" w:hAnsi="Palatino Linotype" w:cs="Times New Roman"/>
          <w:spacing w:val="-1"/>
          <w:sz w:val="20"/>
          <w:szCs w:val="20"/>
          <w:highlight w:val="yellow"/>
        </w:rPr>
        <w:t xml:space="preserve"> give feedback to</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the</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 xml:space="preserve">candidate. </w:t>
      </w:r>
      <w:r w:rsidRPr="0083075C">
        <w:rPr>
          <w:rFonts w:ascii="Palatino Linotype" w:eastAsia="Palatino Linotype" w:hAnsi="Palatino Linotype" w:cs="Times New Roman"/>
          <w:spacing w:val="-1"/>
          <w:sz w:val="20"/>
          <w:szCs w:val="20"/>
          <w:highlight w:val="yellow"/>
        </w:rPr>
        <w:t>The student will s</w:t>
      </w:r>
      <w:r w:rsidR="007C4D68" w:rsidRPr="0083075C">
        <w:rPr>
          <w:rFonts w:ascii="Palatino Linotype" w:eastAsia="Palatino Linotype" w:hAnsi="Palatino Linotype" w:cs="Times New Roman"/>
          <w:sz w:val="20"/>
          <w:szCs w:val="20"/>
          <w:highlight w:val="yellow"/>
        </w:rPr>
        <w:t>ubmit</w:t>
      </w:r>
      <w:r w:rsidR="007C4D68" w:rsidRPr="0083075C">
        <w:rPr>
          <w:rFonts w:ascii="Palatino Linotype" w:eastAsia="Palatino Linotype" w:hAnsi="Palatino Linotype" w:cs="Times New Roman"/>
          <w:spacing w:val="-2"/>
          <w:sz w:val="20"/>
          <w:szCs w:val="20"/>
          <w:highlight w:val="yellow"/>
        </w:rPr>
        <w:t xml:space="preserve"> </w:t>
      </w:r>
      <w:r w:rsidR="007C4D68" w:rsidRPr="0083075C">
        <w:rPr>
          <w:rFonts w:ascii="Palatino Linotype" w:eastAsia="Palatino Linotype" w:hAnsi="Palatino Linotype" w:cs="Times New Roman"/>
          <w:sz w:val="20"/>
          <w:szCs w:val="20"/>
          <w:highlight w:val="yellow"/>
        </w:rPr>
        <w:t>a</w:t>
      </w:r>
      <w:r w:rsidR="007C4D68" w:rsidRPr="0083075C">
        <w:rPr>
          <w:rFonts w:ascii="Palatino Linotype" w:eastAsia="Palatino Linotype" w:hAnsi="Palatino Linotype" w:cs="Times New Roman"/>
          <w:spacing w:val="-1"/>
          <w:sz w:val="20"/>
          <w:szCs w:val="20"/>
          <w:highlight w:val="yellow"/>
        </w:rPr>
        <w:t xml:space="preserve"> copy</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of</w:t>
      </w:r>
      <w:r w:rsidR="007C4D68" w:rsidRPr="0083075C">
        <w:rPr>
          <w:rFonts w:ascii="Palatino Linotype" w:eastAsia="Palatino Linotype" w:hAnsi="Palatino Linotype" w:cs="Times New Roman"/>
          <w:spacing w:val="42"/>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this</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formal</w:t>
      </w:r>
      <w:r w:rsidR="007C4D68" w:rsidRPr="0083075C">
        <w:rPr>
          <w:rFonts w:ascii="Palatino Linotype" w:eastAsia="Palatino Linotype" w:hAnsi="Palatino Linotype" w:cs="Times New Roman"/>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observation via</w:t>
      </w:r>
      <w:r w:rsidR="007C4D68" w:rsidRPr="0083075C">
        <w:rPr>
          <w:rFonts w:ascii="Palatino Linotype" w:eastAsia="Palatino Linotype" w:hAnsi="Palatino Linotype" w:cs="Times New Roman"/>
          <w:spacing w:val="1"/>
          <w:sz w:val="20"/>
          <w:szCs w:val="20"/>
          <w:highlight w:val="yellow"/>
        </w:rPr>
        <w:t xml:space="preserve"> </w:t>
      </w:r>
      <w:r w:rsidR="007C4D68" w:rsidRPr="0083075C">
        <w:rPr>
          <w:rFonts w:ascii="Palatino Linotype" w:eastAsia="Palatino Linotype" w:hAnsi="Palatino Linotype" w:cs="Times New Roman"/>
          <w:spacing w:val="-1"/>
          <w:sz w:val="20"/>
          <w:szCs w:val="20"/>
          <w:highlight w:val="yellow"/>
        </w:rPr>
        <w:t>Blackboard.</w:t>
      </w:r>
    </w:p>
    <w:p w:rsidR="007C4D68" w:rsidRPr="007C4D68" w:rsidRDefault="007C4D68" w:rsidP="007C4D68">
      <w:pPr>
        <w:widowControl w:val="0"/>
        <w:kinsoku w:val="0"/>
        <w:overflowPunct w:val="0"/>
        <w:spacing w:before="1" w:after="0" w:line="240" w:lineRule="auto"/>
        <w:ind w:right="198"/>
        <w:rPr>
          <w:rFonts w:ascii="Palatino Linotype" w:eastAsia="Palatino Linotype" w:hAnsi="Palatino Linotype" w:cs="Times New Roman"/>
          <w:spacing w:val="-1"/>
          <w:sz w:val="20"/>
          <w:szCs w:val="20"/>
        </w:rPr>
      </w:pPr>
    </w:p>
    <w:p w:rsidR="007C4D68" w:rsidRPr="0083075C" w:rsidRDefault="007C4D68" w:rsidP="007C4D68">
      <w:pPr>
        <w:widowControl w:val="0"/>
        <w:kinsoku w:val="0"/>
        <w:overflowPunct w:val="0"/>
        <w:spacing w:before="1" w:after="0" w:line="240" w:lineRule="auto"/>
        <w:ind w:right="198"/>
        <w:rPr>
          <w:rFonts w:ascii="Palatino Linotype" w:eastAsia="Palatino Linotype" w:hAnsi="Palatino Linotype" w:cs="Times New Roman"/>
          <w:b/>
          <w:spacing w:val="-1"/>
          <w:highlight w:val="yellow"/>
        </w:rPr>
      </w:pPr>
      <w:r w:rsidRPr="0083075C">
        <w:rPr>
          <w:rFonts w:ascii="Palatino Linotype" w:eastAsia="Palatino Linotype" w:hAnsi="Palatino Linotype" w:cs="Times New Roman"/>
          <w:b/>
          <w:spacing w:val="-1"/>
          <w:highlight w:val="yellow"/>
        </w:rPr>
        <w:t>Benchmarks by Cooperating Teacher:</w:t>
      </w:r>
    </w:p>
    <w:p w:rsidR="007C4D68" w:rsidRDefault="007C4D68" w:rsidP="007C4D68">
      <w:pPr>
        <w:widowControl w:val="0"/>
        <w:kinsoku w:val="0"/>
        <w:overflowPunct w:val="0"/>
        <w:spacing w:before="1" w:after="0" w:line="240" w:lineRule="auto"/>
        <w:ind w:right="198"/>
        <w:rPr>
          <w:rFonts w:ascii="Palatino Linotype" w:eastAsia="Palatino Linotype" w:hAnsi="Palatino Linotype" w:cs="Times New Roman"/>
          <w:spacing w:val="-1"/>
          <w:sz w:val="20"/>
          <w:szCs w:val="20"/>
        </w:rPr>
      </w:pPr>
      <w:r w:rsidRPr="0083075C">
        <w:rPr>
          <w:rFonts w:ascii="Palatino Linotype" w:eastAsia="Palatino Linotype" w:hAnsi="Palatino Linotype" w:cs="Times New Roman"/>
          <w:spacing w:val="-1"/>
          <w:sz w:val="20"/>
          <w:szCs w:val="20"/>
          <w:highlight w:val="yellow"/>
        </w:rPr>
        <w:t>Each cooperating teacher will complete bench marks at the end of you</w:t>
      </w:r>
      <w:r w:rsidR="007F30D3" w:rsidRPr="0083075C">
        <w:rPr>
          <w:rFonts w:ascii="Palatino Linotype" w:eastAsia="Palatino Linotype" w:hAnsi="Palatino Linotype" w:cs="Times New Roman"/>
          <w:spacing w:val="-1"/>
          <w:sz w:val="20"/>
          <w:szCs w:val="20"/>
          <w:highlight w:val="yellow"/>
        </w:rPr>
        <w:t>r</w:t>
      </w:r>
      <w:r w:rsidRPr="0083075C">
        <w:rPr>
          <w:rFonts w:ascii="Palatino Linotype" w:eastAsia="Palatino Linotype" w:hAnsi="Palatino Linotype" w:cs="Times New Roman"/>
          <w:spacing w:val="-1"/>
          <w:sz w:val="20"/>
          <w:szCs w:val="20"/>
          <w:highlight w:val="yellow"/>
        </w:rPr>
        <w:t xml:space="preserve"> placements. </w:t>
      </w:r>
      <w:r w:rsidR="00F028F8" w:rsidRPr="0083075C">
        <w:rPr>
          <w:rFonts w:ascii="Palatino Linotype" w:eastAsia="Palatino Linotype" w:hAnsi="Palatino Linotype" w:cs="Times New Roman"/>
          <w:spacing w:val="-1"/>
          <w:sz w:val="20"/>
          <w:szCs w:val="20"/>
          <w:highlight w:val="yellow"/>
        </w:rPr>
        <w:t>These benchmarks will be submitted to the UTA supervisor for review and feedback to the student teacher.</w:t>
      </w:r>
      <w:bookmarkStart w:id="0" w:name="_GoBack"/>
      <w:bookmarkEnd w:id="0"/>
      <w:r w:rsidRPr="007C4D68">
        <w:rPr>
          <w:rFonts w:ascii="Palatino Linotype" w:eastAsia="Palatino Linotype" w:hAnsi="Palatino Linotype" w:cs="Times New Roman"/>
          <w:spacing w:val="-1"/>
          <w:sz w:val="20"/>
          <w:szCs w:val="20"/>
        </w:rPr>
        <w:t xml:space="preserve"> </w:t>
      </w:r>
    </w:p>
    <w:p w:rsidR="007F30D3" w:rsidRPr="007C4D68" w:rsidRDefault="007F30D3" w:rsidP="007C4D68">
      <w:pPr>
        <w:widowControl w:val="0"/>
        <w:kinsoku w:val="0"/>
        <w:overflowPunct w:val="0"/>
        <w:spacing w:before="1" w:after="0" w:line="240" w:lineRule="auto"/>
        <w:ind w:right="198"/>
        <w:rPr>
          <w:rFonts w:ascii="Palatino Linotype" w:eastAsia="Palatino Linotype" w:hAnsi="Palatino Linotype" w:cs="Times New Roman"/>
          <w:spacing w:val="-1"/>
          <w:sz w:val="20"/>
          <w:szCs w:val="20"/>
        </w:rPr>
      </w:pPr>
    </w:p>
    <w:p w:rsidR="007C4D68" w:rsidRPr="007C4D68" w:rsidRDefault="007C4D68" w:rsidP="007C4D68">
      <w:pPr>
        <w:widowControl w:val="0"/>
        <w:kinsoku w:val="0"/>
        <w:overflowPunct w:val="0"/>
        <w:spacing w:after="0" w:line="240" w:lineRule="auto"/>
        <w:ind w:right="198"/>
        <w:outlineLvl w:val="1"/>
        <w:rPr>
          <w:rFonts w:ascii="Palatino Linotype" w:eastAsia="Palatino Linotype" w:hAnsi="Palatino Linotype" w:cs="Times New Roman"/>
          <w:sz w:val="21"/>
          <w:szCs w:val="21"/>
        </w:rPr>
      </w:pPr>
      <w:r w:rsidRPr="007C4D68">
        <w:rPr>
          <w:rFonts w:ascii="Palatino Linotype" w:eastAsia="Palatino Linotype" w:hAnsi="Palatino Linotype" w:cs="Times New Roman"/>
          <w:b/>
          <w:bCs/>
          <w:sz w:val="21"/>
          <w:szCs w:val="21"/>
        </w:rPr>
        <w:t xml:space="preserve">Final </w:t>
      </w:r>
      <w:r w:rsidRPr="007C4D68">
        <w:rPr>
          <w:rFonts w:ascii="Palatino Linotype" w:eastAsia="Palatino Linotype" w:hAnsi="Palatino Linotype" w:cs="Times New Roman"/>
          <w:b/>
          <w:bCs/>
          <w:spacing w:val="-1"/>
          <w:sz w:val="21"/>
          <w:szCs w:val="21"/>
        </w:rPr>
        <w:t>Teaching</w:t>
      </w:r>
      <w:r w:rsidRPr="007C4D68">
        <w:rPr>
          <w:rFonts w:ascii="Palatino Linotype" w:eastAsia="Palatino Linotype" w:hAnsi="Palatino Linotype" w:cs="Times New Roman"/>
          <w:b/>
          <w:bCs/>
          <w:sz w:val="21"/>
          <w:szCs w:val="21"/>
        </w:rPr>
        <w:t xml:space="preserve"> </w:t>
      </w:r>
      <w:r w:rsidRPr="007C4D68">
        <w:rPr>
          <w:rFonts w:ascii="Palatino Linotype" w:eastAsia="Palatino Linotype" w:hAnsi="Palatino Linotype" w:cs="Times New Roman"/>
          <w:b/>
          <w:bCs/>
          <w:spacing w:val="-1"/>
          <w:sz w:val="21"/>
          <w:szCs w:val="21"/>
        </w:rPr>
        <w:t>Philosophy</w:t>
      </w:r>
      <w:r w:rsidRPr="007C4D68">
        <w:rPr>
          <w:rFonts w:ascii="Palatino Linotype" w:eastAsia="Palatino Linotype" w:hAnsi="Palatino Linotype" w:cs="Times New Roman"/>
          <w:b/>
          <w:bCs/>
          <w:sz w:val="21"/>
          <w:szCs w:val="21"/>
        </w:rPr>
        <w:t xml:space="preserve"> </w:t>
      </w:r>
      <w:r w:rsidRPr="007C4D68">
        <w:rPr>
          <w:rFonts w:ascii="Palatino Linotype" w:eastAsia="Palatino Linotype" w:hAnsi="Palatino Linotype" w:cs="Times New Roman"/>
          <w:b/>
          <w:bCs/>
          <w:spacing w:val="-1"/>
          <w:sz w:val="21"/>
          <w:szCs w:val="21"/>
        </w:rPr>
        <w:t>Statement</w:t>
      </w:r>
    </w:p>
    <w:p w:rsidR="007C4D68" w:rsidRPr="007C4D68" w:rsidRDefault="008B337E" w:rsidP="007C4D68">
      <w:pPr>
        <w:widowControl w:val="0"/>
        <w:kinsoku w:val="0"/>
        <w:overflowPunct w:val="0"/>
        <w:spacing w:after="0" w:line="240" w:lineRule="auto"/>
        <w:ind w:right="198"/>
        <w:rPr>
          <w:rFonts w:ascii="Palatino Linotype" w:eastAsia="Palatino Linotype" w:hAnsi="Palatino Linotype" w:cs="Times New Roman"/>
          <w:sz w:val="20"/>
          <w:szCs w:val="20"/>
        </w:rPr>
      </w:pPr>
      <w:r>
        <w:rPr>
          <w:rFonts w:ascii="Palatino Linotype" w:eastAsia="Palatino Linotype" w:hAnsi="Palatino Linotype" w:cs="Times New Roman"/>
          <w:spacing w:val="-1"/>
          <w:sz w:val="20"/>
          <w:szCs w:val="20"/>
        </w:rPr>
        <w:t>Student</w:t>
      </w:r>
      <w:r w:rsidR="007C4D68" w:rsidRPr="007C4D68">
        <w:rPr>
          <w:rFonts w:ascii="Palatino Linotype" w:eastAsia="Palatino Linotype" w:hAnsi="Palatino Linotype" w:cs="Times New Roman"/>
          <w:spacing w:val="-1"/>
          <w:sz w:val="20"/>
          <w:szCs w:val="20"/>
        </w:rPr>
        <w:t xml:space="preserve">s will complete </w:t>
      </w:r>
      <w:r w:rsidR="007C4D68" w:rsidRPr="007C4D68">
        <w:rPr>
          <w:rFonts w:ascii="Palatino Linotype" w:eastAsia="Palatino Linotype" w:hAnsi="Palatino Linotype" w:cs="Times New Roman"/>
          <w:sz w:val="20"/>
          <w:szCs w:val="20"/>
        </w:rPr>
        <w:t>a</w:t>
      </w:r>
      <w:r w:rsidR="007C4D68" w:rsidRPr="007C4D68">
        <w:rPr>
          <w:rFonts w:ascii="Palatino Linotype" w:eastAsia="Palatino Linotype" w:hAnsi="Palatino Linotype" w:cs="Times New Roman"/>
          <w:spacing w:val="-1"/>
          <w:sz w:val="20"/>
          <w:szCs w:val="20"/>
        </w:rPr>
        <w:t xml:space="preserve"> statement summarizing</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their</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philosophy</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of teaching.</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The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philosophy</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statement</w:t>
      </w:r>
      <w:r w:rsidR="007C4D68" w:rsidRPr="007C4D68">
        <w:rPr>
          <w:rFonts w:ascii="Palatino Linotype" w:eastAsia="Palatino Linotype" w:hAnsi="Palatino Linotype" w:cs="Times New Roman"/>
          <w:spacing w:val="-2"/>
          <w:sz w:val="20"/>
          <w:szCs w:val="20"/>
        </w:rPr>
        <w:t xml:space="preserve"> </w:t>
      </w:r>
      <w:r w:rsidR="007C4D68" w:rsidRPr="007C4D68">
        <w:rPr>
          <w:rFonts w:ascii="Palatino Linotype" w:eastAsia="Palatino Linotype" w:hAnsi="Palatino Linotype" w:cs="Times New Roman"/>
          <w:sz w:val="20"/>
          <w:szCs w:val="20"/>
        </w:rPr>
        <w:t>must</w:t>
      </w:r>
      <w:r w:rsidR="007C4D68" w:rsidRPr="007C4D68">
        <w:rPr>
          <w:rFonts w:ascii="Palatino Linotype" w:eastAsia="Palatino Linotype" w:hAnsi="Palatino Linotype" w:cs="Times New Roman"/>
          <w:spacing w:val="-1"/>
          <w:sz w:val="20"/>
          <w:szCs w:val="20"/>
        </w:rPr>
        <w:t xml:space="preserve"> be</w:t>
      </w:r>
      <w:r w:rsidR="007C4D68" w:rsidRPr="007C4D68">
        <w:rPr>
          <w:rFonts w:ascii="Palatino Linotype" w:eastAsia="Palatino Linotype" w:hAnsi="Palatino Linotype" w:cs="Times New Roman"/>
          <w:spacing w:val="34"/>
          <w:sz w:val="20"/>
          <w:szCs w:val="20"/>
        </w:rPr>
        <w:t xml:space="preserve"> </w:t>
      </w:r>
      <w:r w:rsidR="007C4D68" w:rsidRPr="007C4D68">
        <w:rPr>
          <w:rFonts w:ascii="Palatino Linotype" w:eastAsia="Palatino Linotype" w:hAnsi="Palatino Linotype" w:cs="Times New Roman"/>
          <w:spacing w:val="-1"/>
          <w:sz w:val="20"/>
          <w:szCs w:val="20"/>
        </w:rPr>
        <w:t xml:space="preserve">clear </w:t>
      </w:r>
      <w:r w:rsidR="007C4D68" w:rsidRPr="007C4D68">
        <w:rPr>
          <w:rFonts w:ascii="Palatino Linotype" w:eastAsia="Palatino Linotype" w:hAnsi="Palatino Linotype" w:cs="Times New Roman"/>
          <w:sz w:val="20"/>
          <w:szCs w:val="20"/>
        </w:rPr>
        <w:t xml:space="preserve">and </w:t>
      </w:r>
      <w:r w:rsidR="007C4D68" w:rsidRPr="007C4D68">
        <w:rPr>
          <w:rFonts w:ascii="Palatino Linotype" w:eastAsia="Palatino Linotype" w:hAnsi="Palatino Linotype" w:cs="Times New Roman"/>
          <w:spacing w:val="-1"/>
          <w:sz w:val="20"/>
          <w:szCs w:val="20"/>
        </w:rPr>
        <w:t>consistent</w:t>
      </w:r>
      <w:r w:rsidR="007C4D68" w:rsidRPr="007C4D68">
        <w:rPr>
          <w:rFonts w:ascii="Palatino Linotype" w:eastAsia="Palatino Linotype" w:hAnsi="Palatino Linotype" w:cs="Times New Roman"/>
          <w:spacing w:val="-2"/>
          <w:sz w:val="20"/>
          <w:szCs w:val="20"/>
        </w:rPr>
        <w:t xml:space="preserve"> </w:t>
      </w:r>
      <w:r w:rsidR="007C4D68" w:rsidRPr="007C4D68">
        <w:rPr>
          <w:rFonts w:ascii="Palatino Linotype" w:eastAsia="Palatino Linotype" w:hAnsi="Palatino Linotype" w:cs="Times New Roman"/>
          <w:sz w:val="20"/>
          <w:szCs w:val="20"/>
        </w:rPr>
        <w:t xml:space="preserve">and </w:t>
      </w:r>
      <w:r w:rsidR="007C4D68" w:rsidRPr="007C4D68">
        <w:rPr>
          <w:rFonts w:ascii="Palatino Linotype" w:eastAsia="Palatino Linotype" w:hAnsi="Palatino Linotype" w:cs="Times New Roman"/>
          <w:spacing w:val="-1"/>
          <w:sz w:val="20"/>
          <w:szCs w:val="20"/>
        </w:rPr>
        <w:t>well developed.</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 xml:space="preserve">It </w:t>
      </w:r>
      <w:r w:rsidR="007C4D68" w:rsidRPr="007C4D68">
        <w:rPr>
          <w:rFonts w:ascii="Palatino Linotype" w:eastAsia="Palatino Linotype" w:hAnsi="Palatino Linotype" w:cs="Times New Roman"/>
          <w:sz w:val="20"/>
          <w:szCs w:val="20"/>
        </w:rPr>
        <w:t>must</w:t>
      </w:r>
      <w:r w:rsidR="007C4D68" w:rsidRPr="007C4D68">
        <w:rPr>
          <w:rFonts w:ascii="Palatino Linotype" w:eastAsia="Palatino Linotype" w:hAnsi="Palatino Linotype" w:cs="Times New Roman"/>
          <w:spacing w:val="-1"/>
          <w:sz w:val="20"/>
          <w:szCs w:val="20"/>
        </w:rPr>
        <w:t xml:space="preserve"> relate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meaningful</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examples</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 xml:space="preserve">of </w:t>
      </w:r>
      <w:r w:rsidR="007C4D68" w:rsidRPr="007C4D68">
        <w:rPr>
          <w:rFonts w:ascii="Palatino Linotype" w:eastAsia="Palatino Linotype" w:hAnsi="Palatino Linotype" w:cs="Times New Roman"/>
          <w:spacing w:val="-1"/>
          <w:sz w:val="20"/>
          <w:szCs w:val="20"/>
        </w:rPr>
        <w:lastRenderedPageBreak/>
        <w:t>classroom</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experience that are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free</w:t>
      </w:r>
      <w:r w:rsidR="007C4D68" w:rsidRPr="007C4D68">
        <w:rPr>
          <w:rFonts w:ascii="Palatino Linotype" w:eastAsia="Palatino Linotype" w:hAnsi="Palatino Linotype" w:cs="Times New Roman"/>
          <w:spacing w:val="45"/>
          <w:sz w:val="20"/>
          <w:szCs w:val="20"/>
        </w:rPr>
        <w:t xml:space="preserve"> </w:t>
      </w:r>
      <w:r w:rsidR="007C4D68" w:rsidRPr="007C4D68">
        <w:rPr>
          <w:rFonts w:ascii="Palatino Linotype" w:eastAsia="Palatino Linotype" w:hAnsi="Palatino Linotype" w:cs="Times New Roman"/>
          <w:sz w:val="20"/>
          <w:szCs w:val="20"/>
        </w:rPr>
        <w:t xml:space="preserve">from </w:t>
      </w:r>
      <w:r w:rsidR="007C4D68" w:rsidRPr="007C4D68">
        <w:rPr>
          <w:rFonts w:ascii="Palatino Linotype" w:eastAsia="Palatino Linotype" w:hAnsi="Palatino Linotype" w:cs="Times New Roman"/>
          <w:spacing w:val="-1"/>
          <w:sz w:val="20"/>
          <w:szCs w:val="20"/>
        </w:rPr>
        <w:t>stereotypes</w:t>
      </w:r>
      <w:r w:rsidR="007C4D68" w:rsidRPr="007C4D68">
        <w:rPr>
          <w:rFonts w:ascii="Palatino Linotype" w:eastAsia="Palatino Linotype" w:hAnsi="Palatino Linotype" w:cs="Times New Roman"/>
          <w:spacing w:val="1"/>
          <w:sz w:val="20"/>
          <w:szCs w:val="20"/>
        </w:rPr>
        <w:t xml:space="preserve"> </w:t>
      </w:r>
      <w:r w:rsidR="007C4D68" w:rsidRPr="007C4D68">
        <w:rPr>
          <w:rFonts w:ascii="Palatino Linotype" w:eastAsia="Palatino Linotype" w:hAnsi="Palatino Linotype" w:cs="Times New Roman"/>
          <w:spacing w:val="-1"/>
          <w:sz w:val="20"/>
          <w:szCs w:val="20"/>
        </w:rPr>
        <w:t>and</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misconceptions.</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The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statement</w:t>
      </w:r>
      <w:r w:rsidR="007C4D68" w:rsidRPr="007C4D68">
        <w:rPr>
          <w:rFonts w:ascii="Palatino Linotype" w:eastAsia="Palatino Linotype" w:hAnsi="Palatino Linotype" w:cs="Times New Roman"/>
          <w:spacing w:val="-2"/>
          <w:sz w:val="20"/>
          <w:szCs w:val="20"/>
        </w:rPr>
        <w:t xml:space="preserve"> </w:t>
      </w:r>
      <w:r w:rsidR="007C4D68" w:rsidRPr="007C4D68">
        <w:rPr>
          <w:rFonts w:ascii="Palatino Linotype" w:eastAsia="Palatino Linotype" w:hAnsi="Palatino Linotype" w:cs="Times New Roman"/>
          <w:sz w:val="20"/>
          <w:szCs w:val="20"/>
        </w:rPr>
        <w:t>must</w:t>
      </w:r>
      <w:r w:rsidR="007C4D68" w:rsidRPr="007C4D68">
        <w:rPr>
          <w:rFonts w:ascii="Palatino Linotype" w:eastAsia="Palatino Linotype" w:hAnsi="Palatino Linotype" w:cs="Times New Roman"/>
          <w:spacing w:val="-1"/>
          <w:sz w:val="20"/>
          <w:szCs w:val="20"/>
        </w:rPr>
        <w:t xml:space="preserve"> also include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thoughtful</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reasons</w:t>
      </w:r>
      <w:r w:rsidR="007C4D68" w:rsidRPr="007C4D68">
        <w:rPr>
          <w:rFonts w:ascii="Palatino Linotype" w:eastAsia="Palatino Linotype" w:hAnsi="Palatino Linotype" w:cs="Times New Roman"/>
          <w:spacing w:val="1"/>
          <w:sz w:val="20"/>
          <w:szCs w:val="20"/>
        </w:rPr>
        <w:t xml:space="preserve"> </w:t>
      </w:r>
      <w:r w:rsidR="007C4D68" w:rsidRPr="007C4D68">
        <w:rPr>
          <w:rFonts w:ascii="Palatino Linotype" w:eastAsia="Palatino Linotype" w:hAnsi="Palatino Linotype" w:cs="Times New Roman"/>
          <w:spacing w:val="-1"/>
          <w:sz w:val="20"/>
          <w:szCs w:val="20"/>
        </w:rPr>
        <w:t>why</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the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candidate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wants</w:t>
      </w:r>
      <w:r w:rsidR="007C4D68" w:rsidRPr="007C4D68">
        <w:rPr>
          <w:rFonts w:ascii="Palatino Linotype" w:eastAsia="Palatino Linotype" w:hAnsi="Palatino Linotype" w:cs="Times New Roman"/>
          <w:spacing w:val="38"/>
          <w:sz w:val="20"/>
          <w:szCs w:val="20"/>
        </w:rPr>
        <w:t xml:space="preserve"> </w:t>
      </w:r>
      <w:r w:rsidR="007C4D68" w:rsidRPr="007C4D68">
        <w:rPr>
          <w:rFonts w:ascii="Palatino Linotype" w:eastAsia="Palatino Linotype" w:hAnsi="Palatino Linotype" w:cs="Times New Roman"/>
          <w:spacing w:val="-1"/>
          <w:sz w:val="20"/>
          <w:szCs w:val="20"/>
        </w:rPr>
        <w:t>to</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become</w:t>
      </w:r>
      <w:r w:rsidR="007C4D68" w:rsidRPr="007C4D68">
        <w:rPr>
          <w:rFonts w:ascii="Palatino Linotype" w:eastAsia="Palatino Linotype" w:hAnsi="Palatino Linotype" w:cs="Times New Roman"/>
          <w:sz w:val="20"/>
          <w:szCs w:val="20"/>
        </w:rPr>
        <w:t xml:space="preserve"> a</w:t>
      </w:r>
      <w:r w:rsidR="007C4D68" w:rsidRPr="007C4D68">
        <w:rPr>
          <w:rFonts w:ascii="Palatino Linotype" w:eastAsia="Palatino Linotype" w:hAnsi="Palatino Linotype" w:cs="Times New Roman"/>
          <w:spacing w:val="1"/>
          <w:sz w:val="20"/>
          <w:szCs w:val="20"/>
        </w:rPr>
        <w:t xml:space="preserve"> </w:t>
      </w:r>
      <w:r w:rsidR="007C4D68" w:rsidRPr="007C4D68">
        <w:rPr>
          <w:rFonts w:ascii="Palatino Linotype" w:eastAsia="Palatino Linotype" w:hAnsi="Palatino Linotype" w:cs="Times New Roman"/>
          <w:spacing w:val="-1"/>
          <w:sz w:val="20"/>
          <w:szCs w:val="20"/>
        </w:rPr>
        <w:t>teacher that go</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beyond “love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of</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 xml:space="preserve">children” </w:t>
      </w:r>
      <w:r w:rsidR="007C4D68" w:rsidRPr="007C4D68">
        <w:rPr>
          <w:rFonts w:ascii="Palatino Linotype" w:eastAsia="Palatino Linotype" w:hAnsi="Palatino Linotype" w:cs="Times New Roman"/>
          <w:sz w:val="20"/>
          <w:szCs w:val="20"/>
        </w:rPr>
        <w:t xml:space="preserve">and </w:t>
      </w:r>
      <w:r w:rsidR="007C4D68" w:rsidRPr="007C4D68">
        <w:rPr>
          <w:rFonts w:ascii="Palatino Linotype" w:eastAsia="Palatino Linotype" w:hAnsi="Palatino Linotype" w:cs="Times New Roman"/>
          <w:spacing w:val="-1"/>
          <w:sz w:val="20"/>
          <w:szCs w:val="20"/>
        </w:rPr>
        <w:t>express elements of professionalism.</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Finally the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paper</w:t>
      </w:r>
      <w:r w:rsidR="007C4D68" w:rsidRPr="007C4D68">
        <w:rPr>
          <w:rFonts w:ascii="Palatino Linotype" w:eastAsia="Palatino Linotype" w:hAnsi="Palatino Linotype" w:cs="Times New Roman"/>
          <w:spacing w:val="44"/>
          <w:sz w:val="20"/>
          <w:szCs w:val="20"/>
        </w:rPr>
        <w:t xml:space="preserve"> </w:t>
      </w:r>
      <w:r w:rsidR="007C4D68" w:rsidRPr="007C4D68">
        <w:rPr>
          <w:rFonts w:ascii="Palatino Linotype" w:eastAsia="Palatino Linotype" w:hAnsi="Palatino Linotype" w:cs="Times New Roman"/>
          <w:sz w:val="20"/>
          <w:szCs w:val="20"/>
        </w:rPr>
        <w:t>must</w:t>
      </w:r>
      <w:r w:rsidR="007C4D68" w:rsidRPr="007C4D68">
        <w:rPr>
          <w:rFonts w:ascii="Palatino Linotype" w:eastAsia="Palatino Linotype" w:hAnsi="Palatino Linotype" w:cs="Times New Roman"/>
          <w:spacing w:val="-1"/>
          <w:sz w:val="20"/>
          <w:szCs w:val="20"/>
        </w:rPr>
        <w:t xml:space="preserve"> contain</w:t>
      </w:r>
      <w:r w:rsidR="007C4D68" w:rsidRPr="007C4D68">
        <w:rPr>
          <w:rFonts w:ascii="Palatino Linotype" w:eastAsia="Palatino Linotype" w:hAnsi="Palatino Linotype" w:cs="Times New Roman"/>
          <w:spacing w:val="-2"/>
          <w:sz w:val="20"/>
          <w:szCs w:val="20"/>
        </w:rPr>
        <w:t xml:space="preserve"> </w:t>
      </w:r>
      <w:r w:rsidR="007C4D68" w:rsidRPr="007C4D68">
        <w:rPr>
          <w:rFonts w:ascii="Palatino Linotype" w:eastAsia="Palatino Linotype" w:hAnsi="Palatino Linotype" w:cs="Times New Roman"/>
          <w:spacing w:val="-1"/>
          <w:sz w:val="20"/>
          <w:szCs w:val="20"/>
        </w:rPr>
        <w:t>original</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thought</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demonstrating</w:t>
      </w:r>
      <w:r w:rsidR="007C4D68" w:rsidRPr="007C4D68">
        <w:rPr>
          <w:rFonts w:ascii="Palatino Linotype" w:eastAsia="Palatino Linotype" w:hAnsi="Palatino Linotype" w:cs="Times New Roman"/>
          <w:spacing w:val="1"/>
          <w:sz w:val="20"/>
          <w:szCs w:val="20"/>
        </w:rPr>
        <w:t xml:space="preserve"> </w:t>
      </w:r>
      <w:r w:rsidR="007C4D68" w:rsidRPr="007C4D68">
        <w:rPr>
          <w:rFonts w:ascii="Palatino Linotype" w:eastAsia="Palatino Linotype" w:hAnsi="Palatino Linotype" w:cs="Times New Roman"/>
          <w:spacing w:val="-1"/>
          <w:sz w:val="20"/>
          <w:szCs w:val="20"/>
        </w:rPr>
        <w:t>the candidates</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own</w:t>
      </w:r>
      <w:r w:rsidR="007C4D68" w:rsidRPr="007C4D68">
        <w:rPr>
          <w:rFonts w:ascii="Palatino Linotype" w:eastAsia="Palatino Linotype" w:hAnsi="Palatino Linotype" w:cs="Times New Roman"/>
          <w:spacing w:val="-2"/>
          <w:sz w:val="20"/>
          <w:szCs w:val="20"/>
        </w:rPr>
        <w:t xml:space="preserve"> </w:t>
      </w:r>
      <w:r w:rsidR="007C4D68" w:rsidRPr="007C4D68">
        <w:rPr>
          <w:rFonts w:ascii="Palatino Linotype" w:eastAsia="Palatino Linotype" w:hAnsi="Palatino Linotype" w:cs="Times New Roman"/>
          <w:spacing w:val="-1"/>
          <w:sz w:val="20"/>
          <w:szCs w:val="20"/>
        </w:rPr>
        <w:t>beliefs about</w:t>
      </w:r>
      <w:r w:rsidR="007C4D68" w:rsidRPr="007C4D68">
        <w:rPr>
          <w:rFonts w:ascii="Palatino Linotype" w:eastAsia="Palatino Linotype" w:hAnsi="Palatino Linotype" w:cs="Times New Roman"/>
          <w:spacing w:val="-2"/>
          <w:sz w:val="20"/>
          <w:szCs w:val="20"/>
        </w:rPr>
        <w:t xml:space="preserve"> </w:t>
      </w:r>
      <w:r w:rsidR="007C4D68" w:rsidRPr="007C4D68">
        <w:rPr>
          <w:rFonts w:ascii="Palatino Linotype" w:eastAsia="Palatino Linotype" w:hAnsi="Palatino Linotype" w:cs="Times New Roman"/>
          <w:spacing w:val="-1"/>
          <w:sz w:val="20"/>
          <w:szCs w:val="20"/>
        </w:rPr>
        <w:t>the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complexities</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of</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the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2"/>
          <w:sz w:val="20"/>
          <w:szCs w:val="20"/>
        </w:rPr>
        <w:t>teaching</w:t>
      </w:r>
      <w:r w:rsidR="007C4D68" w:rsidRPr="007C4D68">
        <w:rPr>
          <w:rFonts w:ascii="Palatino Linotype" w:eastAsia="Palatino Linotype" w:hAnsi="Palatino Linotype" w:cs="Times New Roman"/>
          <w:spacing w:val="68"/>
          <w:sz w:val="20"/>
          <w:szCs w:val="20"/>
        </w:rPr>
        <w:t xml:space="preserve"> </w:t>
      </w:r>
      <w:r w:rsidR="007C4D68" w:rsidRPr="007C4D68">
        <w:rPr>
          <w:rFonts w:ascii="Palatino Linotype" w:eastAsia="Palatino Linotype" w:hAnsi="Palatino Linotype" w:cs="Times New Roman"/>
          <w:spacing w:val="-1"/>
          <w:sz w:val="20"/>
          <w:szCs w:val="20"/>
        </w:rPr>
        <w:t>profession.</w:t>
      </w:r>
    </w:p>
    <w:p w:rsidR="007C4D68" w:rsidRPr="007C4D68" w:rsidRDefault="007C4D68" w:rsidP="007C4D68">
      <w:pPr>
        <w:widowControl w:val="0"/>
        <w:kinsoku w:val="0"/>
        <w:overflowPunct w:val="0"/>
        <w:spacing w:before="9" w:after="0" w:line="260" w:lineRule="exact"/>
        <w:rPr>
          <w:rFonts w:ascii="Calibri" w:eastAsia="Calibri" w:hAnsi="Calibri" w:cs="Times New Roman"/>
          <w:sz w:val="26"/>
          <w:szCs w:val="26"/>
        </w:rPr>
      </w:pPr>
    </w:p>
    <w:p w:rsidR="007C4D68" w:rsidRPr="007C4D68" w:rsidRDefault="007C4D68" w:rsidP="007C4D68">
      <w:pPr>
        <w:widowControl w:val="0"/>
        <w:kinsoku w:val="0"/>
        <w:overflowPunct w:val="0"/>
        <w:spacing w:after="0" w:line="240" w:lineRule="auto"/>
        <w:ind w:right="198"/>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008B337E">
        <w:rPr>
          <w:rFonts w:ascii="Palatino Linotype" w:eastAsia="Palatino Linotype" w:hAnsi="Palatino Linotype" w:cs="Times New Roman"/>
          <w:spacing w:val="-1"/>
          <w:sz w:val="20"/>
          <w:szCs w:val="20"/>
        </w:rPr>
        <w:t>student</w:t>
      </w:r>
      <w:r w:rsidRPr="007C4D68">
        <w:rPr>
          <w:rFonts w:ascii="Palatino Linotype" w:eastAsia="Palatino Linotype" w:hAnsi="Palatino Linotype" w:cs="Times New Roman"/>
          <w:sz w:val="20"/>
          <w:szCs w:val="20"/>
        </w:rPr>
        <w:t xml:space="preserve"> can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use</w:t>
      </w:r>
      <w:r w:rsidRPr="007C4D68">
        <w:rPr>
          <w:rFonts w:ascii="Palatino Linotype" w:eastAsia="Palatino Linotype" w:hAnsi="Palatino Linotype" w:cs="Times New Roman"/>
          <w:sz w:val="20"/>
          <w:szCs w:val="20"/>
        </w:rPr>
        <w:t xml:space="preserve"> </w:t>
      </w:r>
      <w:r w:rsidR="008B337E">
        <w:rPr>
          <w:rFonts w:ascii="Palatino Linotype" w:eastAsia="Palatino Linotype" w:hAnsi="Palatino Linotype" w:cs="Times New Roman"/>
          <w:spacing w:val="-1"/>
          <w:sz w:val="20"/>
          <w:szCs w:val="20"/>
        </w:rPr>
        <w:t>the following prompts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to guide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their philosophy</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2"/>
          <w:sz w:val="20"/>
          <w:szCs w:val="20"/>
        </w:rPr>
        <w:t>statement.</w:t>
      </w:r>
    </w:p>
    <w:p w:rsidR="007C4D68" w:rsidRPr="007C4D68" w:rsidRDefault="007C4D68" w:rsidP="007C4D68">
      <w:pPr>
        <w:widowControl w:val="0"/>
        <w:numPr>
          <w:ilvl w:val="0"/>
          <w:numId w:val="16"/>
        </w:numPr>
        <w:tabs>
          <w:tab w:val="left" w:pos="1548"/>
        </w:tabs>
        <w:kinsoku w:val="0"/>
        <w:overflowPunct w:val="0"/>
        <w:autoSpaceDE w:val="0"/>
        <w:autoSpaceDN w:val="0"/>
        <w:adjustRightInd w:val="0"/>
        <w:spacing w:after="0" w:line="240" w:lineRule="auto"/>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 xml:space="preserve">I </w:t>
      </w:r>
      <w:r w:rsidRPr="007C4D68">
        <w:rPr>
          <w:rFonts w:ascii="Palatino Linotype" w:eastAsia="Palatino Linotype" w:hAnsi="Palatino Linotype" w:cs="Times New Roman"/>
          <w:spacing w:val="-1"/>
          <w:sz w:val="20"/>
          <w:szCs w:val="20"/>
        </w:rPr>
        <w:t>believe the purposes of education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are...</w:t>
      </w:r>
    </w:p>
    <w:p w:rsidR="007C4D68" w:rsidRPr="007C4D68" w:rsidRDefault="007C4D68" w:rsidP="007C4D68">
      <w:pPr>
        <w:widowControl w:val="0"/>
        <w:numPr>
          <w:ilvl w:val="0"/>
          <w:numId w:val="16"/>
        </w:numPr>
        <w:tabs>
          <w:tab w:val="left" w:pos="1548"/>
        </w:tabs>
        <w:kinsoku w:val="0"/>
        <w:overflowPunct w:val="0"/>
        <w:autoSpaceDE w:val="0"/>
        <w:autoSpaceDN w:val="0"/>
        <w:adjustRightInd w:val="0"/>
        <w:spacing w:after="0" w:line="240" w:lineRule="auto"/>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 xml:space="preserve">I </w:t>
      </w:r>
      <w:r w:rsidRPr="007C4D68">
        <w:rPr>
          <w:rFonts w:ascii="Palatino Linotype" w:eastAsia="Palatino Linotype" w:hAnsi="Palatino Linotype" w:cs="Times New Roman"/>
          <w:spacing w:val="-1"/>
          <w:sz w:val="20"/>
          <w:szCs w:val="20"/>
        </w:rPr>
        <w:t>believe that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children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learn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best when...</w:t>
      </w:r>
    </w:p>
    <w:p w:rsidR="007C4D68" w:rsidRPr="007C4D68" w:rsidRDefault="007C4D68" w:rsidP="007C4D68">
      <w:pPr>
        <w:widowControl w:val="0"/>
        <w:numPr>
          <w:ilvl w:val="0"/>
          <w:numId w:val="16"/>
        </w:numPr>
        <w:tabs>
          <w:tab w:val="left" w:pos="1548"/>
        </w:tabs>
        <w:kinsoku w:val="0"/>
        <w:overflowPunct w:val="0"/>
        <w:autoSpaceDE w:val="0"/>
        <w:autoSpaceDN w:val="0"/>
        <w:adjustRightInd w:val="0"/>
        <w:spacing w:after="0" w:line="240" w:lineRule="auto"/>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curriculum of </w:t>
      </w:r>
      <w:r w:rsidRPr="007C4D68">
        <w:rPr>
          <w:rFonts w:ascii="Palatino Linotype" w:eastAsia="Palatino Linotype" w:hAnsi="Palatino Linotype" w:cs="Times New Roman"/>
          <w:sz w:val="20"/>
          <w:szCs w:val="20"/>
        </w:rPr>
        <w:t xml:space="preserve">any </w:t>
      </w:r>
      <w:r w:rsidRPr="007C4D68">
        <w:rPr>
          <w:rFonts w:ascii="Palatino Linotype" w:eastAsia="Palatino Linotype" w:hAnsi="Palatino Linotype" w:cs="Times New Roman"/>
          <w:spacing w:val="-1"/>
          <w:sz w:val="20"/>
          <w:szCs w:val="20"/>
        </w:rPr>
        <w:t>classroom</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should</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include certain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“basics”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that contribute to…</w:t>
      </w:r>
    </w:p>
    <w:p w:rsidR="007C4D68" w:rsidRPr="007C4D68" w:rsidRDefault="007C4D68" w:rsidP="007C4D68">
      <w:pPr>
        <w:widowControl w:val="0"/>
        <w:numPr>
          <w:ilvl w:val="0"/>
          <w:numId w:val="16"/>
        </w:numPr>
        <w:tabs>
          <w:tab w:val="left" w:pos="1548"/>
        </w:tabs>
        <w:kinsoku w:val="0"/>
        <w:overflowPunct w:val="0"/>
        <w:autoSpaceDE w:val="0"/>
        <w:autoSpaceDN w:val="0"/>
        <w:adjustRightInd w:val="0"/>
        <w:spacing w:after="0" w:line="240" w:lineRule="auto"/>
        <w:rPr>
          <w:rFonts w:ascii="Palatino Linotype" w:eastAsia="Palatino Linotype" w:hAnsi="Palatino Linotype" w:cs="Times New Roman"/>
          <w:spacing w:val="-1"/>
          <w:sz w:val="20"/>
          <w:szCs w:val="20"/>
        </w:rPr>
      </w:pPr>
      <w:r w:rsidRPr="007C4D68">
        <w:rPr>
          <w:rFonts w:ascii="Palatino Linotype" w:eastAsia="Palatino Linotype" w:hAnsi="Palatino Linotype" w:cs="Times New Roman"/>
          <w:spacing w:val="-1"/>
          <w:sz w:val="20"/>
          <w:szCs w:val="20"/>
        </w:rPr>
        <w:t>These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basics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are...</w:t>
      </w:r>
    </w:p>
    <w:p w:rsidR="007C4D68" w:rsidRPr="007C4D68" w:rsidRDefault="007C4D68" w:rsidP="007C4D68">
      <w:pPr>
        <w:widowControl w:val="0"/>
        <w:numPr>
          <w:ilvl w:val="0"/>
          <w:numId w:val="16"/>
        </w:numPr>
        <w:tabs>
          <w:tab w:val="left" w:pos="1548"/>
        </w:tabs>
        <w:kinsoku w:val="0"/>
        <w:overflowPunct w:val="0"/>
        <w:autoSpaceDE w:val="0"/>
        <w:autoSpaceDN w:val="0"/>
        <w:adjustRightInd w:val="0"/>
        <w:spacing w:after="0" w:line="269" w:lineRule="exact"/>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Children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learn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best </w:t>
      </w:r>
      <w:r w:rsidRPr="007C4D68">
        <w:rPr>
          <w:rFonts w:ascii="Palatino Linotype" w:eastAsia="Palatino Linotype" w:hAnsi="Palatino Linotype" w:cs="Times New Roman"/>
          <w:sz w:val="20"/>
          <w:szCs w:val="20"/>
        </w:rPr>
        <w:t>in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environment that promotes…</w:t>
      </w:r>
    </w:p>
    <w:p w:rsidR="007C4D68" w:rsidRPr="007C4D68" w:rsidRDefault="007C4D68" w:rsidP="007C4D68">
      <w:pPr>
        <w:widowControl w:val="0"/>
        <w:numPr>
          <w:ilvl w:val="0"/>
          <w:numId w:val="16"/>
        </w:numPr>
        <w:tabs>
          <w:tab w:val="left" w:pos="1548"/>
        </w:tabs>
        <w:kinsoku w:val="0"/>
        <w:overflowPunct w:val="0"/>
        <w:autoSpaceDE w:val="0"/>
        <w:autoSpaceDN w:val="0"/>
        <w:adjustRightInd w:val="0"/>
        <w:spacing w:after="0" w:line="269" w:lineRule="exact"/>
        <w:rPr>
          <w:rFonts w:ascii="Palatino Linotype" w:eastAsia="Palatino Linotype" w:hAnsi="Palatino Linotype" w:cs="Times New Roman"/>
          <w:spacing w:val="-1"/>
          <w:sz w:val="20"/>
          <w:szCs w:val="20"/>
        </w:rPr>
      </w:pPr>
      <w:r w:rsidRPr="007C4D68">
        <w:rPr>
          <w:rFonts w:ascii="Palatino Linotype" w:eastAsia="Palatino Linotype" w:hAnsi="Palatino Linotype" w:cs="Times New Roman"/>
          <w:spacing w:val="-1"/>
          <w:sz w:val="20"/>
          <w:szCs w:val="20"/>
        </w:rPr>
        <w:t>Features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of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good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learning</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environment are...</w:t>
      </w:r>
    </w:p>
    <w:p w:rsidR="007C4D68" w:rsidRPr="007C4D68" w:rsidRDefault="007C4D68" w:rsidP="007C4D68">
      <w:pPr>
        <w:widowControl w:val="0"/>
        <w:numPr>
          <w:ilvl w:val="0"/>
          <w:numId w:val="16"/>
        </w:numPr>
        <w:tabs>
          <w:tab w:val="left" w:pos="1548"/>
        </w:tabs>
        <w:kinsoku w:val="0"/>
        <w:overflowPunct w:val="0"/>
        <w:autoSpaceDE w:val="0"/>
        <w:autoSpaceDN w:val="0"/>
        <w:adjustRightInd w:val="0"/>
        <w:spacing w:after="0" w:line="240" w:lineRule="auto"/>
        <w:rPr>
          <w:rFonts w:ascii="Palatino Linotype" w:eastAsia="Palatino Linotype" w:hAnsi="Palatino Linotype" w:cs="Times New Roman"/>
          <w:spacing w:val="-1"/>
          <w:sz w:val="20"/>
          <w:szCs w:val="20"/>
        </w:rPr>
      </w:pPr>
      <w:r w:rsidRPr="007C4D68">
        <w:rPr>
          <w:rFonts w:ascii="Palatino Linotype" w:eastAsia="Palatino Linotype" w:hAnsi="Palatino Linotype" w:cs="Times New Roman"/>
          <w:spacing w:val="-1"/>
          <w:sz w:val="20"/>
          <w:szCs w:val="20"/>
        </w:rPr>
        <w:t>Some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 children’s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basic</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2"/>
          <w:sz w:val="20"/>
          <w:szCs w:val="20"/>
        </w:rPr>
        <w:t>needs</w:t>
      </w:r>
      <w:r w:rsidRPr="007C4D68">
        <w:rPr>
          <w:rFonts w:ascii="Palatino Linotype" w:eastAsia="Palatino Linotype" w:hAnsi="Palatino Linotype" w:cs="Times New Roman"/>
          <w:spacing w:val="-1"/>
          <w:sz w:val="20"/>
          <w:szCs w:val="20"/>
        </w:rPr>
        <w:t xml:space="preserve"> are...</w:t>
      </w:r>
    </w:p>
    <w:p w:rsidR="007C4D68" w:rsidRPr="007C4D68" w:rsidRDefault="007C4D68" w:rsidP="007C4D68">
      <w:pPr>
        <w:widowControl w:val="0"/>
        <w:numPr>
          <w:ilvl w:val="0"/>
          <w:numId w:val="16"/>
        </w:numPr>
        <w:tabs>
          <w:tab w:val="left" w:pos="1549"/>
        </w:tabs>
        <w:kinsoku w:val="0"/>
        <w:overflowPunct w:val="0"/>
        <w:autoSpaceDE w:val="0"/>
        <w:autoSpaceDN w:val="0"/>
        <w:adjustRightInd w:val="0"/>
        <w:spacing w:after="0" w:line="240" w:lineRule="auto"/>
        <w:rPr>
          <w:rFonts w:ascii="Palatino Linotype" w:eastAsia="Palatino Linotype" w:hAnsi="Palatino Linotype" w:cs="Times New Roman"/>
          <w:spacing w:val="-1"/>
          <w:sz w:val="20"/>
          <w:szCs w:val="20"/>
        </w:rPr>
      </w:pPr>
      <w:r w:rsidRPr="007C4D68">
        <w:rPr>
          <w:rFonts w:ascii="Palatino Linotype" w:eastAsia="Palatino Linotype" w:hAnsi="Palatino Linotype" w:cs="Times New Roman"/>
          <w:sz w:val="20"/>
          <w:szCs w:val="20"/>
        </w:rPr>
        <w:t>I would</w:t>
      </w:r>
      <w:r w:rsidRPr="007C4D68">
        <w:rPr>
          <w:rFonts w:ascii="Palatino Linotype" w:eastAsia="Palatino Linotype" w:hAnsi="Palatino Linotype" w:cs="Times New Roman"/>
          <w:spacing w:val="-1"/>
          <w:sz w:val="20"/>
          <w:szCs w:val="20"/>
        </w:rPr>
        <w:t xml:space="preserve"> meet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these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needs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by...</w:t>
      </w:r>
    </w:p>
    <w:p w:rsidR="007C4D68" w:rsidRDefault="007C4D68" w:rsidP="007C4D68">
      <w:pPr>
        <w:widowControl w:val="0"/>
        <w:numPr>
          <w:ilvl w:val="0"/>
          <w:numId w:val="16"/>
        </w:numPr>
        <w:tabs>
          <w:tab w:val="left" w:pos="1549"/>
        </w:tabs>
        <w:kinsoku w:val="0"/>
        <w:overflowPunct w:val="0"/>
        <w:autoSpaceDE w:val="0"/>
        <w:autoSpaceDN w:val="0"/>
        <w:adjustRightInd w:val="0"/>
        <w:spacing w:after="0" w:line="240" w:lineRule="auto"/>
        <w:rPr>
          <w:rFonts w:ascii="Palatino Linotype" w:eastAsia="Palatino Linotype" w:hAnsi="Palatino Linotype" w:cs="Times New Roman"/>
          <w:spacing w:val="-1"/>
          <w:sz w:val="20"/>
          <w:szCs w:val="20"/>
        </w:rPr>
      </w:pPr>
      <w:r w:rsidRPr="007C4D68">
        <w:rPr>
          <w:rFonts w:ascii="Palatino Linotype" w:eastAsia="Palatino Linotype" w:hAnsi="Palatino Linotype" w:cs="Times New Roman"/>
          <w:spacing w:val="-1"/>
          <w:sz w:val="20"/>
          <w:szCs w:val="20"/>
        </w:rPr>
        <w:t>Qualities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that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are</w:t>
      </w:r>
      <w:r w:rsidRPr="007C4D68">
        <w:rPr>
          <w:rFonts w:ascii="Palatino Linotype" w:eastAsia="Palatino Linotype" w:hAnsi="Palatino Linotype" w:cs="Times New Roman"/>
          <w:spacing w:val="-1"/>
          <w:sz w:val="20"/>
          <w:szCs w:val="20"/>
        </w:rPr>
        <w:t xml:space="preserve"> important </w:t>
      </w:r>
      <w:r w:rsidRPr="007C4D68">
        <w:rPr>
          <w:rFonts w:ascii="Palatino Linotype" w:eastAsia="Palatino Linotype" w:hAnsi="Palatino Linotype" w:cs="Times New Roman"/>
          <w:sz w:val="20"/>
          <w:szCs w:val="20"/>
        </w:rPr>
        <w:t xml:space="preserve">for </w:t>
      </w:r>
      <w:r w:rsidRPr="007C4D68">
        <w:rPr>
          <w:rFonts w:ascii="Palatino Linotype" w:eastAsia="Palatino Linotype" w:hAnsi="Palatino Linotype" w:cs="Times New Roman"/>
          <w:spacing w:val="-1"/>
          <w:sz w:val="20"/>
          <w:szCs w:val="20"/>
        </w:rPr>
        <w:t>teachers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have are...</w:t>
      </w:r>
    </w:p>
    <w:p w:rsidR="007843B9" w:rsidRPr="007C4D68" w:rsidRDefault="007843B9" w:rsidP="007843B9">
      <w:pPr>
        <w:widowControl w:val="0"/>
        <w:tabs>
          <w:tab w:val="left" w:pos="1549"/>
        </w:tabs>
        <w:kinsoku w:val="0"/>
        <w:overflowPunct w:val="0"/>
        <w:autoSpaceDE w:val="0"/>
        <w:autoSpaceDN w:val="0"/>
        <w:adjustRightInd w:val="0"/>
        <w:spacing w:after="0" w:line="240" w:lineRule="auto"/>
        <w:ind w:left="1548"/>
        <w:rPr>
          <w:rFonts w:ascii="Palatino Linotype" w:eastAsia="Palatino Linotype" w:hAnsi="Palatino Linotype" w:cs="Times New Roman"/>
          <w:spacing w:val="-1"/>
          <w:sz w:val="20"/>
          <w:szCs w:val="20"/>
        </w:rPr>
      </w:pPr>
    </w:p>
    <w:p w:rsidR="007C4D68" w:rsidRPr="007C4D68" w:rsidRDefault="007C4D68" w:rsidP="007C4D68">
      <w:pPr>
        <w:widowControl w:val="0"/>
        <w:kinsoku w:val="0"/>
        <w:overflowPunct w:val="0"/>
        <w:spacing w:after="0" w:line="240" w:lineRule="auto"/>
        <w:ind w:right="198"/>
        <w:outlineLvl w:val="1"/>
        <w:rPr>
          <w:rFonts w:ascii="Palatino Linotype" w:eastAsia="Palatino Linotype" w:hAnsi="Palatino Linotype" w:cs="Times New Roman"/>
          <w:sz w:val="21"/>
          <w:szCs w:val="21"/>
        </w:rPr>
      </w:pPr>
      <w:r w:rsidRPr="007C4D68">
        <w:rPr>
          <w:rFonts w:ascii="Palatino Linotype" w:eastAsia="Palatino Linotype" w:hAnsi="Palatino Linotype" w:cs="Times New Roman"/>
          <w:b/>
          <w:bCs/>
          <w:sz w:val="21"/>
          <w:szCs w:val="21"/>
        </w:rPr>
        <w:t>Data</w:t>
      </w:r>
      <w:r w:rsidRPr="007C4D68">
        <w:rPr>
          <w:rFonts w:ascii="Palatino Linotype" w:eastAsia="Palatino Linotype" w:hAnsi="Palatino Linotype" w:cs="Times New Roman"/>
          <w:b/>
          <w:bCs/>
          <w:spacing w:val="-1"/>
          <w:sz w:val="21"/>
          <w:szCs w:val="21"/>
        </w:rPr>
        <w:t xml:space="preserve"> Driven Instruction</w:t>
      </w:r>
      <w:r w:rsidRPr="007C4D68">
        <w:rPr>
          <w:rFonts w:ascii="Palatino Linotype" w:eastAsia="Palatino Linotype" w:hAnsi="Palatino Linotype" w:cs="Times New Roman"/>
          <w:b/>
          <w:bCs/>
          <w:sz w:val="21"/>
          <w:szCs w:val="21"/>
        </w:rPr>
        <w:t xml:space="preserve"> </w:t>
      </w:r>
      <w:r w:rsidRPr="007C4D68">
        <w:rPr>
          <w:rFonts w:ascii="Palatino Linotype" w:eastAsia="Palatino Linotype" w:hAnsi="Palatino Linotype" w:cs="Times New Roman"/>
          <w:b/>
          <w:bCs/>
          <w:spacing w:val="-1"/>
          <w:sz w:val="21"/>
          <w:szCs w:val="21"/>
        </w:rPr>
        <w:t>Project:</w:t>
      </w:r>
    </w:p>
    <w:p w:rsidR="007C4D68" w:rsidRPr="007C4D68" w:rsidRDefault="00F028F8" w:rsidP="007C4D68">
      <w:pPr>
        <w:widowControl w:val="0"/>
        <w:kinsoku w:val="0"/>
        <w:overflowPunct w:val="0"/>
        <w:spacing w:after="0" w:line="240" w:lineRule="auto"/>
        <w:ind w:right="198"/>
        <w:rPr>
          <w:rFonts w:ascii="Palatino Linotype" w:eastAsia="Palatino Linotype" w:hAnsi="Palatino Linotype" w:cs="Times New Roman"/>
          <w:sz w:val="20"/>
          <w:szCs w:val="20"/>
        </w:rPr>
      </w:pPr>
      <w:r>
        <w:rPr>
          <w:rFonts w:ascii="Palatino Linotype" w:eastAsia="Palatino Linotype" w:hAnsi="Palatino Linotype" w:cs="Times New Roman"/>
          <w:spacing w:val="-1"/>
          <w:sz w:val="20"/>
          <w:szCs w:val="20"/>
        </w:rPr>
        <w:t>Students</w:t>
      </w:r>
      <w:r w:rsidR="007C4D68" w:rsidRPr="007C4D68">
        <w:rPr>
          <w:rFonts w:ascii="Palatino Linotype" w:eastAsia="Palatino Linotype" w:hAnsi="Palatino Linotype" w:cs="Times New Roman"/>
          <w:spacing w:val="-1"/>
          <w:sz w:val="20"/>
          <w:szCs w:val="20"/>
        </w:rPr>
        <w:t xml:space="preserve"> will choose </w:t>
      </w:r>
      <w:r w:rsidR="007C4D68" w:rsidRPr="007C4D68">
        <w:rPr>
          <w:rFonts w:ascii="Palatino Linotype" w:eastAsia="Palatino Linotype" w:hAnsi="Palatino Linotype" w:cs="Times New Roman"/>
          <w:sz w:val="20"/>
          <w:szCs w:val="20"/>
        </w:rPr>
        <w:t>a</w:t>
      </w:r>
      <w:r w:rsidR="007C4D68" w:rsidRPr="007C4D68">
        <w:rPr>
          <w:rFonts w:ascii="Palatino Linotype" w:eastAsia="Palatino Linotype" w:hAnsi="Palatino Linotype" w:cs="Times New Roman"/>
          <w:spacing w:val="-1"/>
          <w:sz w:val="20"/>
          <w:szCs w:val="20"/>
        </w:rPr>
        <w:t xml:space="preserve"> content </w:t>
      </w:r>
      <w:r w:rsidR="007C4D68" w:rsidRPr="007C4D68">
        <w:rPr>
          <w:rFonts w:ascii="Palatino Linotype" w:eastAsia="Palatino Linotype" w:hAnsi="Palatino Linotype" w:cs="Times New Roman"/>
          <w:sz w:val="20"/>
          <w:szCs w:val="20"/>
        </w:rPr>
        <w:t xml:space="preserve">area, </w:t>
      </w:r>
      <w:r w:rsidR="007C4D68" w:rsidRPr="007C4D68">
        <w:rPr>
          <w:rFonts w:ascii="Palatino Linotype" w:eastAsia="Palatino Linotype" w:hAnsi="Palatino Linotype" w:cs="Times New Roman"/>
          <w:spacing w:val="-1"/>
          <w:sz w:val="20"/>
          <w:szCs w:val="20"/>
        </w:rPr>
        <w:t>collect</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data, analyze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the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 xml:space="preserve">data, </w:t>
      </w:r>
      <w:r w:rsidR="007C4D68" w:rsidRPr="007C4D68">
        <w:rPr>
          <w:rFonts w:ascii="Palatino Linotype" w:eastAsia="Palatino Linotype" w:hAnsi="Palatino Linotype" w:cs="Times New Roman"/>
          <w:sz w:val="20"/>
          <w:szCs w:val="20"/>
        </w:rPr>
        <w:t>design</w:t>
      </w:r>
      <w:r w:rsidR="007C4D68" w:rsidRPr="007C4D68">
        <w:rPr>
          <w:rFonts w:ascii="Palatino Linotype" w:eastAsia="Palatino Linotype" w:hAnsi="Palatino Linotype" w:cs="Times New Roman"/>
          <w:spacing w:val="-2"/>
          <w:sz w:val="20"/>
          <w:szCs w:val="20"/>
        </w:rPr>
        <w:t xml:space="preserve"> </w:t>
      </w:r>
      <w:r w:rsidR="007C4D68" w:rsidRPr="007C4D68">
        <w:rPr>
          <w:rFonts w:ascii="Palatino Linotype" w:eastAsia="Palatino Linotype" w:hAnsi="Palatino Linotype" w:cs="Times New Roman"/>
          <w:sz w:val="20"/>
          <w:szCs w:val="20"/>
        </w:rPr>
        <w:t xml:space="preserve">a </w:t>
      </w:r>
      <w:r w:rsidR="007C4D68" w:rsidRPr="007C4D68">
        <w:rPr>
          <w:rFonts w:ascii="Palatino Linotype" w:eastAsia="Palatino Linotype" w:hAnsi="Palatino Linotype" w:cs="Times New Roman"/>
          <w:spacing w:val="-1"/>
          <w:sz w:val="20"/>
          <w:szCs w:val="20"/>
        </w:rPr>
        <w:t>data‐driven</w:t>
      </w:r>
      <w:r w:rsidR="007C4D68" w:rsidRPr="007C4D68">
        <w:rPr>
          <w:rFonts w:ascii="Palatino Linotype" w:eastAsia="Palatino Linotype" w:hAnsi="Palatino Linotype" w:cs="Times New Roman"/>
          <w:spacing w:val="-2"/>
          <w:sz w:val="20"/>
          <w:szCs w:val="20"/>
        </w:rPr>
        <w:t xml:space="preserve"> </w:t>
      </w:r>
      <w:r w:rsidR="007C4D68" w:rsidRPr="007C4D68">
        <w:rPr>
          <w:rFonts w:ascii="Palatino Linotype" w:eastAsia="Palatino Linotype" w:hAnsi="Palatino Linotype" w:cs="Times New Roman"/>
          <w:spacing w:val="-1"/>
          <w:sz w:val="20"/>
          <w:szCs w:val="20"/>
        </w:rPr>
        <w:t>instructional plan</w:t>
      </w:r>
      <w:r w:rsidR="007C4D68" w:rsidRPr="007C4D68">
        <w:rPr>
          <w:rFonts w:ascii="Palatino Linotype" w:eastAsia="Palatino Linotype" w:hAnsi="Palatino Linotype" w:cs="Times New Roman"/>
          <w:spacing w:val="79"/>
          <w:sz w:val="20"/>
          <w:szCs w:val="20"/>
        </w:rPr>
        <w:t xml:space="preserve"> </w:t>
      </w:r>
      <w:r w:rsidR="007C4D68" w:rsidRPr="007C4D68">
        <w:rPr>
          <w:rFonts w:ascii="Palatino Linotype" w:eastAsia="Palatino Linotype" w:hAnsi="Palatino Linotype" w:cs="Times New Roman"/>
          <w:spacing w:val="-1"/>
          <w:sz w:val="20"/>
          <w:szCs w:val="20"/>
        </w:rPr>
        <w:t>consisting</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 xml:space="preserve">of </w:t>
      </w:r>
      <w:r w:rsidR="007C4D68" w:rsidRPr="007C4D68">
        <w:rPr>
          <w:rFonts w:ascii="Palatino Linotype" w:eastAsia="Palatino Linotype" w:hAnsi="Palatino Linotype" w:cs="Times New Roman"/>
          <w:sz w:val="20"/>
          <w:szCs w:val="20"/>
        </w:rPr>
        <w:t>five</w:t>
      </w:r>
      <w:r w:rsidR="007C4D68" w:rsidRPr="007C4D68">
        <w:rPr>
          <w:rFonts w:ascii="Palatino Linotype" w:eastAsia="Palatino Linotype" w:hAnsi="Palatino Linotype" w:cs="Times New Roman"/>
          <w:spacing w:val="-1"/>
          <w:sz w:val="20"/>
          <w:szCs w:val="20"/>
        </w:rPr>
        <w:t xml:space="preserve"> lessons</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to</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address the needs</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of</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 xml:space="preserve">the students </w:t>
      </w:r>
      <w:r w:rsidR="007C4D68" w:rsidRPr="007C4D68">
        <w:rPr>
          <w:rFonts w:ascii="Palatino Linotype" w:eastAsia="Palatino Linotype" w:hAnsi="Palatino Linotype" w:cs="Times New Roman"/>
          <w:sz w:val="20"/>
          <w:szCs w:val="20"/>
        </w:rPr>
        <w:t xml:space="preserve">as </w:t>
      </w:r>
      <w:r w:rsidR="007C4D68" w:rsidRPr="007C4D68">
        <w:rPr>
          <w:rFonts w:ascii="Palatino Linotype" w:eastAsia="Palatino Linotype" w:hAnsi="Palatino Linotype" w:cs="Times New Roman"/>
          <w:spacing w:val="-1"/>
          <w:sz w:val="20"/>
          <w:szCs w:val="20"/>
        </w:rPr>
        <w:t>revealed</w:t>
      </w:r>
      <w:r w:rsidR="007C4D68" w:rsidRPr="007C4D68">
        <w:rPr>
          <w:rFonts w:ascii="Palatino Linotype" w:eastAsia="Palatino Linotype" w:hAnsi="Palatino Linotype" w:cs="Times New Roman"/>
          <w:sz w:val="20"/>
          <w:szCs w:val="20"/>
        </w:rPr>
        <w:t xml:space="preserve"> in</w:t>
      </w:r>
      <w:r w:rsidR="007C4D68" w:rsidRPr="007C4D68">
        <w:rPr>
          <w:rFonts w:ascii="Palatino Linotype" w:eastAsia="Palatino Linotype" w:hAnsi="Palatino Linotype" w:cs="Times New Roman"/>
          <w:spacing w:val="-2"/>
          <w:sz w:val="20"/>
          <w:szCs w:val="20"/>
        </w:rPr>
        <w:t xml:space="preserve"> </w:t>
      </w:r>
      <w:r w:rsidR="007C4D68" w:rsidRPr="007C4D68">
        <w:rPr>
          <w:rFonts w:ascii="Palatino Linotype" w:eastAsia="Palatino Linotype" w:hAnsi="Palatino Linotype" w:cs="Times New Roman"/>
          <w:spacing w:val="-1"/>
          <w:sz w:val="20"/>
          <w:szCs w:val="20"/>
        </w:rPr>
        <w:t>the data,</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implement the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instructional</w:t>
      </w:r>
      <w:r w:rsidR="007C4D68" w:rsidRPr="007C4D68">
        <w:rPr>
          <w:rFonts w:ascii="Palatino Linotype" w:eastAsia="Palatino Linotype" w:hAnsi="Palatino Linotype" w:cs="Times New Roman"/>
          <w:spacing w:val="85"/>
          <w:sz w:val="20"/>
          <w:szCs w:val="20"/>
        </w:rPr>
        <w:t xml:space="preserve"> </w:t>
      </w:r>
      <w:r w:rsidR="007C4D68" w:rsidRPr="007C4D68">
        <w:rPr>
          <w:rFonts w:ascii="Palatino Linotype" w:eastAsia="Palatino Linotype" w:hAnsi="Palatino Linotype" w:cs="Times New Roman"/>
          <w:spacing w:val="-1"/>
          <w:sz w:val="20"/>
          <w:szCs w:val="20"/>
        </w:rPr>
        <w:t>plan, evaluate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the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students’ progress, and</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determine</w:t>
      </w:r>
      <w:r w:rsidR="007C4D68" w:rsidRPr="007C4D68">
        <w:rPr>
          <w:rFonts w:ascii="Palatino Linotype" w:eastAsia="Palatino Linotype" w:hAnsi="Palatino Linotype" w:cs="Times New Roman"/>
          <w:spacing w:val="-2"/>
          <w:sz w:val="20"/>
          <w:szCs w:val="20"/>
        </w:rPr>
        <w:t xml:space="preserve"> </w:t>
      </w:r>
      <w:r w:rsidR="007C4D68" w:rsidRPr="007C4D68">
        <w:rPr>
          <w:rFonts w:ascii="Palatino Linotype" w:eastAsia="Palatino Linotype" w:hAnsi="Palatino Linotype" w:cs="Times New Roman"/>
          <w:spacing w:val="-1"/>
          <w:sz w:val="20"/>
          <w:szCs w:val="20"/>
        </w:rPr>
        <w:t>the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next instructional goal for</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the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2"/>
          <w:sz w:val="20"/>
          <w:szCs w:val="20"/>
        </w:rPr>
        <w:t>students</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based</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on</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2"/>
          <w:sz w:val="20"/>
          <w:szCs w:val="20"/>
        </w:rPr>
        <w:t>the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results.</w:t>
      </w:r>
    </w:p>
    <w:p w:rsidR="007C4D68" w:rsidRPr="007C4D68" w:rsidRDefault="007C4D68" w:rsidP="007C4D68">
      <w:pPr>
        <w:widowControl w:val="0"/>
        <w:kinsoku w:val="0"/>
        <w:overflowPunct w:val="0"/>
        <w:spacing w:before="10" w:after="0" w:line="260" w:lineRule="exact"/>
        <w:rPr>
          <w:rFonts w:ascii="Calibri" w:eastAsia="Calibri" w:hAnsi="Calibri" w:cs="Times New Roman"/>
          <w:sz w:val="26"/>
          <w:szCs w:val="26"/>
        </w:rPr>
      </w:pPr>
    </w:p>
    <w:p w:rsidR="007C4D68" w:rsidRPr="007C4D68" w:rsidRDefault="007C4D68" w:rsidP="007C4D68">
      <w:pPr>
        <w:widowControl w:val="0"/>
        <w:kinsoku w:val="0"/>
        <w:overflowPunct w:val="0"/>
        <w:spacing w:after="0" w:line="240" w:lineRule="auto"/>
        <w:ind w:right="198"/>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u w:val="single"/>
        </w:rPr>
        <w:t>Instructions:</w:t>
      </w:r>
    </w:p>
    <w:p w:rsidR="007C4D68" w:rsidRPr="007C4D68" w:rsidRDefault="00F028F8" w:rsidP="007C4D68">
      <w:pPr>
        <w:widowControl w:val="0"/>
        <w:kinsoku w:val="0"/>
        <w:overflowPunct w:val="0"/>
        <w:spacing w:after="0" w:line="240" w:lineRule="auto"/>
        <w:rPr>
          <w:rFonts w:ascii="Palatino Linotype" w:eastAsia="Palatino Linotype" w:hAnsi="Palatino Linotype" w:cs="Times New Roman"/>
          <w:spacing w:val="-1"/>
          <w:sz w:val="20"/>
          <w:szCs w:val="20"/>
        </w:rPr>
      </w:pPr>
      <w:r>
        <w:rPr>
          <w:rFonts w:ascii="Palatino Linotype" w:eastAsia="Palatino Linotype" w:hAnsi="Palatino Linotype" w:cs="Times New Roman"/>
          <w:spacing w:val="-1"/>
          <w:sz w:val="20"/>
          <w:szCs w:val="20"/>
        </w:rPr>
        <w:t>Students will post</w:t>
      </w:r>
      <w:r w:rsidR="007C4D68" w:rsidRPr="007C4D68">
        <w:rPr>
          <w:rFonts w:ascii="Palatino Linotype" w:eastAsia="Palatino Linotype" w:hAnsi="Palatino Linotype" w:cs="Times New Roman"/>
          <w:spacing w:val="-1"/>
          <w:sz w:val="20"/>
          <w:szCs w:val="20"/>
        </w:rPr>
        <w:t xml:space="preserve"> responses to</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Steps</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1‐5 on</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2"/>
          <w:sz w:val="20"/>
          <w:szCs w:val="20"/>
        </w:rPr>
        <w:t>the</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Discussion</w:t>
      </w:r>
      <w:r w:rsidR="007C4D68" w:rsidRPr="007C4D68">
        <w:rPr>
          <w:rFonts w:ascii="Palatino Linotype" w:eastAsia="Palatino Linotype" w:hAnsi="Palatino Linotype" w:cs="Times New Roman"/>
          <w:spacing w:val="-2"/>
          <w:sz w:val="20"/>
          <w:szCs w:val="20"/>
        </w:rPr>
        <w:t xml:space="preserve"> </w:t>
      </w:r>
      <w:r w:rsidR="007C4D68" w:rsidRPr="007C4D68">
        <w:rPr>
          <w:rFonts w:ascii="Palatino Linotype" w:eastAsia="Palatino Linotype" w:hAnsi="Palatino Linotype" w:cs="Times New Roman"/>
          <w:sz w:val="20"/>
          <w:szCs w:val="20"/>
        </w:rPr>
        <w:t>Board</w:t>
      </w:r>
      <w:r w:rsidR="007C4D68" w:rsidRPr="007C4D68">
        <w:rPr>
          <w:rFonts w:ascii="Palatino Linotype" w:eastAsia="Palatino Linotype" w:hAnsi="Palatino Linotype" w:cs="Times New Roman"/>
          <w:spacing w:val="-1"/>
          <w:sz w:val="20"/>
          <w:szCs w:val="20"/>
        </w:rPr>
        <w:t xml:space="preserve"> on</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Blackboard.</w:t>
      </w:r>
    </w:p>
    <w:p w:rsidR="007C4D68" w:rsidRPr="007C4D68" w:rsidRDefault="007C4D68" w:rsidP="007C4D68">
      <w:pPr>
        <w:widowControl w:val="0"/>
        <w:kinsoku w:val="0"/>
        <w:overflowPunct w:val="0"/>
        <w:spacing w:before="8" w:after="0" w:line="260" w:lineRule="exact"/>
        <w:rPr>
          <w:rFonts w:ascii="Calibri" w:eastAsia="Calibri" w:hAnsi="Calibri" w:cs="Times New Roman"/>
          <w:sz w:val="26"/>
          <w:szCs w:val="26"/>
        </w:rPr>
      </w:pPr>
    </w:p>
    <w:p w:rsidR="007C4D68" w:rsidRPr="007C4D68" w:rsidRDefault="007C4D68" w:rsidP="000D1D8D">
      <w:pPr>
        <w:widowControl w:val="0"/>
        <w:tabs>
          <w:tab w:val="left" w:pos="810"/>
        </w:tabs>
        <w:kinsoku w:val="0"/>
        <w:overflowPunct w:val="0"/>
        <w:autoSpaceDE w:val="0"/>
        <w:autoSpaceDN w:val="0"/>
        <w:adjustRightInd w:val="0"/>
        <w:spacing w:after="0" w:line="240" w:lineRule="auto"/>
        <w:ind w:left="450" w:right="106"/>
        <w:rPr>
          <w:rFonts w:ascii="Palatino Linotype" w:eastAsia="Palatino Linotype" w:hAnsi="Palatino Linotype" w:cs="Times New Roman"/>
          <w:sz w:val="20"/>
          <w:szCs w:val="20"/>
        </w:rPr>
      </w:pPr>
      <w:r w:rsidRPr="007C4D68">
        <w:rPr>
          <w:rFonts w:ascii="Palatino Linotype" w:eastAsia="Palatino Linotype" w:hAnsi="Palatino Linotype" w:cs="Times New Roman"/>
          <w:b/>
          <w:bCs/>
          <w:spacing w:val="-1"/>
          <w:sz w:val="20"/>
          <w:szCs w:val="20"/>
        </w:rPr>
        <w:t xml:space="preserve">Step </w:t>
      </w:r>
      <w:r w:rsidRPr="007C4D68">
        <w:rPr>
          <w:rFonts w:ascii="Palatino Linotype" w:eastAsia="Palatino Linotype" w:hAnsi="Palatino Linotype" w:cs="Times New Roman"/>
          <w:b/>
          <w:bCs/>
          <w:sz w:val="20"/>
          <w:szCs w:val="20"/>
        </w:rPr>
        <w:t>1</w:t>
      </w:r>
      <w:r w:rsidRPr="007C4D68">
        <w:rPr>
          <w:rFonts w:ascii="Palatino Linotype" w:eastAsia="Palatino Linotype" w:hAnsi="Palatino Linotype" w:cs="Times New Roman"/>
          <w:b/>
          <w:bCs/>
          <w:spacing w:val="1"/>
          <w:sz w:val="20"/>
          <w:szCs w:val="20"/>
        </w:rPr>
        <w:t xml:space="preserve"> </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Data Collection </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determine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which</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pieces of data you</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will</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need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make</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good instructional decision</w:t>
      </w:r>
      <w:r w:rsidRPr="007C4D68">
        <w:rPr>
          <w:rFonts w:ascii="Palatino Linotype" w:eastAsia="Palatino Linotype" w:hAnsi="Palatino Linotype" w:cs="Times New Roman"/>
          <w:spacing w:val="81"/>
          <w:sz w:val="20"/>
          <w:szCs w:val="20"/>
        </w:rPr>
        <w:t xml:space="preserve"> </w:t>
      </w:r>
      <w:r w:rsidRPr="007C4D68">
        <w:rPr>
          <w:rFonts w:ascii="Palatino Linotype" w:eastAsia="Palatino Linotype" w:hAnsi="Palatino Linotype" w:cs="Times New Roman"/>
          <w:spacing w:val="-1"/>
          <w:sz w:val="20"/>
          <w:szCs w:val="20"/>
        </w:rPr>
        <w:t>about your students.</w:t>
      </w:r>
    </w:p>
    <w:p w:rsidR="007C4D68" w:rsidRPr="007C4D68" w:rsidRDefault="007C4D68" w:rsidP="000D1D8D">
      <w:pPr>
        <w:widowControl w:val="0"/>
        <w:tabs>
          <w:tab w:val="left" w:pos="810"/>
        </w:tabs>
        <w:kinsoku w:val="0"/>
        <w:overflowPunct w:val="0"/>
        <w:autoSpaceDE w:val="0"/>
        <w:autoSpaceDN w:val="0"/>
        <w:adjustRightInd w:val="0"/>
        <w:spacing w:after="0" w:line="269" w:lineRule="exact"/>
        <w:ind w:left="450"/>
        <w:rPr>
          <w:rFonts w:ascii="Palatino Linotype" w:eastAsia="Palatino Linotype" w:hAnsi="Palatino Linotype" w:cs="Times New Roman"/>
          <w:sz w:val="20"/>
          <w:szCs w:val="20"/>
        </w:rPr>
      </w:pPr>
      <w:r w:rsidRPr="007C4D68">
        <w:rPr>
          <w:rFonts w:ascii="Palatino Linotype" w:eastAsia="Palatino Linotype" w:hAnsi="Palatino Linotype" w:cs="Times New Roman"/>
          <w:b/>
          <w:bCs/>
          <w:spacing w:val="-1"/>
          <w:sz w:val="20"/>
          <w:szCs w:val="20"/>
        </w:rPr>
        <w:t xml:space="preserve">Step </w:t>
      </w:r>
      <w:r w:rsidRPr="007C4D68">
        <w:rPr>
          <w:rFonts w:ascii="Palatino Linotype" w:eastAsia="Palatino Linotype" w:hAnsi="Palatino Linotype" w:cs="Times New Roman"/>
          <w:b/>
          <w:bCs/>
          <w:sz w:val="20"/>
          <w:szCs w:val="20"/>
        </w:rPr>
        <w:t>2</w:t>
      </w:r>
      <w:r w:rsidRPr="007C4D68">
        <w:rPr>
          <w:rFonts w:ascii="Palatino Linotype" w:eastAsia="Palatino Linotype" w:hAnsi="Palatino Linotype" w:cs="Times New Roman"/>
          <w:b/>
          <w:bCs/>
          <w:spacing w:val="1"/>
          <w:sz w:val="20"/>
          <w:szCs w:val="20"/>
        </w:rPr>
        <w:t xml:space="preserve"> </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Data Reflection –analyze 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data</w:t>
      </w:r>
      <w:r w:rsidRPr="007C4D68">
        <w:rPr>
          <w:rFonts w:ascii="Palatino Linotype" w:eastAsia="Palatino Linotype" w:hAnsi="Palatino Linotype" w:cs="Times New Roman"/>
          <w:sz w:val="20"/>
          <w:szCs w:val="20"/>
        </w:rPr>
        <w:t xml:space="preserve"> from</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assessment</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determine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 needs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each</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student.</w:t>
      </w:r>
    </w:p>
    <w:p w:rsidR="007C4D68" w:rsidRPr="007C4D68" w:rsidRDefault="007C4D68" w:rsidP="000D1D8D">
      <w:pPr>
        <w:widowControl w:val="0"/>
        <w:tabs>
          <w:tab w:val="left" w:pos="810"/>
        </w:tabs>
        <w:kinsoku w:val="0"/>
        <w:overflowPunct w:val="0"/>
        <w:autoSpaceDE w:val="0"/>
        <w:autoSpaceDN w:val="0"/>
        <w:adjustRightInd w:val="0"/>
        <w:spacing w:after="0" w:line="240" w:lineRule="auto"/>
        <w:ind w:left="450" w:right="378"/>
        <w:rPr>
          <w:rFonts w:ascii="Palatino Linotype" w:eastAsia="Palatino Linotype" w:hAnsi="Palatino Linotype" w:cs="Times New Roman"/>
          <w:sz w:val="20"/>
          <w:szCs w:val="20"/>
        </w:rPr>
      </w:pPr>
      <w:r w:rsidRPr="007C4D68">
        <w:rPr>
          <w:rFonts w:ascii="Palatino Linotype" w:eastAsia="Palatino Linotype" w:hAnsi="Palatino Linotype" w:cs="Times New Roman"/>
          <w:b/>
          <w:bCs/>
          <w:spacing w:val="-1"/>
          <w:sz w:val="20"/>
          <w:szCs w:val="20"/>
        </w:rPr>
        <w:t xml:space="preserve">Step </w:t>
      </w:r>
      <w:r w:rsidRPr="007C4D68">
        <w:rPr>
          <w:rFonts w:ascii="Palatino Linotype" w:eastAsia="Palatino Linotype" w:hAnsi="Palatino Linotype" w:cs="Times New Roman"/>
          <w:b/>
          <w:bCs/>
          <w:sz w:val="20"/>
          <w:szCs w:val="20"/>
        </w:rPr>
        <w:t>3</w:t>
      </w:r>
      <w:r w:rsidRPr="007C4D68">
        <w:rPr>
          <w:rFonts w:ascii="Palatino Linotype" w:eastAsia="Palatino Linotype" w:hAnsi="Palatino Linotype" w:cs="Times New Roman"/>
          <w:b/>
          <w:bCs/>
          <w:spacing w:val="1"/>
          <w:sz w:val="20"/>
          <w:szCs w:val="20"/>
        </w:rPr>
        <w:t xml:space="preserve"> </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Data‐Driven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Instructional Design‐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plan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series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 five lessons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based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on</w:t>
      </w:r>
      <w:r w:rsidRPr="007C4D68">
        <w:rPr>
          <w:rFonts w:ascii="Palatino Linotype" w:eastAsia="Palatino Linotype" w:hAnsi="Palatino Linotype" w:cs="Times New Roman"/>
          <w:spacing w:val="-3"/>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data</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you</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 xml:space="preserve">have </w:t>
      </w:r>
      <w:r w:rsidRPr="007C4D68">
        <w:rPr>
          <w:rFonts w:ascii="Palatino Linotype" w:eastAsia="Palatino Linotype" w:hAnsi="Palatino Linotype" w:cs="Times New Roman"/>
          <w:sz w:val="20"/>
          <w:szCs w:val="20"/>
        </w:rPr>
        <w:t xml:space="preserve">for </w:t>
      </w:r>
      <w:r w:rsidRPr="007C4D68">
        <w:rPr>
          <w:rFonts w:ascii="Palatino Linotype" w:eastAsia="Palatino Linotype" w:hAnsi="Palatino Linotype" w:cs="Times New Roman"/>
          <w:spacing w:val="-1"/>
          <w:sz w:val="20"/>
          <w:szCs w:val="20"/>
        </w:rPr>
        <w:t>each</w:t>
      </w:r>
      <w:r w:rsidRPr="007C4D68">
        <w:rPr>
          <w:rFonts w:ascii="Palatino Linotype" w:eastAsia="Palatino Linotype" w:hAnsi="Palatino Linotype" w:cs="Times New Roman"/>
          <w:spacing w:val="53"/>
          <w:sz w:val="20"/>
          <w:szCs w:val="20"/>
        </w:rPr>
        <w:t xml:space="preserve"> </w:t>
      </w:r>
      <w:r w:rsidRPr="007C4D68">
        <w:rPr>
          <w:rFonts w:ascii="Palatino Linotype" w:eastAsia="Palatino Linotype" w:hAnsi="Palatino Linotype" w:cs="Times New Roman"/>
          <w:spacing w:val="-1"/>
          <w:sz w:val="20"/>
          <w:szCs w:val="20"/>
        </w:rPr>
        <w:t>student.</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This requires instructional</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differentiation to meet 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needs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of all learners </w:t>
      </w:r>
      <w:r w:rsidRPr="007C4D68">
        <w:rPr>
          <w:rFonts w:ascii="Palatino Linotype" w:eastAsia="Palatino Linotype" w:hAnsi="Palatino Linotype" w:cs="Times New Roman"/>
          <w:sz w:val="20"/>
          <w:szCs w:val="20"/>
        </w:rPr>
        <w:t xml:space="preserve">in </w:t>
      </w:r>
      <w:r w:rsidRPr="007C4D68">
        <w:rPr>
          <w:rFonts w:ascii="Palatino Linotype" w:eastAsia="Palatino Linotype" w:hAnsi="Palatino Linotype" w:cs="Times New Roman"/>
          <w:spacing w:val="-1"/>
          <w:sz w:val="20"/>
          <w:szCs w:val="20"/>
        </w:rPr>
        <w:t>your</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2"/>
          <w:sz w:val="20"/>
          <w:szCs w:val="20"/>
        </w:rPr>
        <w:t>classroom.</w:t>
      </w:r>
    </w:p>
    <w:p w:rsidR="007C4D68" w:rsidRPr="007C4D68" w:rsidRDefault="007C4D68" w:rsidP="000D1D8D">
      <w:pPr>
        <w:widowControl w:val="0"/>
        <w:tabs>
          <w:tab w:val="left" w:pos="810"/>
        </w:tabs>
        <w:kinsoku w:val="0"/>
        <w:overflowPunct w:val="0"/>
        <w:autoSpaceDE w:val="0"/>
        <w:autoSpaceDN w:val="0"/>
        <w:adjustRightInd w:val="0"/>
        <w:spacing w:after="0" w:line="269" w:lineRule="exact"/>
        <w:ind w:left="449"/>
        <w:rPr>
          <w:rFonts w:ascii="Palatino Linotype" w:eastAsia="Palatino Linotype" w:hAnsi="Palatino Linotype" w:cs="Times New Roman"/>
          <w:spacing w:val="-1"/>
          <w:sz w:val="20"/>
          <w:szCs w:val="20"/>
        </w:rPr>
      </w:pPr>
      <w:r w:rsidRPr="007C4D68">
        <w:rPr>
          <w:rFonts w:ascii="Palatino Linotype" w:eastAsia="Palatino Linotype" w:hAnsi="Palatino Linotype" w:cs="Times New Roman"/>
          <w:b/>
          <w:bCs/>
          <w:spacing w:val="-1"/>
          <w:sz w:val="20"/>
          <w:szCs w:val="20"/>
        </w:rPr>
        <w:t xml:space="preserve">Step </w:t>
      </w:r>
      <w:r w:rsidRPr="007C4D68">
        <w:rPr>
          <w:rFonts w:ascii="Palatino Linotype" w:eastAsia="Palatino Linotype" w:hAnsi="Palatino Linotype" w:cs="Times New Roman"/>
          <w:b/>
          <w:bCs/>
          <w:sz w:val="20"/>
          <w:szCs w:val="20"/>
        </w:rPr>
        <w:t>4</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Data</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 xml:space="preserve">Collection </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assess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students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determine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if</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Instructional</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Design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was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effective.</w:t>
      </w:r>
    </w:p>
    <w:p w:rsidR="007C4D68" w:rsidRPr="007C4D68" w:rsidRDefault="007C4D68" w:rsidP="000D1D8D">
      <w:pPr>
        <w:widowControl w:val="0"/>
        <w:tabs>
          <w:tab w:val="left" w:pos="811"/>
        </w:tabs>
        <w:kinsoku w:val="0"/>
        <w:overflowPunct w:val="0"/>
        <w:autoSpaceDE w:val="0"/>
        <w:autoSpaceDN w:val="0"/>
        <w:adjustRightInd w:val="0"/>
        <w:spacing w:after="0" w:line="240" w:lineRule="auto"/>
        <w:ind w:left="450" w:right="227"/>
        <w:rPr>
          <w:rFonts w:ascii="Palatino Linotype" w:eastAsia="Palatino Linotype" w:hAnsi="Palatino Linotype" w:cs="Times New Roman"/>
          <w:sz w:val="20"/>
          <w:szCs w:val="20"/>
        </w:rPr>
      </w:pPr>
      <w:r w:rsidRPr="007C4D68">
        <w:rPr>
          <w:rFonts w:ascii="Palatino Linotype" w:eastAsia="Palatino Linotype" w:hAnsi="Palatino Linotype" w:cs="Times New Roman"/>
          <w:b/>
          <w:bCs/>
          <w:spacing w:val="-1"/>
          <w:sz w:val="20"/>
          <w:szCs w:val="20"/>
        </w:rPr>
        <w:t xml:space="preserve">Step </w:t>
      </w:r>
      <w:r w:rsidRPr="007C4D68">
        <w:rPr>
          <w:rFonts w:ascii="Palatino Linotype" w:eastAsia="Palatino Linotype" w:hAnsi="Palatino Linotype" w:cs="Times New Roman"/>
          <w:b/>
          <w:bCs/>
          <w:sz w:val="20"/>
          <w:szCs w:val="20"/>
        </w:rPr>
        <w:t>5</w:t>
      </w:r>
      <w:r w:rsidRPr="007C4D68">
        <w:rPr>
          <w:rFonts w:ascii="Palatino Linotype" w:eastAsia="Palatino Linotype" w:hAnsi="Palatino Linotype" w:cs="Times New Roman"/>
          <w:b/>
          <w:bCs/>
          <w:spacing w:val="-1"/>
          <w:sz w:val="20"/>
          <w:szCs w:val="20"/>
        </w:rPr>
        <w:t xml:space="preserve"> </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 xml:space="preserve">Data Reflection </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analyze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 results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 the assessment and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determine</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next instructional goal for</w:t>
      </w:r>
      <w:r w:rsidRPr="007C4D68">
        <w:rPr>
          <w:rFonts w:ascii="Palatino Linotype" w:eastAsia="Palatino Linotype" w:hAnsi="Palatino Linotype" w:cs="Times New Roman"/>
          <w:spacing w:val="66"/>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students.</w:t>
      </w:r>
    </w:p>
    <w:p w:rsidR="007C4D68" w:rsidRPr="007C4D68" w:rsidRDefault="007C4D68" w:rsidP="000D1D8D">
      <w:pPr>
        <w:widowControl w:val="0"/>
        <w:tabs>
          <w:tab w:val="left" w:pos="810"/>
        </w:tabs>
        <w:kinsoku w:val="0"/>
        <w:overflowPunct w:val="0"/>
        <w:autoSpaceDE w:val="0"/>
        <w:autoSpaceDN w:val="0"/>
        <w:adjustRightInd w:val="0"/>
        <w:spacing w:after="0" w:line="269" w:lineRule="exact"/>
        <w:ind w:left="450"/>
        <w:rPr>
          <w:rFonts w:ascii="Palatino Linotype" w:eastAsia="Palatino Linotype" w:hAnsi="Palatino Linotype" w:cs="Times New Roman"/>
          <w:spacing w:val="-1"/>
          <w:sz w:val="20"/>
          <w:szCs w:val="20"/>
        </w:rPr>
      </w:pPr>
      <w:r w:rsidRPr="007C4D68">
        <w:rPr>
          <w:rFonts w:ascii="Palatino Linotype" w:eastAsia="Palatino Linotype" w:hAnsi="Palatino Linotype" w:cs="Times New Roman"/>
          <w:b/>
          <w:bCs/>
          <w:spacing w:val="-1"/>
          <w:sz w:val="20"/>
          <w:szCs w:val="20"/>
        </w:rPr>
        <w:t xml:space="preserve">Step </w:t>
      </w:r>
      <w:r w:rsidRPr="007C4D68">
        <w:rPr>
          <w:rFonts w:ascii="Palatino Linotype" w:eastAsia="Palatino Linotype" w:hAnsi="Palatino Linotype" w:cs="Times New Roman"/>
          <w:b/>
          <w:bCs/>
          <w:sz w:val="20"/>
          <w:szCs w:val="20"/>
        </w:rPr>
        <w:t>6</w:t>
      </w:r>
      <w:r w:rsidRPr="007C4D68">
        <w:rPr>
          <w:rFonts w:ascii="Palatino Linotype" w:eastAsia="Palatino Linotype" w:hAnsi="Palatino Linotype" w:cs="Times New Roman"/>
          <w:b/>
          <w:bCs/>
          <w:spacing w:val="1"/>
          <w:sz w:val="20"/>
          <w:szCs w:val="20"/>
        </w:rPr>
        <w:t xml:space="preserve"> </w:t>
      </w:r>
      <w:r w:rsidRPr="007C4D68">
        <w:rPr>
          <w:rFonts w:ascii="Palatino Linotype" w:eastAsia="Palatino Linotype" w:hAnsi="Palatino Linotype" w:cs="Times New Roman"/>
          <w:sz w:val="20"/>
          <w:szCs w:val="20"/>
        </w:rPr>
        <w:t>‐</w:t>
      </w:r>
      <w:r w:rsidRPr="007C4D68">
        <w:rPr>
          <w:rFonts w:ascii="Palatino Linotype" w:eastAsia="Palatino Linotype" w:hAnsi="Palatino Linotype" w:cs="Times New Roman"/>
          <w:spacing w:val="-1"/>
          <w:sz w:val="20"/>
          <w:szCs w:val="20"/>
        </w:rPr>
        <w:t xml:space="preserve"> Develop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paper </w:t>
      </w:r>
      <w:r w:rsidRPr="007C4D68">
        <w:rPr>
          <w:rFonts w:ascii="Palatino Linotype" w:eastAsia="Palatino Linotype" w:hAnsi="Palatino Linotype" w:cs="Times New Roman"/>
          <w:sz w:val="20"/>
          <w:szCs w:val="20"/>
        </w:rPr>
        <w:t>in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which</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you describe your project.</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In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it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you</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will</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present 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following:</w:t>
      </w:r>
    </w:p>
    <w:p w:rsidR="007C4D68" w:rsidRPr="000D1D8D" w:rsidRDefault="007C4D68" w:rsidP="000D1D8D">
      <w:pPr>
        <w:pStyle w:val="ListParagraph"/>
        <w:numPr>
          <w:ilvl w:val="1"/>
          <w:numId w:val="19"/>
        </w:numPr>
        <w:tabs>
          <w:tab w:val="left" w:pos="1170"/>
        </w:tabs>
        <w:kinsoku w:val="0"/>
        <w:overflowPunct w:val="0"/>
        <w:autoSpaceDE w:val="0"/>
        <w:autoSpaceDN w:val="0"/>
        <w:adjustRightInd w:val="0"/>
        <w:spacing w:before="1"/>
        <w:ind w:right="807"/>
        <w:rPr>
          <w:rFonts w:ascii="Palatino Linotype" w:eastAsia="Palatino Linotype" w:hAnsi="Palatino Linotype" w:cs="Times New Roman"/>
          <w:spacing w:val="-1"/>
          <w:sz w:val="20"/>
          <w:szCs w:val="20"/>
        </w:rPr>
      </w:pPr>
      <w:r w:rsidRPr="000D1D8D">
        <w:rPr>
          <w:rFonts w:ascii="Palatino Linotype" w:eastAsia="Palatino Linotype" w:hAnsi="Palatino Linotype" w:cs="Times New Roman"/>
          <w:sz w:val="20"/>
          <w:szCs w:val="20"/>
        </w:rPr>
        <w:t xml:space="preserve">A </w:t>
      </w:r>
      <w:r w:rsidRPr="000D1D8D">
        <w:rPr>
          <w:rFonts w:ascii="Palatino Linotype" w:eastAsia="Palatino Linotype" w:hAnsi="Palatino Linotype" w:cs="Times New Roman"/>
          <w:spacing w:val="-1"/>
          <w:sz w:val="20"/>
          <w:szCs w:val="20"/>
        </w:rPr>
        <w:t>description</w:t>
      </w:r>
      <w:r w:rsidRPr="000D1D8D">
        <w:rPr>
          <w:rFonts w:ascii="Palatino Linotype" w:eastAsia="Palatino Linotype" w:hAnsi="Palatino Linotype" w:cs="Times New Roman"/>
          <w:spacing w:val="-2"/>
          <w:sz w:val="20"/>
          <w:szCs w:val="20"/>
        </w:rPr>
        <w:t xml:space="preserve"> </w:t>
      </w:r>
      <w:r w:rsidRPr="000D1D8D">
        <w:rPr>
          <w:rFonts w:ascii="Palatino Linotype" w:eastAsia="Palatino Linotype" w:hAnsi="Palatino Linotype" w:cs="Times New Roman"/>
          <w:spacing w:val="-1"/>
          <w:sz w:val="20"/>
          <w:szCs w:val="20"/>
        </w:rPr>
        <w:t xml:space="preserve">of </w:t>
      </w:r>
      <w:r w:rsidRPr="000D1D8D">
        <w:rPr>
          <w:rFonts w:ascii="Palatino Linotype" w:eastAsia="Palatino Linotype" w:hAnsi="Palatino Linotype" w:cs="Times New Roman"/>
          <w:sz w:val="20"/>
          <w:szCs w:val="20"/>
        </w:rPr>
        <w:t>your</w:t>
      </w:r>
      <w:r w:rsidRPr="000D1D8D">
        <w:rPr>
          <w:rFonts w:ascii="Palatino Linotype" w:eastAsia="Palatino Linotype" w:hAnsi="Palatino Linotype" w:cs="Times New Roman"/>
          <w:spacing w:val="-1"/>
          <w:sz w:val="20"/>
          <w:szCs w:val="20"/>
        </w:rPr>
        <w:t xml:space="preserve"> data collection procedures</w:t>
      </w:r>
      <w:r w:rsidRPr="000D1D8D">
        <w:rPr>
          <w:rFonts w:ascii="Palatino Linotype" w:eastAsia="Palatino Linotype" w:hAnsi="Palatino Linotype" w:cs="Times New Roman"/>
          <w:spacing w:val="1"/>
          <w:sz w:val="20"/>
          <w:szCs w:val="20"/>
        </w:rPr>
        <w:t xml:space="preserve"> </w:t>
      </w:r>
      <w:r w:rsidRPr="000D1D8D">
        <w:rPr>
          <w:rFonts w:ascii="Palatino Linotype" w:eastAsia="Palatino Linotype" w:hAnsi="Palatino Linotype" w:cs="Times New Roman"/>
          <w:spacing w:val="-1"/>
          <w:sz w:val="20"/>
          <w:szCs w:val="20"/>
        </w:rPr>
        <w:t>including</w:t>
      </w:r>
      <w:r w:rsidRPr="000D1D8D">
        <w:rPr>
          <w:rFonts w:ascii="Palatino Linotype" w:eastAsia="Palatino Linotype" w:hAnsi="Palatino Linotype" w:cs="Times New Roman"/>
          <w:sz w:val="20"/>
          <w:szCs w:val="20"/>
        </w:rPr>
        <w:t xml:space="preserve"> </w:t>
      </w:r>
      <w:r w:rsidRPr="000D1D8D">
        <w:rPr>
          <w:rFonts w:ascii="Palatino Linotype" w:eastAsia="Palatino Linotype" w:hAnsi="Palatino Linotype" w:cs="Times New Roman"/>
          <w:spacing w:val="-1"/>
          <w:sz w:val="20"/>
          <w:szCs w:val="20"/>
        </w:rPr>
        <w:t>why</w:t>
      </w:r>
      <w:r w:rsidRPr="000D1D8D">
        <w:rPr>
          <w:rFonts w:ascii="Palatino Linotype" w:eastAsia="Palatino Linotype" w:hAnsi="Palatino Linotype" w:cs="Times New Roman"/>
          <w:sz w:val="20"/>
          <w:szCs w:val="20"/>
        </w:rPr>
        <w:t xml:space="preserve"> </w:t>
      </w:r>
      <w:r w:rsidRPr="000D1D8D">
        <w:rPr>
          <w:rFonts w:ascii="Palatino Linotype" w:eastAsia="Palatino Linotype" w:hAnsi="Palatino Linotype" w:cs="Times New Roman"/>
          <w:spacing w:val="-1"/>
          <w:sz w:val="20"/>
          <w:szCs w:val="20"/>
        </w:rPr>
        <w:t>you</w:t>
      </w:r>
      <w:r w:rsidRPr="000D1D8D">
        <w:rPr>
          <w:rFonts w:ascii="Palatino Linotype" w:eastAsia="Palatino Linotype" w:hAnsi="Palatino Linotype" w:cs="Times New Roman"/>
          <w:sz w:val="20"/>
          <w:szCs w:val="20"/>
        </w:rPr>
        <w:t xml:space="preserve"> </w:t>
      </w:r>
      <w:r w:rsidRPr="000D1D8D">
        <w:rPr>
          <w:rFonts w:ascii="Palatino Linotype" w:eastAsia="Palatino Linotype" w:hAnsi="Palatino Linotype" w:cs="Times New Roman"/>
          <w:spacing w:val="-1"/>
          <w:sz w:val="20"/>
          <w:szCs w:val="20"/>
        </w:rPr>
        <w:t xml:space="preserve">chose this </w:t>
      </w:r>
      <w:r w:rsidR="000D1D8D">
        <w:rPr>
          <w:rFonts w:ascii="Palatino Linotype" w:eastAsia="Palatino Linotype" w:hAnsi="Palatino Linotype" w:cs="Times New Roman"/>
          <w:spacing w:val="-1"/>
          <w:sz w:val="20"/>
          <w:szCs w:val="20"/>
        </w:rPr>
        <w:t xml:space="preserve">  </w:t>
      </w:r>
      <w:r w:rsidRPr="000D1D8D">
        <w:rPr>
          <w:rFonts w:ascii="Palatino Linotype" w:eastAsia="Palatino Linotype" w:hAnsi="Palatino Linotype" w:cs="Times New Roman"/>
          <w:spacing w:val="-1"/>
          <w:sz w:val="20"/>
          <w:szCs w:val="20"/>
        </w:rPr>
        <w:t>assessment and</w:t>
      </w:r>
      <w:r w:rsidRPr="000D1D8D">
        <w:rPr>
          <w:rFonts w:ascii="Palatino Linotype" w:eastAsia="Palatino Linotype" w:hAnsi="Palatino Linotype" w:cs="Times New Roman"/>
          <w:sz w:val="20"/>
          <w:szCs w:val="20"/>
        </w:rPr>
        <w:t xml:space="preserve"> </w:t>
      </w:r>
      <w:r w:rsidRPr="000D1D8D">
        <w:rPr>
          <w:rFonts w:ascii="Palatino Linotype" w:eastAsia="Palatino Linotype" w:hAnsi="Palatino Linotype" w:cs="Times New Roman"/>
          <w:spacing w:val="-1"/>
          <w:sz w:val="20"/>
          <w:szCs w:val="20"/>
        </w:rPr>
        <w:t>its</w:t>
      </w:r>
      <w:r w:rsidRPr="000D1D8D">
        <w:rPr>
          <w:rFonts w:ascii="Palatino Linotype" w:eastAsia="Palatino Linotype" w:hAnsi="Palatino Linotype" w:cs="Times New Roman"/>
          <w:spacing w:val="75"/>
          <w:sz w:val="20"/>
          <w:szCs w:val="20"/>
        </w:rPr>
        <w:t xml:space="preserve"> </w:t>
      </w:r>
      <w:r w:rsidRPr="000D1D8D">
        <w:rPr>
          <w:rFonts w:ascii="Palatino Linotype" w:eastAsia="Palatino Linotype" w:hAnsi="Palatino Linotype" w:cs="Times New Roman"/>
          <w:spacing w:val="-1"/>
          <w:sz w:val="20"/>
          <w:szCs w:val="20"/>
        </w:rPr>
        <w:t xml:space="preserve">validity </w:t>
      </w:r>
      <w:r w:rsidRPr="000D1D8D">
        <w:rPr>
          <w:rFonts w:ascii="Palatino Linotype" w:eastAsia="Palatino Linotype" w:hAnsi="Palatino Linotype" w:cs="Times New Roman"/>
          <w:sz w:val="20"/>
          <w:szCs w:val="20"/>
        </w:rPr>
        <w:t>and</w:t>
      </w:r>
      <w:r w:rsidRPr="000D1D8D">
        <w:rPr>
          <w:rFonts w:ascii="Palatino Linotype" w:eastAsia="Palatino Linotype" w:hAnsi="Palatino Linotype" w:cs="Times New Roman"/>
          <w:spacing w:val="-1"/>
          <w:sz w:val="20"/>
          <w:szCs w:val="20"/>
        </w:rPr>
        <w:t xml:space="preserve"> reliability.</w:t>
      </w:r>
    </w:p>
    <w:p w:rsidR="007C4D68" w:rsidRPr="007C4D68" w:rsidRDefault="007C4D68" w:rsidP="007C4D68">
      <w:pPr>
        <w:widowControl w:val="0"/>
        <w:numPr>
          <w:ilvl w:val="1"/>
          <w:numId w:val="19"/>
        </w:numPr>
        <w:tabs>
          <w:tab w:val="left" w:pos="1170"/>
        </w:tabs>
        <w:kinsoku w:val="0"/>
        <w:overflowPunct w:val="0"/>
        <w:autoSpaceDE w:val="0"/>
        <w:autoSpaceDN w:val="0"/>
        <w:adjustRightInd w:val="0"/>
        <w:spacing w:after="0" w:line="240" w:lineRule="auto"/>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results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 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assessment.</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Include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conclusions about 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needs of</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each</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2"/>
          <w:sz w:val="20"/>
          <w:szCs w:val="20"/>
        </w:rPr>
        <w:t>student.</w:t>
      </w:r>
    </w:p>
    <w:p w:rsidR="007C4D68" w:rsidRPr="007C4D68" w:rsidRDefault="007C4D68" w:rsidP="007C4D68">
      <w:pPr>
        <w:widowControl w:val="0"/>
        <w:numPr>
          <w:ilvl w:val="1"/>
          <w:numId w:val="19"/>
        </w:numPr>
        <w:tabs>
          <w:tab w:val="left" w:pos="1170"/>
        </w:tabs>
        <w:kinsoku w:val="0"/>
        <w:overflowPunct w:val="0"/>
        <w:autoSpaceDE w:val="0"/>
        <w:autoSpaceDN w:val="0"/>
        <w:adjustRightInd w:val="0"/>
        <w:spacing w:after="0" w:line="240" w:lineRule="auto"/>
        <w:ind w:right="108"/>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Descriptions of</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instructional strategies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you</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developed</w:t>
      </w:r>
      <w:r w:rsidRPr="007C4D68">
        <w:rPr>
          <w:rFonts w:ascii="Palatino Linotype" w:eastAsia="Palatino Linotype" w:hAnsi="Palatino Linotype" w:cs="Times New Roman"/>
          <w:sz w:val="20"/>
          <w:szCs w:val="20"/>
        </w:rPr>
        <w:t xml:space="preserve"> in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your</w:t>
      </w:r>
      <w:r w:rsidRPr="007C4D68">
        <w:rPr>
          <w:rFonts w:ascii="Palatino Linotype" w:eastAsia="Palatino Linotype" w:hAnsi="Palatino Linotype" w:cs="Times New Roman"/>
          <w:spacing w:val="-1"/>
          <w:sz w:val="20"/>
          <w:szCs w:val="20"/>
        </w:rPr>
        <w:t xml:space="preserve"> five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lesson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plans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address the</w:t>
      </w:r>
      <w:r w:rsidRPr="007C4D68">
        <w:rPr>
          <w:rFonts w:ascii="Palatino Linotype" w:eastAsia="Palatino Linotype" w:hAnsi="Palatino Linotype" w:cs="Times New Roman"/>
          <w:sz w:val="20"/>
          <w:szCs w:val="20"/>
        </w:rPr>
        <w:t xml:space="preserve"> student</w:t>
      </w:r>
      <w:r w:rsidRPr="007C4D68">
        <w:rPr>
          <w:rFonts w:ascii="Palatino Linotype" w:eastAsia="Palatino Linotype" w:hAnsi="Palatino Linotype" w:cs="Times New Roman"/>
          <w:spacing w:val="47"/>
          <w:sz w:val="20"/>
          <w:szCs w:val="20"/>
        </w:rPr>
        <w:t xml:space="preserve"> </w:t>
      </w:r>
      <w:r w:rsidRPr="007C4D68">
        <w:rPr>
          <w:rFonts w:ascii="Palatino Linotype" w:eastAsia="Palatino Linotype" w:hAnsi="Palatino Linotype" w:cs="Times New Roman"/>
          <w:sz w:val="20"/>
          <w:szCs w:val="20"/>
        </w:rPr>
        <w:t>needs.</w:t>
      </w:r>
    </w:p>
    <w:p w:rsidR="007C4D68" w:rsidRPr="007C4D68" w:rsidRDefault="007C4D68" w:rsidP="007C4D68">
      <w:pPr>
        <w:widowControl w:val="0"/>
        <w:numPr>
          <w:ilvl w:val="2"/>
          <w:numId w:val="19"/>
        </w:numPr>
        <w:tabs>
          <w:tab w:val="left" w:pos="1530"/>
        </w:tabs>
        <w:kinsoku w:val="0"/>
        <w:overflowPunct w:val="0"/>
        <w:autoSpaceDE w:val="0"/>
        <w:autoSpaceDN w:val="0"/>
        <w:adjustRightInd w:val="0"/>
        <w:spacing w:before="20" w:after="0" w:line="240" w:lineRule="auto"/>
        <w:rPr>
          <w:rFonts w:ascii="Palatino Linotype" w:eastAsia="Palatino Linotype" w:hAnsi="Palatino Linotype" w:cs="Times New Roman"/>
          <w:sz w:val="20"/>
          <w:szCs w:val="20"/>
        </w:rPr>
      </w:pPr>
      <w:r w:rsidRPr="007C4D68">
        <w:rPr>
          <w:rFonts w:ascii="Palatino Linotype" w:eastAsia="Palatino Linotype" w:hAnsi="Palatino Linotype" w:cs="Times New Roman"/>
          <w:sz w:val="20"/>
          <w:szCs w:val="20"/>
        </w:rPr>
        <w:t>Reflect</w:t>
      </w:r>
      <w:r w:rsidRPr="007C4D68">
        <w:rPr>
          <w:rFonts w:ascii="Palatino Linotype" w:eastAsia="Palatino Linotype" w:hAnsi="Palatino Linotype" w:cs="Times New Roman"/>
          <w:spacing w:val="-1"/>
          <w:sz w:val="20"/>
          <w:szCs w:val="20"/>
        </w:rPr>
        <w:t xml:space="preserve"> on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 lessons’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implementation. Do</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you feel</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lessons were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effective?</w:t>
      </w:r>
    </w:p>
    <w:p w:rsidR="007C4D68" w:rsidRPr="007C4D68" w:rsidRDefault="007C4D68" w:rsidP="007C4D68">
      <w:pPr>
        <w:widowControl w:val="0"/>
        <w:numPr>
          <w:ilvl w:val="2"/>
          <w:numId w:val="19"/>
        </w:numPr>
        <w:tabs>
          <w:tab w:val="left" w:pos="1530"/>
        </w:tabs>
        <w:kinsoku w:val="0"/>
        <w:overflowPunct w:val="0"/>
        <w:autoSpaceDE w:val="0"/>
        <w:autoSpaceDN w:val="0"/>
        <w:adjustRightInd w:val="0"/>
        <w:spacing w:after="0" w:line="240" w:lineRule="auto"/>
        <w:ind w:right="110" w:hanging="361"/>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Evidence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 student learning</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z w:val="20"/>
          <w:szCs w:val="20"/>
        </w:rPr>
        <w:t>Did</w:t>
      </w:r>
      <w:r w:rsidRPr="007C4D68">
        <w:rPr>
          <w:rFonts w:ascii="Palatino Linotype" w:eastAsia="Palatino Linotype" w:hAnsi="Palatino Linotype" w:cs="Times New Roman"/>
          <w:spacing w:val="-1"/>
          <w:sz w:val="20"/>
          <w:szCs w:val="20"/>
        </w:rPr>
        <w:t xml:space="preserve"> 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students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meet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your</w:t>
      </w:r>
      <w:r w:rsidRPr="007C4D68">
        <w:rPr>
          <w:rFonts w:ascii="Palatino Linotype" w:eastAsia="Palatino Linotype" w:hAnsi="Palatino Linotype" w:cs="Times New Roman"/>
          <w:spacing w:val="-1"/>
          <w:sz w:val="20"/>
          <w:szCs w:val="20"/>
        </w:rPr>
        <w:t xml:space="preserve"> instructional objectives?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Describe and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include</w:t>
      </w:r>
      <w:r w:rsidRPr="007C4D68">
        <w:rPr>
          <w:rFonts w:ascii="Palatino Linotype" w:eastAsia="Palatino Linotype" w:hAnsi="Palatino Linotype" w:cs="Times New Roman"/>
          <w:spacing w:val="47"/>
          <w:sz w:val="20"/>
          <w:szCs w:val="20"/>
        </w:rPr>
        <w:t xml:space="preserve"> </w:t>
      </w:r>
      <w:r w:rsidRPr="007C4D68">
        <w:rPr>
          <w:rFonts w:ascii="Palatino Linotype" w:eastAsia="Palatino Linotype" w:hAnsi="Palatino Linotype" w:cs="Times New Roman"/>
          <w:spacing w:val="-1"/>
          <w:sz w:val="20"/>
          <w:szCs w:val="20"/>
        </w:rPr>
        <w:t>evidence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of </w:t>
      </w:r>
      <w:r w:rsidRPr="007C4D68">
        <w:rPr>
          <w:rFonts w:ascii="Palatino Linotype" w:eastAsia="Palatino Linotype" w:hAnsi="Palatino Linotype" w:cs="Times New Roman"/>
          <w:sz w:val="20"/>
          <w:szCs w:val="20"/>
        </w:rPr>
        <w:t>student</w:t>
      </w:r>
      <w:r w:rsidRPr="007C4D68">
        <w:rPr>
          <w:rFonts w:ascii="Palatino Linotype" w:eastAsia="Palatino Linotype" w:hAnsi="Palatino Linotype" w:cs="Times New Roman"/>
          <w:spacing w:val="-1"/>
          <w:sz w:val="20"/>
          <w:szCs w:val="20"/>
        </w:rPr>
        <w:t xml:space="preserve"> learning</w:t>
      </w:r>
    </w:p>
    <w:p w:rsidR="007C4D68" w:rsidRPr="007C4D68" w:rsidRDefault="007C4D68" w:rsidP="007C4D68">
      <w:pPr>
        <w:widowControl w:val="0"/>
        <w:numPr>
          <w:ilvl w:val="2"/>
          <w:numId w:val="19"/>
        </w:numPr>
        <w:tabs>
          <w:tab w:val="left" w:pos="1530"/>
        </w:tabs>
        <w:kinsoku w:val="0"/>
        <w:overflowPunct w:val="0"/>
        <w:autoSpaceDE w:val="0"/>
        <w:autoSpaceDN w:val="0"/>
        <w:adjustRightInd w:val="0"/>
        <w:spacing w:after="0" w:line="269" w:lineRule="exact"/>
        <w:rPr>
          <w:rFonts w:ascii="Palatino Linotype" w:eastAsia="Palatino Linotype" w:hAnsi="Palatino Linotype" w:cs="Times New Roman"/>
          <w:sz w:val="20"/>
          <w:szCs w:val="20"/>
        </w:rPr>
      </w:pPr>
      <w:r w:rsidRPr="007C4D68">
        <w:rPr>
          <w:rFonts w:ascii="Palatino Linotype" w:eastAsia="Palatino Linotype" w:hAnsi="Palatino Linotype" w:cs="Times New Roman"/>
          <w:spacing w:val="-1"/>
          <w:sz w:val="20"/>
          <w:szCs w:val="20"/>
        </w:rPr>
        <w:t>Based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on</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 results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your</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lesson, </w:t>
      </w:r>
      <w:r w:rsidRPr="007C4D68">
        <w:rPr>
          <w:rFonts w:ascii="Palatino Linotype" w:eastAsia="Palatino Linotype" w:hAnsi="Palatino Linotype" w:cs="Times New Roman"/>
          <w:sz w:val="20"/>
          <w:szCs w:val="20"/>
        </w:rPr>
        <w:t>what</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are</w:t>
      </w:r>
      <w:r w:rsidRPr="007C4D68">
        <w:rPr>
          <w:rFonts w:ascii="Palatino Linotype" w:eastAsia="Palatino Linotype" w:hAnsi="Palatino Linotype" w:cs="Times New Roman"/>
          <w:spacing w:val="-1"/>
          <w:sz w:val="20"/>
          <w:szCs w:val="20"/>
        </w:rPr>
        <w:t xml:space="preserve"> 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next instructional</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goals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for</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each</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of</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your </w:t>
      </w:r>
      <w:proofErr w:type="gramStart"/>
      <w:r w:rsidRPr="007C4D68">
        <w:rPr>
          <w:rFonts w:ascii="Palatino Linotype" w:eastAsia="Palatino Linotype" w:hAnsi="Palatino Linotype" w:cs="Times New Roman"/>
          <w:spacing w:val="-1"/>
          <w:sz w:val="20"/>
          <w:szCs w:val="20"/>
        </w:rPr>
        <w:t>students.</w:t>
      </w:r>
      <w:proofErr w:type="gramEnd"/>
    </w:p>
    <w:p w:rsidR="007C4D68" w:rsidRPr="007C4D68" w:rsidRDefault="000D1D8D" w:rsidP="000D1D8D">
      <w:pPr>
        <w:widowControl w:val="0"/>
        <w:tabs>
          <w:tab w:val="left" w:pos="1170"/>
        </w:tabs>
        <w:kinsoku w:val="0"/>
        <w:overflowPunct w:val="0"/>
        <w:autoSpaceDE w:val="0"/>
        <w:autoSpaceDN w:val="0"/>
        <w:adjustRightInd w:val="0"/>
        <w:spacing w:after="0" w:line="269" w:lineRule="exact"/>
        <w:rPr>
          <w:rFonts w:ascii="Palatino Linotype" w:eastAsia="Palatino Linotype" w:hAnsi="Palatino Linotype" w:cs="Times New Roman"/>
          <w:spacing w:val="-1"/>
          <w:sz w:val="20"/>
          <w:szCs w:val="20"/>
        </w:rPr>
      </w:pPr>
      <w:r>
        <w:rPr>
          <w:rFonts w:ascii="Palatino Linotype" w:eastAsia="Palatino Linotype" w:hAnsi="Palatino Linotype" w:cs="Times New Roman"/>
          <w:b/>
          <w:bCs/>
          <w:spacing w:val="-1"/>
          <w:sz w:val="20"/>
          <w:szCs w:val="20"/>
        </w:rPr>
        <w:t xml:space="preserve">          </w:t>
      </w:r>
      <w:r w:rsidR="007C4D68" w:rsidRPr="007C4D68">
        <w:rPr>
          <w:rFonts w:ascii="Palatino Linotype" w:eastAsia="Palatino Linotype" w:hAnsi="Palatino Linotype" w:cs="Times New Roman"/>
          <w:b/>
          <w:bCs/>
          <w:spacing w:val="-1"/>
          <w:sz w:val="20"/>
          <w:szCs w:val="20"/>
        </w:rPr>
        <w:t xml:space="preserve">Step </w:t>
      </w:r>
      <w:r w:rsidR="007C4D68" w:rsidRPr="007C4D68">
        <w:rPr>
          <w:rFonts w:ascii="Palatino Linotype" w:eastAsia="Palatino Linotype" w:hAnsi="Palatino Linotype" w:cs="Times New Roman"/>
          <w:b/>
          <w:bCs/>
          <w:sz w:val="20"/>
          <w:szCs w:val="20"/>
        </w:rPr>
        <w:t>7</w:t>
      </w:r>
      <w:r w:rsidR="007C4D68" w:rsidRPr="007C4D68">
        <w:rPr>
          <w:rFonts w:ascii="Palatino Linotype" w:eastAsia="Palatino Linotype" w:hAnsi="Palatino Linotype" w:cs="Times New Roman"/>
          <w:b/>
          <w:bCs/>
          <w:spacing w:val="-1"/>
          <w:sz w:val="20"/>
          <w:szCs w:val="20"/>
        </w:rPr>
        <w:t xml:space="preserve"> </w:t>
      </w:r>
      <w:r w:rsidR="007C4D68" w:rsidRPr="007C4D68">
        <w:rPr>
          <w:rFonts w:ascii="Palatino Linotype" w:eastAsia="Palatino Linotype" w:hAnsi="Palatino Linotype" w:cs="Times New Roman"/>
          <w:sz w:val="20"/>
          <w:szCs w:val="20"/>
        </w:rPr>
        <w:t>–</w:t>
      </w:r>
      <w:r w:rsidR="007C4D68" w:rsidRPr="007C4D68">
        <w:rPr>
          <w:rFonts w:ascii="Palatino Linotype" w:eastAsia="Palatino Linotype" w:hAnsi="Palatino Linotype" w:cs="Times New Roman"/>
          <w:spacing w:val="1"/>
          <w:sz w:val="20"/>
          <w:szCs w:val="20"/>
        </w:rPr>
        <w:t xml:space="preserve"> </w:t>
      </w:r>
      <w:r w:rsidR="007C4D68" w:rsidRPr="007C4D68">
        <w:rPr>
          <w:rFonts w:ascii="Palatino Linotype" w:eastAsia="Palatino Linotype" w:hAnsi="Palatino Linotype" w:cs="Times New Roman"/>
          <w:spacing w:val="-1"/>
          <w:sz w:val="20"/>
          <w:szCs w:val="20"/>
        </w:rPr>
        <w:t>When</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deemed satisfactory by</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your</w:t>
      </w:r>
      <w:r w:rsidR="007C4D68" w:rsidRPr="007C4D68">
        <w:rPr>
          <w:rFonts w:ascii="Palatino Linotype" w:eastAsia="Palatino Linotype" w:hAnsi="Palatino Linotype" w:cs="Times New Roman"/>
          <w:sz w:val="20"/>
          <w:szCs w:val="20"/>
        </w:rPr>
        <w:t xml:space="preserve"> </w:t>
      </w:r>
      <w:r w:rsidR="00F028F8">
        <w:rPr>
          <w:rFonts w:ascii="Palatino Linotype" w:eastAsia="Palatino Linotype" w:hAnsi="Palatino Linotype" w:cs="Times New Roman"/>
          <w:spacing w:val="-1"/>
          <w:sz w:val="20"/>
          <w:szCs w:val="20"/>
        </w:rPr>
        <w:t>UTA</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Supervisor,</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all</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materials will</w:t>
      </w:r>
      <w:r w:rsidR="007C4D68" w:rsidRPr="007C4D68">
        <w:rPr>
          <w:rFonts w:ascii="Palatino Linotype" w:eastAsia="Palatino Linotype" w:hAnsi="Palatino Linotype" w:cs="Times New Roman"/>
          <w:spacing w:val="1"/>
          <w:sz w:val="20"/>
          <w:szCs w:val="20"/>
        </w:rPr>
        <w:t xml:space="preserve"> </w:t>
      </w:r>
      <w:r w:rsidR="007C4D68" w:rsidRPr="007C4D68">
        <w:rPr>
          <w:rFonts w:ascii="Palatino Linotype" w:eastAsia="Palatino Linotype" w:hAnsi="Palatino Linotype" w:cs="Times New Roman"/>
          <w:spacing w:val="-1"/>
          <w:sz w:val="20"/>
          <w:szCs w:val="20"/>
        </w:rPr>
        <w:t>be uploaded to</w:t>
      </w:r>
      <w:r w:rsidR="007C4D68" w:rsidRPr="007C4D68">
        <w:rPr>
          <w:rFonts w:ascii="Palatino Linotype" w:eastAsia="Palatino Linotype" w:hAnsi="Palatino Linotype" w:cs="Times New Roman"/>
          <w:sz w:val="20"/>
          <w:szCs w:val="20"/>
        </w:rPr>
        <w:t xml:space="preserve"> </w:t>
      </w:r>
      <w:r w:rsidR="007C4D68" w:rsidRPr="007C4D68">
        <w:rPr>
          <w:rFonts w:ascii="Palatino Linotype" w:eastAsia="Palatino Linotype" w:hAnsi="Palatino Linotype" w:cs="Times New Roman"/>
          <w:spacing w:val="-1"/>
          <w:sz w:val="20"/>
          <w:szCs w:val="20"/>
        </w:rPr>
        <w:t>TK‐20.</w:t>
      </w:r>
    </w:p>
    <w:p w:rsidR="007C4D68" w:rsidRDefault="007C4D68" w:rsidP="007C4D68">
      <w:pPr>
        <w:widowControl w:val="0"/>
        <w:tabs>
          <w:tab w:val="left" w:pos="1170"/>
        </w:tabs>
        <w:kinsoku w:val="0"/>
        <w:overflowPunct w:val="0"/>
        <w:spacing w:after="0" w:line="269" w:lineRule="exact"/>
        <w:rPr>
          <w:rFonts w:ascii="Palatino Linotype" w:eastAsia="Palatino Linotype" w:hAnsi="Palatino Linotype" w:cs="Times New Roman"/>
          <w:spacing w:val="-1"/>
          <w:sz w:val="20"/>
          <w:szCs w:val="20"/>
        </w:rPr>
      </w:pPr>
    </w:p>
    <w:p w:rsidR="00444B1C" w:rsidRDefault="00444B1C" w:rsidP="007C4D68">
      <w:pPr>
        <w:widowControl w:val="0"/>
        <w:kinsoku w:val="0"/>
        <w:overflowPunct w:val="0"/>
        <w:spacing w:before="34" w:after="0" w:line="240" w:lineRule="auto"/>
        <w:ind w:right="459"/>
        <w:rPr>
          <w:rFonts w:ascii="Palatino Linotype" w:eastAsia="Palatino Linotype" w:hAnsi="Palatino Linotype" w:cs="Times New Roman"/>
          <w:b/>
          <w:i/>
          <w:spacing w:val="-1"/>
          <w:sz w:val="24"/>
          <w:szCs w:val="24"/>
          <w:u w:val="single"/>
        </w:rPr>
      </w:pPr>
    </w:p>
    <w:p w:rsidR="00444B1C" w:rsidRDefault="00444B1C" w:rsidP="007C4D68">
      <w:pPr>
        <w:widowControl w:val="0"/>
        <w:kinsoku w:val="0"/>
        <w:overflowPunct w:val="0"/>
        <w:spacing w:before="34" w:after="0" w:line="240" w:lineRule="auto"/>
        <w:ind w:right="459"/>
        <w:rPr>
          <w:rFonts w:ascii="Palatino Linotype" w:eastAsia="Palatino Linotype" w:hAnsi="Palatino Linotype" w:cs="Times New Roman"/>
          <w:b/>
          <w:i/>
          <w:spacing w:val="-1"/>
          <w:sz w:val="24"/>
          <w:szCs w:val="24"/>
          <w:u w:val="single"/>
        </w:rPr>
      </w:pPr>
    </w:p>
    <w:p w:rsidR="00444B1C" w:rsidRDefault="00444B1C" w:rsidP="007C4D68">
      <w:pPr>
        <w:widowControl w:val="0"/>
        <w:kinsoku w:val="0"/>
        <w:overflowPunct w:val="0"/>
        <w:spacing w:before="34" w:after="0" w:line="240" w:lineRule="auto"/>
        <w:ind w:right="459"/>
        <w:rPr>
          <w:rFonts w:ascii="Palatino Linotype" w:eastAsia="Palatino Linotype" w:hAnsi="Palatino Linotype" w:cs="Times New Roman"/>
          <w:b/>
          <w:i/>
          <w:spacing w:val="-1"/>
          <w:sz w:val="24"/>
          <w:szCs w:val="24"/>
          <w:u w:val="single"/>
        </w:rPr>
      </w:pPr>
    </w:p>
    <w:p w:rsidR="00444B1C" w:rsidRDefault="00444B1C" w:rsidP="007C4D68">
      <w:pPr>
        <w:widowControl w:val="0"/>
        <w:kinsoku w:val="0"/>
        <w:overflowPunct w:val="0"/>
        <w:spacing w:before="34" w:after="0" w:line="240" w:lineRule="auto"/>
        <w:ind w:right="459"/>
        <w:rPr>
          <w:rFonts w:ascii="Palatino Linotype" w:eastAsia="Palatino Linotype" w:hAnsi="Palatino Linotype" w:cs="Times New Roman"/>
          <w:b/>
          <w:i/>
          <w:spacing w:val="-1"/>
          <w:sz w:val="24"/>
          <w:szCs w:val="24"/>
          <w:u w:val="single"/>
        </w:rPr>
      </w:pPr>
    </w:p>
    <w:p w:rsidR="00444B1C" w:rsidRDefault="00444B1C" w:rsidP="007C4D68">
      <w:pPr>
        <w:widowControl w:val="0"/>
        <w:kinsoku w:val="0"/>
        <w:overflowPunct w:val="0"/>
        <w:spacing w:before="34" w:after="0" w:line="240" w:lineRule="auto"/>
        <w:ind w:right="459"/>
        <w:rPr>
          <w:rFonts w:ascii="Palatino Linotype" w:eastAsia="Palatino Linotype" w:hAnsi="Palatino Linotype" w:cs="Times New Roman"/>
          <w:b/>
          <w:i/>
          <w:spacing w:val="-1"/>
          <w:sz w:val="24"/>
          <w:szCs w:val="24"/>
          <w:u w:val="single"/>
        </w:rPr>
      </w:pPr>
    </w:p>
    <w:p w:rsidR="007C4D68" w:rsidRPr="007C4D68" w:rsidRDefault="007C4D68" w:rsidP="007C4D68">
      <w:pPr>
        <w:widowControl w:val="0"/>
        <w:kinsoku w:val="0"/>
        <w:overflowPunct w:val="0"/>
        <w:spacing w:before="34" w:after="0" w:line="240" w:lineRule="auto"/>
        <w:ind w:right="459"/>
        <w:rPr>
          <w:rFonts w:ascii="Palatino Linotype" w:eastAsia="Palatino Linotype" w:hAnsi="Palatino Linotype" w:cs="Times New Roman"/>
          <w:b/>
          <w:i/>
          <w:spacing w:val="-1"/>
          <w:sz w:val="24"/>
          <w:szCs w:val="24"/>
          <w:u w:val="single"/>
        </w:rPr>
      </w:pPr>
      <w:r w:rsidRPr="007C4D68">
        <w:rPr>
          <w:rFonts w:ascii="Palatino Linotype" w:eastAsia="Palatino Linotype" w:hAnsi="Palatino Linotype" w:cs="Times New Roman"/>
          <w:b/>
          <w:i/>
          <w:spacing w:val="-1"/>
          <w:sz w:val="24"/>
          <w:szCs w:val="24"/>
          <w:u w:val="single"/>
        </w:rPr>
        <w:t>Student Teacher Seminars:</w:t>
      </w:r>
    </w:p>
    <w:p w:rsidR="007C4D68" w:rsidRPr="007C4D68" w:rsidRDefault="007C4D68" w:rsidP="007C4D68">
      <w:pPr>
        <w:widowControl w:val="0"/>
        <w:kinsoku w:val="0"/>
        <w:overflowPunct w:val="0"/>
        <w:spacing w:before="34" w:after="0" w:line="240" w:lineRule="auto"/>
        <w:ind w:right="459"/>
        <w:rPr>
          <w:rFonts w:ascii="Palatino Linotype" w:eastAsia="Palatino Linotype" w:hAnsi="Palatino Linotype" w:cs="Times New Roman"/>
          <w:spacing w:val="-1"/>
          <w:sz w:val="20"/>
          <w:szCs w:val="20"/>
        </w:rPr>
      </w:pPr>
    </w:p>
    <w:p w:rsidR="007C4D68" w:rsidRPr="007C4D68" w:rsidRDefault="007C4D68" w:rsidP="007C4D68">
      <w:pPr>
        <w:widowControl w:val="0"/>
        <w:kinsoku w:val="0"/>
        <w:overflowPunct w:val="0"/>
        <w:spacing w:before="34" w:after="0" w:line="240" w:lineRule="auto"/>
        <w:ind w:right="459"/>
        <w:rPr>
          <w:rFonts w:ascii="Palatino Linotype" w:eastAsia="Palatino Linotype" w:hAnsi="Palatino Linotype" w:cs="Times New Roman"/>
          <w:spacing w:val="-1"/>
          <w:sz w:val="20"/>
          <w:szCs w:val="20"/>
        </w:rPr>
      </w:pPr>
      <w:r w:rsidRPr="007C4D68">
        <w:rPr>
          <w:rFonts w:ascii="Palatino Linotype" w:eastAsia="Palatino Linotype" w:hAnsi="Palatino Linotype" w:cs="Times New Roman"/>
          <w:spacing w:val="-1"/>
          <w:sz w:val="20"/>
          <w:szCs w:val="20"/>
        </w:rPr>
        <w:t>Seminars are mandatory.  There will be 5 seminars; dates are posted in your handbook. Topics are:  Welcome to student teaching and meeting with supervisors, Classroom Management, Response to Intervention, Understanding Dyslexia, Interviewing Techniques and applying for certification.</w:t>
      </w:r>
    </w:p>
    <w:p w:rsidR="007C4D68" w:rsidRDefault="007C4D68" w:rsidP="007C4D68">
      <w:pPr>
        <w:widowControl w:val="0"/>
        <w:kinsoku w:val="0"/>
        <w:overflowPunct w:val="0"/>
        <w:spacing w:after="0" w:line="240" w:lineRule="auto"/>
        <w:outlineLvl w:val="0"/>
        <w:rPr>
          <w:rFonts w:ascii="Palatino Linotype" w:eastAsia="Palatino Linotype" w:hAnsi="Palatino Linotype" w:cs="Times New Roman"/>
          <w:b/>
          <w:bCs/>
          <w:sz w:val="24"/>
          <w:szCs w:val="24"/>
          <w:u w:val="single"/>
        </w:rPr>
      </w:pPr>
    </w:p>
    <w:p w:rsidR="007C4D68" w:rsidRPr="007C4D68" w:rsidRDefault="007C4D68" w:rsidP="007C4D68">
      <w:pPr>
        <w:widowControl w:val="0"/>
        <w:spacing w:after="0" w:line="240" w:lineRule="auto"/>
        <w:rPr>
          <w:rFonts w:ascii="Calibri" w:eastAsia="Calibri" w:hAnsi="Calibri" w:cs="Times New Roman"/>
          <w:b/>
          <w:i/>
          <w:u w:val="single"/>
        </w:rPr>
      </w:pPr>
      <w:r w:rsidRPr="007C4D68">
        <w:rPr>
          <w:rFonts w:ascii="Calibri" w:eastAsia="Calibri" w:hAnsi="Calibri" w:cs="Times New Roman"/>
          <w:b/>
          <w:i/>
          <w:u w:val="single"/>
        </w:rPr>
        <w:t>Reading Assignments:</w:t>
      </w:r>
    </w:p>
    <w:p w:rsidR="007C4D68" w:rsidRPr="007C4D68" w:rsidRDefault="007C4D68" w:rsidP="007C4D68">
      <w:pPr>
        <w:widowControl w:val="0"/>
        <w:spacing w:after="0" w:line="240" w:lineRule="auto"/>
        <w:rPr>
          <w:rFonts w:ascii="Calibri" w:eastAsia="Calibri" w:hAnsi="Calibri" w:cs="Times New Roman"/>
        </w:rPr>
      </w:pPr>
    </w:p>
    <w:tbl>
      <w:tblPr>
        <w:tblStyle w:val="TableGrid1"/>
        <w:tblW w:w="0" w:type="auto"/>
        <w:tblLook w:val="04A0" w:firstRow="1" w:lastRow="0" w:firstColumn="1" w:lastColumn="0" w:noHBand="0" w:noVBand="1"/>
      </w:tblPr>
      <w:tblGrid>
        <w:gridCol w:w="3176"/>
        <w:gridCol w:w="3177"/>
        <w:gridCol w:w="3223"/>
      </w:tblGrid>
      <w:tr w:rsidR="007C4D68" w:rsidRPr="007C4D68" w:rsidTr="00C01785">
        <w:tc>
          <w:tcPr>
            <w:tcW w:w="3618" w:type="dxa"/>
          </w:tcPr>
          <w:p w:rsidR="007C4D68" w:rsidRPr="007C4D68" w:rsidRDefault="007C4D68" w:rsidP="007C4D68">
            <w:pPr>
              <w:rPr>
                <w:rFonts w:ascii="Calibri" w:hAnsi="Calibri"/>
                <w:b/>
              </w:rPr>
            </w:pPr>
            <w:r w:rsidRPr="007C4D68">
              <w:rPr>
                <w:rFonts w:ascii="Calibri" w:hAnsi="Calibri"/>
                <w:b/>
              </w:rPr>
              <w:t>Date</w:t>
            </w:r>
          </w:p>
        </w:tc>
        <w:tc>
          <w:tcPr>
            <w:tcW w:w="3619" w:type="dxa"/>
          </w:tcPr>
          <w:p w:rsidR="007C4D68" w:rsidRPr="007C4D68" w:rsidRDefault="007C4D68" w:rsidP="007C4D68">
            <w:pPr>
              <w:rPr>
                <w:rFonts w:ascii="Calibri" w:hAnsi="Calibri"/>
                <w:b/>
              </w:rPr>
            </w:pPr>
            <w:r w:rsidRPr="007C4D68">
              <w:rPr>
                <w:rFonts w:ascii="Calibri" w:hAnsi="Calibri"/>
                <w:b/>
              </w:rPr>
              <w:t>Reading</w:t>
            </w:r>
          </w:p>
        </w:tc>
        <w:tc>
          <w:tcPr>
            <w:tcW w:w="3619" w:type="dxa"/>
          </w:tcPr>
          <w:p w:rsidR="007C4D68" w:rsidRPr="007C4D68" w:rsidRDefault="007C4D68" w:rsidP="007C4D68">
            <w:pPr>
              <w:rPr>
                <w:rFonts w:ascii="Calibri" w:hAnsi="Calibri"/>
                <w:b/>
              </w:rPr>
            </w:pPr>
            <w:r w:rsidRPr="007C4D68">
              <w:rPr>
                <w:rFonts w:ascii="Calibri" w:hAnsi="Calibri"/>
                <w:b/>
              </w:rPr>
              <w:t>Assignment</w:t>
            </w:r>
          </w:p>
        </w:tc>
      </w:tr>
      <w:tr w:rsidR="007C4D68" w:rsidRPr="007C4D68" w:rsidTr="00C01785">
        <w:tc>
          <w:tcPr>
            <w:tcW w:w="3618" w:type="dxa"/>
          </w:tcPr>
          <w:p w:rsidR="007C4D68" w:rsidRPr="007C4D68" w:rsidRDefault="007C4D68" w:rsidP="007C4D68">
            <w:pPr>
              <w:rPr>
                <w:rFonts w:ascii="Calibri" w:hAnsi="Calibri"/>
              </w:rPr>
            </w:pPr>
            <w:r w:rsidRPr="007C4D68">
              <w:rPr>
                <w:rFonts w:ascii="Calibri" w:hAnsi="Calibri"/>
              </w:rPr>
              <w:t>January</w:t>
            </w:r>
          </w:p>
        </w:tc>
        <w:tc>
          <w:tcPr>
            <w:tcW w:w="3619" w:type="dxa"/>
          </w:tcPr>
          <w:p w:rsidR="007C4D68" w:rsidRPr="007C4D68" w:rsidRDefault="007C4D68" w:rsidP="007C4D68">
            <w:pPr>
              <w:rPr>
                <w:rFonts w:ascii="Calibri" w:hAnsi="Calibri"/>
              </w:rPr>
            </w:pPr>
            <w:r w:rsidRPr="007C4D68">
              <w:rPr>
                <w:rFonts w:ascii="Calibri" w:hAnsi="Calibri"/>
              </w:rPr>
              <w:t>Chapters 1 and 2</w:t>
            </w:r>
          </w:p>
        </w:tc>
        <w:tc>
          <w:tcPr>
            <w:tcW w:w="3619" w:type="dxa"/>
          </w:tcPr>
          <w:p w:rsidR="007C4D68" w:rsidRPr="007C4D68" w:rsidRDefault="007C4D68" w:rsidP="007C4D68">
            <w:pPr>
              <w:rPr>
                <w:rFonts w:ascii="Calibri" w:hAnsi="Calibri"/>
              </w:rPr>
            </w:pPr>
            <w:r w:rsidRPr="007C4D68">
              <w:rPr>
                <w:rFonts w:ascii="Calibri" w:hAnsi="Calibri"/>
              </w:rPr>
              <w:t>Complete the chart on p. 23</w:t>
            </w:r>
          </w:p>
        </w:tc>
      </w:tr>
      <w:tr w:rsidR="007C4D68" w:rsidRPr="007C4D68" w:rsidTr="00C01785">
        <w:tc>
          <w:tcPr>
            <w:tcW w:w="3618" w:type="dxa"/>
          </w:tcPr>
          <w:p w:rsidR="007C4D68" w:rsidRPr="007C4D68" w:rsidRDefault="007C4D68" w:rsidP="007C4D68">
            <w:pPr>
              <w:rPr>
                <w:rFonts w:ascii="Calibri" w:hAnsi="Calibri"/>
              </w:rPr>
            </w:pPr>
            <w:r w:rsidRPr="007C4D68">
              <w:rPr>
                <w:rFonts w:ascii="Calibri" w:hAnsi="Calibri"/>
              </w:rPr>
              <w:t>February</w:t>
            </w:r>
          </w:p>
        </w:tc>
        <w:tc>
          <w:tcPr>
            <w:tcW w:w="3619" w:type="dxa"/>
          </w:tcPr>
          <w:p w:rsidR="007C4D68" w:rsidRPr="007C4D68" w:rsidRDefault="007C4D68" w:rsidP="007C4D68">
            <w:pPr>
              <w:rPr>
                <w:rFonts w:ascii="Calibri" w:hAnsi="Calibri"/>
              </w:rPr>
            </w:pPr>
            <w:r w:rsidRPr="007C4D68">
              <w:rPr>
                <w:rFonts w:ascii="Calibri" w:hAnsi="Calibri"/>
              </w:rPr>
              <w:t>Chapters 3, 4 and 5</w:t>
            </w:r>
          </w:p>
        </w:tc>
        <w:tc>
          <w:tcPr>
            <w:tcW w:w="3619" w:type="dxa"/>
          </w:tcPr>
          <w:p w:rsidR="007C4D68" w:rsidRPr="007C4D68" w:rsidRDefault="007C4D68" w:rsidP="007C4D68">
            <w:pPr>
              <w:rPr>
                <w:rFonts w:ascii="Calibri" w:hAnsi="Calibri"/>
              </w:rPr>
            </w:pPr>
            <w:r w:rsidRPr="007C4D68">
              <w:rPr>
                <w:rFonts w:ascii="Calibri" w:hAnsi="Calibri"/>
              </w:rPr>
              <w:t>Complete “try it” #2 on pg</w:t>
            </w:r>
            <w:r w:rsidR="00255E85">
              <w:rPr>
                <w:rFonts w:ascii="Calibri" w:hAnsi="Calibri"/>
              </w:rPr>
              <w:t>.</w:t>
            </w:r>
            <w:r w:rsidRPr="007C4D68">
              <w:rPr>
                <w:rFonts w:ascii="Calibri" w:hAnsi="Calibri"/>
              </w:rPr>
              <w:t xml:space="preserve"> 97</w:t>
            </w:r>
          </w:p>
        </w:tc>
      </w:tr>
      <w:tr w:rsidR="007C4D68" w:rsidRPr="007C4D68" w:rsidTr="00C01785">
        <w:tc>
          <w:tcPr>
            <w:tcW w:w="3618" w:type="dxa"/>
          </w:tcPr>
          <w:p w:rsidR="007C4D68" w:rsidRPr="007C4D68" w:rsidRDefault="007C4D68" w:rsidP="007C4D68">
            <w:pPr>
              <w:rPr>
                <w:rFonts w:ascii="Calibri" w:hAnsi="Calibri"/>
              </w:rPr>
            </w:pPr>
            <w:r w:rsidRPr="007C4D68">
              <w:rPr>
                <w:rFonts w:ascii="Calibri" w:hAnsi="Calibri"/>
              </w:rPr>
              <w:t>March</w:t>
            </w:r>
          </w:p>
        </w:tc>
        <w:tc>
          <w:tcPr>
            <w:tcW w:w="3619" w:type="dxa"/>
          </w:tcPr>
          <w:p w:rsidR="007C4D68" w:rsidRPr="007C4D68" w:rsidRDefault="007C4D68" w:rsidP="007C4D68">
            <w:pPr>
              <w:rPr>
                <w:rFonts w:ascii="Calibri" w:hAnsi="Calibri"/>
              </w:rPr>
            </w:pPr>
            <w:r w:rsidRPr="007C4D68">
              <w:rPr>
                <w:rFonts w:ascii="Calibri" w:hAnsi="Calibri"/>
              </w:rPr>
              <w:t>Chapters 6 and 7</w:t>
            </w:r>
          </w:p>
        </w:tc>
        <w:tc>
          <w:tcPr>
            <w:tcW w:w="3619" w:type="dxa"/>
          </w:tcPr>
          <w:p w:rsidR="007C4D68" w:rsidRPr="007C4D68" w:rsidRDefault="007C4D68" w:rsidP="007C4D68">
            <w:pPr>
              <w:rPr>
                <w:rFonts w:ascii="Calibri" w:hAnsi="Calibri"/>
              </w:rPr>
            </w:pPr>
            <w:r w:rsidRPr="007C4D68">
              <w:rPr>
                <w:rFonts w:ascii="Calibri" w:hAnsi="Calibri"/>
              </w:rPr>
              <w:t>Complete question #5 on pg. 115</w:t>
            </w:r>
          </w:p>
        </w:tc>
      </w:tr>
      <w:tr w:rsidR="007C4D68" w:rsidRPr="007C4D68" w:rsidTr="00C01785">
        <w:tc>
          <w:tcPr>
            <w:tcW w:w="3618" w:type="dxa"/>
          </w:tcPr>
          <w:p w:rsidR="007C4D68" w:rsidRPr="007C4D68" w:rsidRDefault="007C4D68" w:rsidP="007C4D68">
            <w:pPr>
              <w:rPr>
                <w:rFonts w:ascii="Calibri" w:hAnsi="Calibri"/>
              </w:rPr>
            </w:pPr>
            <w:r w:rsidRPr="007C4D68">
              <w:rPr>
                <w:rFonts w:ascii="Calibri" w:hAnsi="Calibri"/>
              </w:rPr>
              <w:t>April</w:t>
            </w:r>
          </w:p>
        </w:tc>
        <w:tc>
          <w:tcPr>
            <w:tcW w:w="3619" w:type="dxa"/>
          </w:tcPr>
          <w:p w:rsidR="007C4D68" w:rsidRPr="007C4D68" w:rsidRDefault="007C4D68" w:rsidP="007C4D68">
            <w:pPr>
              <w:rPr>
                <w:rFonts w:ascii="Calibri" w:hAnsi="Calibri"/>
              </w:rPr>
            </w:pPr>
            <w:r w:rsidRPr="007C4D68">
              <w:rPr>
                <w:rFonts w:ascii="Calibri" w:hAnsi="Calibri"/>
              </w:rPr>
              <w:t>Chapters 8 and 9</w:t>
            </w:r>
          </w:p>
        </w:tc>
        <w:tc>
          <w:tcPr>
            <w:tcW w:w="3619" w:type="dxa"/>
          </w:tcPr>
          <w:p w:rsidR="007C4D68" w:rsidRPr="007C4D68" w:rsidRDefault="007C4D68" w:rsidP="007C4D68">
            <w:pPr>
              <w:rPr>
                <w:rFonts w:ascii="Calibri" w:hAnsi="Calibri"/>
              </w:rPr>
            </w:pPr>
            <w:r w:rsidRPr="007C4D68">
              <w:rPr>
                <w:rFonts w:ascii="Calibri" w:hAnsi="Calibri"/>
              </w:rPr>
              <w:t>Complete questions 3,4 &amp; 5</w:t>
            </w:r>
          </w:p>
        </w:tc>
      </w:tr>
    </w:tbl>
    <w:p w:rsidR="007843B9" w:rsidRDefault="007843B9" w:rsidP="007C4D68">
      <w:pPr>
        <w:widowControl w:val="0"/>
        <w:kinsoku w:val="0"/>
        <w:overflowPunct w:val="0"/>
        <w:spacing w:after="0" w:line="240" w:lineRule="auto"/>
        <w:outlineLvl w:val="0"/>
        <w:rPr>
          <w:rFonts w:ascii="Palatino Linotype" w:eastAsia="Palatino Linotype" w:hAnsi="Palatino Linotype" w:cs="Times New Roman"/>
          <w:b/>
          <w:bCs/>
          <w:i/>
          <w:sz w:val="24"/>
          <w:szCs w:val="24"/>
          <w:u w:val="single"/>
        </w:rPr>
      </w:pPr>
    </w:p>
    <w:p w:rsidR="007C4D68" w:rsidRPr="007C4D68" w:rsidRDefault="007C4D68" w:rsidP="007C4D68">
      <w:pPr>
        <w:widowControl w:val="0"/>
        <w:kinsoku w:val="0"/>
        <w:overflowPunct w:val="0"/>
        <w:spacing w:after="0" w:line="240" w:lineRule="auto"/>
        <w:outlineLvl w:val="0"/>
        <w:rPr>
          <w:rFonts w:ascii="Palatino Linotype" w:eastAsia="Palatino Linotype" w:hAnsi="Palatino Linotype" w:cs="Times New Roman"/>
          <w:iCs/>
          <w:sz w:val="24"/>
          <w:szCs w:val="24"/>
        </w:rPr>
      </w:pPr>
      <w:r w:rsidRPr="007C4D68">
        <w:rPr>
          <w:rFonts w:ascii="Palatino Linotype" w:eastAsia="Palatino Linotype" w:hAnsi="Palatino Linotype" w:cs="Times New Roman"/>
          <w:b/>
          <w:bCs/>
          <w:i/>
          <w:sz w:val="24"/>
          <w:szCs w:val="24"/>
          <w:u w:val="single"/>
        </w:rPr>
        <w:t xml:space="preserve">Grade </w:t>
      </w:r>
      <w:r w:rsidRPr="007C4D68">
        <w:rPr>
          <w:rFonts w:ascii="Palatino Linotype" w:eastAsia="Palatino Linotype" w:hAnsi="Palatino Linotype" w:cs="Times New Roman"/>
          <w:b/>
          <w:bCs/>
          <w:i/>
          <w:spacing w:val="-1"/>
          <w:sz w:val="24"/>
          <w:szCs w:val="24"/>
          <w:u w:val="single"/>
        </w:rPr>
        <w:t>Calculation:</w:t>
      </w:r>
    </w:p>
    <w:p w:rsidR="007C4D68" w:rsidRPr="007C4D68" w:rsidRDefault="007C4D68" w:rsidP="007C4D68">
      <w:pPr>
        <w:widowControl w:val="0"/>
        <w:kinsoku w:val="0"/>
        <w:overflowPunct w:val="0"/>
        <w:spacing w:before="15" w:after="0" w:line="220" w:lineRule="exact"/>
        <w:rPr>
          <w:rFonts w:ascii="Calibri" w:eastAsia="Calibri" w:hAnsi="Calibri" w:cs="Times New Roman"/>
        </w:rPr>
      </w:pPr>
    </w:p>
    <w:p w:rsidR="007C4D68" w:rsidRPr="007C4D68" w:rsidRDefault="007C4D68" w:rsidP="007C4D68">
      <w:pPr>
        <w:widowControl w:val="0"/>
        <w:kinsoku w:val="0"/>
        <w:overflowPunct w:val="0"/>
        <w:spacing w:before="34" w:after="0" w:line="240" w:lineRule="auto"/>
        <w:ind w:right="459"/>
        <w:rPr>
          <w:rFonts w:ascii="Palatino Linotype" w:eastAsia="Palatino Linotype" w:hAnsi="Palatino Linotype" w:cs="Times New Roman"/>
          <w:spacing w:val="-1"/>
          <w:sz w:val="20"/>
          <w:szCs w:val="20"/>
        </w:rPr>
      </w:pPr>
      <w:r w:rsidRPr="007C4D68">
        <w:rPr>
          <w:rFonts w:ascii="Palatino Linotype" w:eastAsia="Palatino Linotype" w:hAnsi="Palatino Linotype" w:cs="Times New Roman"/>
          <w:spacing w:val="-1"/>
          <w:sz w:val="20"/>
          <w:szCs w:val="20"/>
        </w:rPr>
        <w:t>Grades are assigned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on</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z w:val="20"/>
          <w:szCs w:val="20"/>
        </w:rPr>
        <w:t>a</w:t>
      </w:r>
      <w:r w:rsidRPr="007C4D68">
        <w:rPr>
          <w:rFonts w:ascii="Palatino Linotype" w:eastAsia="Palatino Linotype" w:hAnsi="Palatino Linotype" w:cs="Times New Roman"/>
          <w:spacing w:val="-1"/>
          <w:sz w:val="20"/>
          <w:szCs w:val="20"/>
        </w:rPr>
        <w:t xml:space="preserve"> Pass/Fail</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basis. Final grades will</w:t>
      </w:r>
      <w:r w:rsidRPr="007C4D68">
        <w:rPr>
          <w:rFonts w:ascii="Palatino Linotype" w:eastAsia="Palatino Linotype" w:hAnsi="Palatino Linotype" w:cs="Times New Roman"/>
          <w:spacing w:val="1"/>
          <w:sz w:val="20"/>
          <w:szCs w:val="20"/>
        </w:rPr>
        <w:t xml:space="preserve"> </w:t>
      </w:r>
      <w:r w:rsidRPr="007C4D68">
        <w:rPr>
          <w:rFonts w:ascii="Palatino Linotype" w:eastAsia="Palatino Linotype" w:hAnsi="Palatino Linotype" w:cs="Times New Roman"/>
          <w:spacing w:val="-1"/>
          <w:sz w:val="20"/>
          <w:szCs w:val="20"/>
        </w:rPr>
        <w:t>not be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posted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until</w:t>
      </w:r>
      <w:r w:rsidRPr="007C4D68">
        <w:rPr>
          <w:rFonts w:ascii="Palatino Linotype" w:eastAsia="Palatino Linotype" w:hAnsi="Palatino Linotype" w:cs="Times New Roman"/>
          <w:spacing w:val="1"/>
          <w:sz w:val="20"/>
          <w:szCs w:val="20"/>
        </w:rPr>
        <w:t xml:space="preserve"> </w:t>
      </w:r>
      <w:r w:rsidR="00F028F8">
        <w:rPr>
          <w:rFonts w:ascii="Palatino Linotype" w:eastAsia="Palatino Linotype" w:hAnsi="Palatino Linotype" w:cs="Times New Roman"/>
          <w:spacing w:val="-1"/>
          <w:sz w:val="20"/>
          <w:szCs w:val="20"/>
        </w:rPr>
        <w:t>the Student</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2"/>
          <w:sz w:val="20"/>
          <w:szCs w:val="20"/>
        </w:rPr>
        <w:t>has</w:t>
      </w:r>
      <w:r w:rsidRPr="007C4D68">
        <w:rPr>
          <w:rFonts w:ascii="Palatino Linotype" w:eastAsia="Palatino Linotype" w:hAnsi="Palatino Linotype" w:cs="Times New Roman"/>
          <w:sz w:val="20"/>
          <w:szCs w:val="20"/>
        </w:rPr>
        <w:t xml:space="preserve"> </w:t>
      </w:r>
      <w:r w:rsidR="007F30D3" w:rsidRPr="007C4D68">
        <w:rPr>
          <w:rFonts w:ascii="Palatino Linotype" w:eastAsia="Palatino Linotype" w:hAnsi="Palatino Linotype" w:cs="Times New Roman"/>
          <w:spacing w:val="-1"/>
          <w:sz w:val="20"/>
          <w:szCs w:val="20"/>
        </w:rPr>
        <w:t>completed</w:t>
      </w:r>
      <w:r w:rsidRPr="007C4D68">
        <w:rPr>
          <w:rFonts w:ascii="Palatino Linotype" w:eastAsia="Palatino Linotype" w:hAnsi="Palatino Linotype" w:cs="Times New Roman"/>
          <w:spacing w:val="-1"/>
          <w:sz w:val="20"/>
          <w:szCs w:val="20"/>
        </w:rPr>
        <w:t xml:space="preserve"> ALL</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of the</w:t>
      </w:r>
      <w:r w:rsidRPr="007C4D68">
        <w:rPr>
          <w:rFonts w:ascii="Palatino Linotype" w:eastAsia="Palatino Linotype" w:hAnsi="Palatino Linotype" w:cs="Times New Roman"/>
          <w:spacing w:val="64"/>
          <w:sz w:val="20"/>
          <w:szCs w:val="20"/>
        </w:rPr>
        <w:t xml:space="preserve"> </w:t>
      </w:r>
      <w:r w:rsidRPr="007C4D68">
        <w:rPr>
          <w:rFonts w:ascii="Palatino Linotype" w:eastAsia="Palatino Linotype" w:hAnsi="Palatino Linotype" w:cs="Times New Roman"/>
          <w:spacing w:val="-1"/>
          <w:sz w:val="20"/>
          <w:szCs w:val="20"/>
        </w:rPr>
        <w:t>requirements</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 xml:space="preserve">listed </w:t>
      </w:r>
      <w:r w:rsidRPr="007C4D68">
        <w:rPr>
          <w:rFonts w:ascii="Palatino Linotype" w:eastAsia="Palatino Linotype" w:hAnsi="Palatino Linotype" w:cs="Times New Roman"/>
          <w:sz w:val="20"/>
          <w:szCs w:val="20"/>
        </w:rPr>
        <w:t xml:space="preserve">in </w:t>
      </w:r>
      <w:r w:rsidRPr="007C4D68">
        <w:rPr>
          <w:rFonts w:ascii="Palatino Linotype" w:eastAsia="Palatino Linotype" w:hAnsi="Palatino Linotype" w:cs="Times New Roman"/>
          <w:spacing w:val="-1"/>
          <w:sz w:val="20"/>
          <w:szCs w:val="20"/>
        </w:rPr>
        <w:t>this</w:t>
      </w:r>
      <w:r w:rsidRPr="007C4D68">
        <w:rPr>
          <w:rFonts w:ascii="Palatino Linotype" w:eastAsia="Palatino Linotype" w:hAnsi="Palatino Linotype" w:cs="Times New Roman"/>
          <w:spacing w:val="-2"/>
          <w:sz w:val="20"/>
          <w:szCs w:val="20"/>
        </w:rPr>
        <w:t xml:space="preserve"> </w:t>
      </w:r>
      <w:r w:rsidRPr="007C4D68">
        <w:rPr>
          <w:rFonts w:ascii="Palatino Linotype" w:eastAsia="Palatino Linotype" w:hAnsi="Palatino Linotype" w:cs="Times New Roman"/>
          <w:spacing w:val="-1"/>
          <w:sz w:val="20"/>
          <w:szCs w:val="20"/>
        </w:rPr>
        <w:t>document and</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the</w:t>
      </w:r>
      <w:r w:rsidRPr="007C4D68">
        <w:rPr>
          <w:rFonts w:ascii="Palatino Linotype" w:eastAsia="Palatino Linotype" w:hAnsi="Palatino Linotype" w:cs="Times New Roman"/>
          <w:sz w:val="20"/>
          <w:szCs w:val="20"/>
        </w:rPr>
        <w:t xml:space="preserve"> </w:t>
      </w:r>
      <w:r w:rsidRPr="007C4D68">
        <w:rPr>
          <w:rFonts w:ascii="Palatino Linotype" w:eastAsia="Palatino Linotype" w:hAnsi="Palatino Linotype" w:cs="Times New Roman"/>
          <w:spacing w:val="-1"/>
          <w:sz w:val="20"/>
          <w:szCs w:val="20"/>
        </w:rPr>
        <w:t>Handbook.</w:t>
      </w:r>
    </w:p>
    <w:p w:rsidR="007C4D68" w:rsidRPr="007C4D68" w:rsidRDefault="007C4D68" w:rsidP="007C4D68">
      <w:pPr>
        <w:widowControl w:val="0"/>
        <w:kinsoku w:val="0"/>
        <w:overflowPunct w:val="0"/>
        <w:spacing w:before="34" w:after="0" w:line="240" w:lineRule="auto"/>
        <w:ind w:right="459"/>
        <w:rPr>
          <w:rFonts w:ascii="Palatino Linotype" w:eastAsia="Palatino Linotype" w:hAnsi="Palatino Linotype" w:cs="Times New Roman"/>
          <w:spacing w:val="-1"/>
          <w:sz w:val="20"/>
          <w:szCs w:val="20"/>
        </w:rPr>
      </w:pPr>
    </w:p>
    <w:p w:rsidR="007C4D68" w:rsidRPr="007C4D68" w:rsidRDefault="007C4D68" w:rsidP="007C4D68">
      <w:pPr>
        <w:widowControl w:val="0"/>
        <w:kinsoku w:val="0"/>
        <w:overflowPunct w:val="0"/>
        <w:spacing w:after="0" w:line="315" w:lineRule="exact"/>
        <w:outlineLvl w:val="0"/>
        <w:rPr>
          <w:rFonts w:ascii="Palatino Linotype" w:eastAsia="Palatino Linotype" w:hAnsi="Palatino Linotype" w:cs="Times New Roman"/>
          <w:iCs/>
          <w:sz w:val="24"/>
          <w:szCs w:val="24"/>
        </w:rPr>
      </w:pPr>
      <w:r w:rsidRPr="007C4D68">
        <w:rPr>
          <w:rFonts w:ascii="Palatino Linotype" w:eastAsia="Palatino Linotype" w:hAnsi="Palatino Linotype" w:cs="Times New Roman"/>
          <w:b/>
          <w:bCs/>
          <w:i/>
          <w:sz w:val="24"/>
          <w:szCs w:val="24"/>
          <w:u w:val="single"/>
        </w:rPr>
        <w:t xml:space="preserve">Course </w:t>
      </w:r>
      <w:r w:rsidRPr="007C4D68">
        <w:rPr>
          <w:rFonts w:ascii="Palatino Linotype" w:eastAsia="Palatino Linotype" w:hAnsi="Palatino Linotype" w:cs="Times New Roman"/>
          <w:b/>
          <w:bCs/>
          <w:i/>
          <w:spacing w:val="-1"/>
          <w:sz w:val="24"/>
          <w:szCs w:val="24"/>
          <w:u w:val="single"/>
        </w:rPr>
        <w:t xml:space="preserve">Calendar:  </w:t>
      </w:r>
    </w:p>
    <w:tbl>
      <w:tblPr>
        <w:tblW w:w="0" w:type="auto"/>
        <w:tblInd w:w="112" w:type="dxa"/>
        <w:tblLayout w:type="fixed"/>
        <w:tblCellMar>
          <w:left w:w="0" w:type="dxa"/>
          <w:right w:w="0" w:type="dxa"/>
        </w:tblCellMar>
        <w:tblLook w:val="0000" w:firstRow="0" w:lastRow="0" w:firstColumn="0" w:lastColumn="0" w:noHBand="0" w:noVBand="0"/>
      </w:tblPr>
      <w:tblGrid>
        <w:gridCol w:w="2053"/>
        <w:gridCol w:w="3870"/>
        <w:gridCol w:w="4494"/>
      </w:tblGrid>
      <w:tr w:rsidR="007C4D68" w:rsidRPr="007C4D68" w:rsidTr="00C01785">
        <w:trPr>
          <w:trHeight w:hRule="exact" w:val="874"/>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321" w:lineRule="exact"/>
              <w:rPr>
                <w:rFonts w:ascii="Calibri" w:eastAsia="Calibri" w:hAnsi="Calibri" w:cs="Times New Roman"/>
              </w:rPr>
            </w:pPr>
            <w:r w:rsidRPr="007C4D68">
              <w:rPr>
                <w:rFonts w:ascii="Palatino Linotype" w:eastAsia="Calibri" w:hAnsi="Palatino Linotype" w:cs="Palatino Linotype"/>
                <w:b/>
                <w:bCs/>
              </w:rPr>
              <w:t>Week</w:t>
            </w:r>
          </w:p>
        </w:tc>
        <w:tc>
          <w:tcPr>
            <w:tcW w:w="3870"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auto"/>
              <w:ind w:right="267"/>
              <w:rPr>
                <w:rFonts w:ascii="Calibri" w:eastAsia="Calibri" w:hAnsi="Calibri" w:cs="Times New Roman"/>
              </w:rPr>
            </w:pPr>
            <w:r w:rsidRPr="007C4D68">
              <w:rPr>
                <w:rFonts w:ascii="Palatino Linotype" w:eastAsia="Calibri" w:hAnsi="Palatino Linotype" w:cs="Palatino Linotype"/>
                <w:b/>
                <w:bCs/>
                <w:spacing w:val="-1"/>
              </w:rPr>
              <w:t>Teaching</w:t>
            </w:r>
            <w:r w:rsidRPr="007C4D68">
              <w:rPr>
                <w:rFonts w:ascii="Palatino Linotype" w:eastAsia="Calibri" w:hAnsi="Palatino Linotype" w:cs="Palatino Linotype"/>
                <w:b/>
                <w:bCs/>
                <w:spacing w:val="-28"/>
              </w:rPr>
              <w:t xml:space="preserve"> </w:t>
            </w:r>
            <w:r w:rsidRPr="007C4D68">
              <w:rPr>
                <w:rFonts w:ascii="Palatino Linotype" w:eastAsia="Calibri" w:hAnsi="Palatino Linotype" w:cs="Palatino Linotype"/>
                <w:b/>
                <w:bCs/>
              </w:rPr>
              <w:t>Responsibilities</w:t>
            </w:r>
            <w:r w:rsidRPr="007C4D68">
              <w:rPr>
                <w:rFonts w:ascii="Palatino Linotype" w:eastAsia="Calibri" w:hAnsi="Palatino Linotype" w:cs="Palatino Linotype"/>
                <w:b/>
                <w:bCs/>
                <w:spacing w:val="22"/>
                <w:w w:val="99"/>
              </w:rPr>
              <w:t xml:space="preserve"> </w:t>
            </w:r>
            <w:r w:rsidRPr="007C4D68">
              <w:rPr>
                <w:rFonts w:ascii="Palatino Linotype" w:eastAsia="Calibri" w:hAnsi="Palatino Linotype" w:cs="Palatino Linotype"/>
                <w:b/>
                <w:bCs/>
                <w:spacing w:val="-1"/>
              </w:rPr>
              <w:t>(</w:t>
            </w:r>
            <w:r w:rsidRPr="007C4D68">
              <w:rPr>
                <w:rFonts w:ascii="Palatino Linotype" w:eastAsia="Calibri" w:hAnsi="Palatino Linotype" w:cs="Palatino Linotype"/>
                <w:b/>
                <w:bCs/>
                <w:spacing w:val="-1"/>
                <w:sz w:val="20"/>
                <w:szCs w:val="20"/>
              </w:rPr>
              <w:t>These are</w:t>
            </w:r>
            <w:r w:rsidRPr="007C4D68">
              <w:rPr>
                <w:rFonts w:ascii="Palatino Linotype" w:eastAsia="Calibri" w:hAnsi="Palatino Linotype" w:cs="Palatino Linotype"/>
                <w:b/>
                <w:bCs/>
                <w:spacing w:val="1"/>
                <w:sz w:val="20"/>
                <w:szCs w:val="20"/>
              </w:rPr>
              <w:t xml:space="preserve"> </w:t>
            </w:r>
            <w:r w:rsidRPr="007C4D68">
              <w:rPr>
                <w:rFonts w:ascii="Palatino Linotype" w:eastAsia="Calibri" w:hAnsi="Palatino Linotype" w:cs="Palatino Linotype"/>
                <w:b/>
                <w:bCs/>
                <w:spacing w:val="-1"/>
                <w:sz w:val="20"/>
                <w:szCs w:val="20"/>
              </w:rPr>
              <w:t>cumulative)</w:t>
            </w:r>
          </w:p>
        </w:tc>
        <w:tc>
          <w:tcPr>
            <w:tcW w:w="4494"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320" w:lineRule="exact"/>
              <w:ind w:right="103"/>
              <w:rPr>
                <w:rFonts w:ascii="Palatino Linotype" w:eastAsia="Calibri" w:hAnsi="Palatino Linotype" w:cs="Palatino Linotype"/>
              </w:rPr>
            </w:pPr>
            <w:r w:rsidRPr="007C4D68">
              <w:rPr>
                <w:rFonts w:ascii="Palatino Linotype" w:eastAsia="Calibri" w:hAnsi="Palatino Linotype" w:cs="Palatino Linotype"/>
                <w:b/>
                <w:bCs/>
                <w:spacing w:val="-1"/>
              </w:rPr>
              <w:t>Assignment</w:t>
            </w:r>
            <w:r w:rsidRPr="007C4D68">
              <w:rPr>
                <w:rFonts w:ascii="Palatino Linotype" w:eastAsia="Calibri" w:hAnsi="Palatino Linotype" w:cs="Palatino Linotype"/>
                <w:b/>
                <w:bCs/>
                <w:spacing w:val="-18"/>
              </w:rPr>
              <w:t xml:space="preserve"> </w:t>
            </w:r>
            <w:r w:rsidRPr="007C4D68">
              <w:rPr>
                <w:rFonts w:ascii="Palatino Linotype" w:eastAsia="Calibri" w:hAnsi="Palatino Linotype" w:cs="Palatino Linotype"/>
                <w:b/>
                <w:bCs/>
                <w:spacing w:val="-1"/>
              </w:rPr>
              <w:t>Due</w:t>
            </w:r>
          </w:p>
          <w:p w:rsidR="007C4D68" w:rsidRPr="007C4D68" w:rsidRDefault="007C4D68" w:rsidP="007C4D68">
            <w:pPr>
              <w:widowControl w:val="0"/>
              <w:kinsoku w:val="0"/>
              <w:overflowPunct w:val="0"/>
              <w:spacing w:after="0" w:line="240" w:lineRule="auto"/>
              <w:rPr>
                <w:rFonts w:ascii="Calibri" w:eastAsia="Calibri" w:hAnsi="Calibri" w:cs="Times New Roman"/>
              </w:rPr>
            </w:pPr>
            <w:r w:rsidRPr="007C4D68">
              <w:rPr>
                <w:rFonts w:ascii="Palatino Linotype" w:eastAsia="Calibri" w:hAnsi="Palatino Linotype" w:cs="Palatino Linotype"/>
                <w:b/>
                <w:bCs/>
                <w:spacing w:val="-1"/>
                <w:sz w:val="20"/>
                <w:szCs w:val="20"/>
              </w:rPr>
              <w:t>(All assignments</w:t>
            </w:r>
            <w:r w:rsidRPr="007C4D68">
              <w:rPr>
                <w:rFonts w:ascii="Palatino Linotype" w:eastAsia="Calibri" w:hAnsi="Palatino Linotype" w:cs="Palatino Linotype"/>
                <w:b/>
                <w:bCs/>
                <w:spacing w:val="-2"/>
                <w:sz w:val="20"/>
                <w:szCs w:val="20"/>
              </w:rPr>
              <w:t xml:space="preserve"> </w:t>
            </w:r>
            <w:r w:rsidRPr="007C4D68">
              <w:rPr>
                <w:rFonts w:ascii="Palatino Linotype" w:eastAsia="Calibri" w:hAnsi="Palatino Linotype" w:cs="Palatino Linotype"/>
                <w:b/>
                <w:bCs/>
                <w:spacing w:val="-1"/>
                <w:sz w:val="20"/>
                <w:szCs w:val="20"/>
              </w:rPr>
              <w:t>due</w:t>
            </w:r>
            <w:r w:rsidRPr="007C4D68">
              <w:rPr>
                <w:rFonts w:ascii="Palatino Linotype" w:eastAsia="Calibri" w:hAnsi="Palatino Linotype" w:cs="Palatino Linotype"/>
                <w:b/>
                <w:bCs/>
                <w:sz w:val="20"/>
                <w:szCs w:val="20"/>
              </w:rPr>
              <w:t xml:space="preserve"> </w:t>
            </w:r>
            <w:r w:rsidRPr="007C4D68">
              <w:rPr>
                <w:rFonts w:ascii="Palatino Linotype" w:eastAsia="Calibri" w:hAnsi="Palatino Linotype" w:cs="Palatino Linotype"/>
                <w:b/>
                <w:bCs/>
                <w:spacing w:val="-1"/>
                <w:sz w:val="20"/>
                <w:szCs w:val="20"/>
              </w:rPr>
              <w:t>before Friday</w:t>
            </w:r>
            <w:r w:rsidRPr="007C4D68">
              <w:rPr>
                <w:rFonts w:ascii="Palatino Linotype" w:eastAsia="Calibri" w:hAnsi="Palatino Linotype" w:cs="Palatino Linotype"/>
                <w:b/>
                <w:bCs/>
                <w:spacing w:val="39"/>
                <w:sz w:val="20"/>
                <w:szCs w:val="20"/>
              </w:rPr>
              <w:t xml:space="preserve"> </w:t>
            </w:r>
            <w:r w:rsidRPr="007C4D68">
              <w:rPr>
                <w:rFonts w:ascii="Palatino Linotype" w:eastAsia="Calibri" w:hAnsi="Palatino Linotype" w:cs="Palatino Linotype"/>
                <w:b/>
                <w:bCs/>
                <w:spacing w:val="-1"/>
                <w:sz w:val="20"/>
                <w:szCs w:val="20"/>
              </w:rPr>
              <w:t>midnight)</w:t>
            </w:r>
          </w:p>
        </w:tc>
      </w:tr>
      <w:tr w:rsidR="007C4D68" w:rsidRPr="007C4D68" w:rsidTr="00C01785">
        <w:trPr>
          <w:trHeight w:hRule="exact" w:val="280"/>
        </w:trPr>
        <w:tc>
          <w:tcPr>
            <w:tcW w:w="10417" w:type="dxa"/>
            <w:gridSpan w:val="3"/>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66" w:lineRule="exact"/>
              <w:jc w:val="center"/>
              <w:rPr>
                <w:rFonts w:ascii="Calibri" w:eastAsia="Calibri" w:hAnsi="Calibri" w:cs="Times New Roman"/>
              </w:rPr>
            </w:pPr>
            <w:r w:rsidRPr="007C4D68">
              <w:rPr>
                <w:rFonts w:ascii="Palatino Linotype" w:eastAsia="Calibri" w:hAnsi="Palatino Linotype" w:cs="Palatino Linotype"/>
                <w:b/>
                <w:bCs/>
                <w:spacing w:val="-1"/>
                <w:sz w:val="20"/>
                <w:szCs w:val="20"/>
              </w:rPr>
              <w:t>PLACEMENT</w:t>
            </w:r>
            <w:r w:rsidRPr="007C4D68">
              <w:rPr>
                <w:rFonts w:ascii="Palatino Linotype" w:eastAsia="Calibri" w:hAnsi="Palatino Linotype" w:cs="Palatino Linotype"/>
                <w:b/>
                <w:bCs/>
                <w:sz w:val="20"/>
                <w:szCs w:val="20"/>
              </w:rPr>
              <w:t xml:space="preserve"> 1</w:t>
            </w:r>
          </w:p>
        </w:tc>
      </w:tr>
      <w:tr w:rsidR="007C4D68" w:rsidRPr="007C4D68" w:rsidTr="00C01785">
        <w:trPr>
          <w:trHeight w:hRule="exact" w:val="1224"/>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exact"/>
              <w:rPr>
                <w:rFonts w:ascii="Calibri" w:eastAsia="Calibri" w:hAnsi="Calibri" w:cs="Times New Roman"/>
              </w:rPr>
            </w:pPr>
            <w:r w:rsidRPr="007C4D68">
              <w:rPr>
                <w:rFonts w:ascii="Palatino Linotype" w:eastAsia="Calibri" w:hAnsi="Palatino Linotype" w:cs="Palatino Linotype"/>
                <w:sz w:val="18"/>
                <w:szCs w:val="18"/>
              </w:rPr>
              <w:t xml:space="preserve">Week 1 </w:t>
            </w:r>
          </w:p>
        </w:tc>
        <w:tc>
          <w:tcPr>
            <w:tcW w:w="3870"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39" w:lineRule="auto"/>
              <w:ind w:right="318"/>
              <w:rPr>
                <w:rFonts w:ascii="Palatino Linotype" w:eastAsia="Calibri" w:hAnsi="Palatino Linotype" w:cs="Palatino Linotype"/>
                <w:spacing w:val="-1"/>
                <w:sz w:val="18"/>
                <w:szCs w:val="18"/>
              </w:rPr>
            </w:pPr>
            <w:r w:rsidRPr="007C4D68">
              <w:rPr>
                <w:rFonts w:ascii="Palatino Linotype" w:eastAsia="Calibri" w:hAnsi="Palatino Linotype" w:cs="Palatino Linotype"/>
                <w:spacing w:val="-1"/>
                <w:sz w:val="18"/>
                <w:szCs w:val="18"/>
              </w:rPr>
              <w:t>Assist</w:t>
            </w:r>
            <w:r w:rsidRPr="007C4D68">
              <w:rPr>
                <w:rFonts w:ascii="Palatino Linotype" w:eastAsia="Calibri" w:hAnsi="Palatino Linotype" w:cs="Palatino Linotype"/>
                <w:spacing w:val="-6"/>
                <w:sz w:val="18"/>
                <w:szCs w:val="18"/>
              </w:rPr>
              <w:t xml:space="preserve"> </w:t>
            </w:r>
            <w:r w:rsidRPr="007C4D68">
              <w:rPr>
                <w:rFonts w:ascii="Palatino Linotype" w:eastAsia="Calibri" w:hAnsi="Palatino Linotype" w:cs="Palatino Linotype"/>
                <w:spacing w:val="-1"/>
                <w:sz w:val="18"/>
                <w:szCs w:val="18"/>
              </w:rPr>
              <w:t>Cooperating</w:t>
            </w:r>
            <w:r w:rsidRPr="007C4D68">
              <w:rPr>
                <w:rFonts w:ascii="Palatino Linotype" w:eastAsia="Calibri" w:hAnsi="Palatino Linotype" w:cs="Palatino Linotype"/>
                <w:spacing w:val="-5"/>
                <w:sz w:val="18"/>
                <w:szCs w:val="18"/>
              </w:rPr>
              <w:t xml:space="preserve"> </w:t>
            </w:r>
            <w:r w:rsidRPr="007C4D68">
              <w:rPr>
                <w:rFonts w:ascii="Palatino Linotype" w:eastAsia="Calibri" w:hAnsi="Palatino Linotype" w:cs="Palatino Linotype"/>
                <w:sz w:val="18"/>
                <w:szCs w:val="18"/>
              </w:rPr>
              <w:t>Teacher</w:t>
            </w:r>
            <w:r w:rsidRPr="007C4D68">
              <w:rPr>
                <w:rFonts w:ascii="Palatino Linotype" w:eastAsia="Calibri" w:hAnsi="Palatino Linotype" w:cs="Palatino Linotype"/>
                <w:spacing w:val="27"/>
                <w:w w:val="99"/>
                <w:sz w:val="18"/>
                <w:szCs w:val="18"/>
              </w:rPr>
              <w:t xml:space="preserve"> </w:t>
            </w:r>
            <w:r w:rsidRPr="007C4D68">
              <w:rPr>
                <w:rFonts w:ascii="Palatino Linotype" w:eastAsia="Calibri" w:hAnsi="Palatino Linotype" w:cs="Palatino Linotype"/>
                <w:sz w:val="18"/>
                <w:szCs w:val="18"/>
              </w:rPr>
              <w:t>Observe</w:t>
            </w:r>
            <w:r w:rsidRPr="007C4D68">
              <w:rPr>
                <w:rFonts w:ascii="Palatino Linotype" w:eastAsia="Calibri" w:hAnsi="Palatino Linotype" w:cs="Palatino Linotype"/>
                <w:spacing w:val="-9"/>
                <w:sz w:val="18"/>
                <w:szCs w:val="18"/>
              </w:rPr>
              <w:t xml:space="preserve"> </w:t>
            </w:r>
            <w:r w:rsidRPr="007C4D68">
              <w:rPr>
                <w:rFonts w:ascii="Palatino Linotype" w:eastAsia="Calibri" w:hAnsi="Palatino Linotype" w:cs="Palatino Linotype"/>
                <w:spacing w:val="-1"/>
                <w:sz w:val="18"/>
                <w:szCs w:val="18"/>
              </w:rPr>
              <w:t>classroom</w:t>
            </w:r>
            <w:r w:rsidRPr="007C4D68">
              <w:rPr>
                <w:rFonts w:ascii="Palatino Linotype" w:eastAsia="Calibri" w:hAnsi="Palatino Linotype" w:cs="Palatino Linotype"/>
                <w:spacing w:val="-7"/>
                <w:sz w:val="18"/>
                <w:szCs w:val="18"/>
              </w:rPr>
              <w:t xml:space="preserve"> </w:t>
            </w:r>
            <w:r w:rsidRPr="007C4D68">
              <w:rPr>
                <w:rFonts w:ascii="Palatino Linotype" w:eastAsia="Calibri" w:hAnsi="Palatino Linotype" w:cs="Palatino Linotype"/>
                <w:spacing w:val="-1"/>
                <w:sz w:val="18"/>
                <w:szCs w:val="18"/>
              </w:rPr>
              <w:t>routines</w:t>
            </w:r>
          </w:p>
          <w:p w:rsidR="007C4D68" w:rsidRPr="007C4D68" w:rsidRDefault="007C4D68" w:rsidP="007C4D68">
            <w:pPr>
              <w:widowControl w:val="0"/>
              <w:kinsoku w:val="0"/>
              <w:overflowPunct w:val="0"/>
              <w:spacing w:after="0" w:line="239" w:lineRule="auto"/>
              <w:ind w:right="318"/>
              <w:rPr>
                <w:rFonts w:ascii="Calibri" w:eastAsia="Calibri" w:hAnsi="Calibri" w:cs="Times New Roman"/>
              </w:rPr>
            </w:pPr>
          </w:p>
        </w:tc>
        <w:tc>
          <w:tcPr>
            <w:tcW w:w="4494"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39" w:lineRule="auto"/>
              <w:ind w:right="103"/>
              <w:rPr>
                <w:rFonts w:ascii="Palatino Linotype" w:eastAsia="Calibri" w:hAnsi="Palatino Linotype" w:cs="Palatino Linotype"/>
                <w:sz w:val="18"/>
                <w:szCs w:val="18"/>
              </w:rPr>
            </w:pPr>
            <w:r w:rsidRPr="007C4D68">
              <w:rPr>
                <w:rFonts w:ascii="Palatino Linotype" w:eastAsia="Calibri" w:hAnsi="Palatino Linotype" w:cs="Palatino Linotype"/>
                <w:b/>
                <w:bCs/>
                <w:spacing w:val="-1"/>
                <w:sz w:val="18"/>
                <w:szCs w:val="18"/>
              </w:rPr>
              <w:t>Student</w:t>
            </w:r>
            <w:r w:rsidRPr="007C4D68">
              <w:rPr>
                <w:rFonts w:ascii="Palatino Linotype" w:eastAsia="Calibri" w:hAnsi="Palatino Linotype" w:cs="Palatino Linotype"/>
                <w:b/>
                <w:bCs/>
                <w:spacing w:val="-6"/>
                <w:sz w:val="18"/>
                <w:szCs w:val="18"/>
              </w:rPr>
              <w:t xml:space="preserve"> </w:t>
            </w:r>
            <w:r w:rsidRPr="007C4D68">
              <w:rPr>
                <w:rFonts w:ascii="Palatino Linotype" w:eastAsia="Calibri" w:hAnsi="Palatino Linotype" w:cs="Palatino Linotype"/>
                <w:b/>
                <w:bCs/>
                <w:spacing w:val="-1"/>
                <w:sz w:val="18"/>
                <w:szCs w:val="18"/>
              </w:rPr>
              <w:t>Teacher</w:t>
            </w:r>
            <w:r w:rsidRPr="007C4D68">
              <w:rPr>
                <w:rFonts w:ascii="Palatino Linotype" w:eastAsia="Calibri" w:hAnsi="Palatino Linotype" w:cs="Palatino Linotype"/>
                <w:b/>
                <w:bCs/>
                <w:spacing w:val="-6"/>
                <w:sz w:val="18"/>
                <w:szCs w:val="18"/>
              </w:rPr>
              <w:t xml:space="preserve"> </w:t>
            </w:r>
            <w:r w:rsidRPr="007C4D68">
              <w:rPr>
                <w:rFonts w:ascii="Palatino Linotype" w:eastAsia="Calibri" w:hAnsi="Palatino Linotype" w:cs="Palatino Linotype"/>
                <w:b/>
                <w:bCs/>
                <w:sz w:val="18"/>
                <w:szCs w:val="18"/>
              </w:rPr>
              <w:t>Statement</w:t>
            </w:r>
            <w:r w:rsidRPr="007C4D68">
              <w:rPr>
                <w:rFonts w:ascii="Palatino Linotype" w:eastAsia="Calibri" w:hAnsi="Palatino Linotype" w:cs="Palatino Linotype"/>
                <w:b/>
                <w:bCs/>
                <w:spacing w:val="-6"/>
                <w:sz w:val="18"/>
                <w:szCs w:val="18"/>
              </w:rPr>
              <w:t xml:space="preserve"> </w:t>
            </w:r>
            <w:r w:rsidRPr="007C4D68">
              <w:rPr>
                <w:rFonts w:ascii="Palatino Linotype" w:eastAsia="Calibri" w:hAnsi="Palatino Linotype" w:cs="Palatino Linotype"/>
                <w:b/>
                <w:bCs/>
                <w:spacing w:val="-1"/>
                <w:sz w:val="18"/>
                <w:szCs w:val="18"/>
              </w:rPr>
              <w:t>of</w:t>
            </w:r>
            <w:r w:rsidRPr="007C4D68">
              <w:rPr>
                <w:rFonts w:ascii="Palatino Linotype" w:eastAsia="Calibri" w:hAnsi="Palatino Linotype" w:cs="Palatino Linotype"/>
                <w:b/>
                <w:bCs/>
                <w:spacing w:val="-6"/>
                <w:sz w:val="18"/>
                <w:szCs w:val="18"/>
              </w:rPr>
              <w:t xml:space="preserve"> </w:t>
            </w:r>
            <w:r w:rsidRPr="007C4D68">
              <w:rPr>
                <w:rFonts w:ascii="Palatino Linotype" w:eastAsia="Calibri" w:hAnsi="Palatino Linotype" w:cs="Palatino Linotype"/>
                <w:b/>
                <w:bCs/>
                <w:sz w:val="18"/>
                <w:szCs w:val="18"/>
              </w:rPr>
              <w:t>Intent</w:t>
            </w:r>
            <w:r w:rsidRPr="007C4D68">
              <w:rPr>
                <w:rFonts w:ascii="Palatino Linotype" w:eastAsia="Calibri" w:hAnsi="Palatino Linotype" w:cs="Palatino Linotype"/>
                <w:b/>
                <w:bCs/>
                <w:spacing w:val="27"/>
                <w:w w:val="99"/>
                <w:sz w:val="18"/>
                <w:szCs w:val="18"/>
              </w:rPr>
              <w:t xml:space="preserve"> </w:t>
            </w:r>
            <w:r w:rsidRPr="007C4D68">
              <w:rPr>
                <w:rFonts w:ascii="Palatino Linotype" w:eastAsia="Calibri" w:hAnsi="Palatino Linotype" w:cs="Palatino Linotype"/>
                <w:b/>
                <w:bCs/>
                <w:spacing w:val="-1"/>
                <w:sz w:val="18"/>
                <w:szCs w:val="18"/>
              </w:rPr>
              <w:t>COEHP</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pacing w:val="-1"/>
                <w:sz w:val="18"/>
                <w:szCs w:val="18"/>
              </w:rPr>
              <w:t>Permission</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Form</w:t>
            </w:r>
          </w:p>
          <w:p w:rsidR="007C4D68" w:rsidRPr="007C4D68" w:rsidRDefault="007C4D68" w:rsidP="007C4D68">
            <w:pPr>
              <w:widowControl w:val="0"/>
              <w:kinsoku w:val="0"/>
              <w:overflowPunct w:val="0"/>
              <w:spacing w:before="1" w:after="0" w:line="240" w:lineRule="auto"/>
              <w:ind w:right="103"/>
              <w:rPr>
                <w:rFonts w:ascii="Palatino Linotype" w:eastAsia="Calibri" w:hAnsi="Palatino Linotype" w:cs="Palatino Linotype"/>
                <w:sz w:val="18"/>
                <w:szCs w:val="18"/>
              </w:rPr>
            </w:pPr>
            <w:r w:rsidRPr="007C4D68">
              <w:rPr>
                <w:rFonts w:ascii="Palatino Linotype" w:eastAsia="Calibri" w:hAnsi="Palatino Linotype" w:cs="Palatino Linotype"/>
                <w:b/>
                <w:bCs/>
                <w:spacing w:val="-1"/>
                <w:sz w:val="18"/>
                <w:szCs w:val="18"/>
              </w:rPr>
              <w:t>Cooperating</w:t>
            </w:r>
            <w:r w:rsidRPr="007C4D68">
              <w:rPr>
                <w:rFonts w:ascii="Palatino Linotype" w:eastAsia="Calibri" w:hAnsi="Palatino Linotype" w:cs="Palatino Linotype"/>
                <w:b/>
                <w:bCs/>
                <w:spacing w:val="-4"/>
                <w:sz w:val="18"/>
                <w:szCs w:val="18"/>
              </w:rPr>
              <w:t xml:space="preserve"> </w:t>
            </w:r>
            <w:r w:rsidRPr="007C4D68">
              <w:rPr>
                <w:rFonts w:ascii="Palatino Linotype" w:eastAsia="Calibri" w:hAnsi="Palatino Linotype" w:cs="Palatino Linotype"/>
                <w:b/>
                <w:bCs/>
                <w:sz w:val="18"/>
                <w:szCs w:val="18"/>
              </w:rPr>
              <w:t>Teacher</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Credo</w:t>
            </w:r>
            <w:r w:rsidRPr="007C4D68">
              <w:rPr>
                <w:rFonts w:ascii="Palatino Linotype" w:eastAsia="Calibri" w:hAnsi="Palatino Linotype" w:cs="Palatino Linotype"/>
                <w:b/>
                <w:bCs/>
                <w:spacing w:val="-4"/>
                <w:sz w:val="18"/>
                <w:szCs w:val="18"/>
              </w:rPr>
              <w:t xml:space="preserve"> </w:t>
            </w:r>
            <w:r w:rsidRPr="007C4D68">
              <w:rPr>
                <w:rFonts w:ascii="Palatino Linotype" w:eastAsia="Calibri" w:hAnsi="Palatino Linotype" w:cs="Palatino Linotype"/>
                <w:b/>
                <w:bCs/>
                <w:sz w:val="18"/>
                <w:szCs w:val="18"/>
              </w:rPr>
              <w:t>–</w:t>
            </w:r>
            <w:r w:rsidRPr="007C4D68">
              <w:rPr>
                <w:rFonts w:ascii="Palatino Linotype" w:eastAsia="Calibri" w:hAnsi="Palatino Linotype" w:cs="Palatino Linotype"/>
                <w:b/>
                <w:bCs/>
                <w:spacing w:val="-4"/>
                <w:sz w:val="18"/>
                <w:szCs w:val="18"/>
              </w:rPr>
              <w:t xml:space="preserve"> </w:t>
            </w:r>
            <w:r w:rsidRPr="007C4D68">
              <w:rPr>
                <w:rFonts w:ascii="Palatino Linotype" w:eastAsia="Calibri" w:hAnsi="Palatino Linotype" w:cs="Palatino Linotype"/>
                <w:b/>
                <w:bCs/>
                <w:sz w:val="18"/>
                <w:szCs w:val="18"/>
              </w:rPr>
              <w:t>Placement</w:t>
            </w:r>
            <w:r w:rsidRPr="007C4D68">
              <w:rPr>
                <w:rFonts w:ascii="Palatino Linotype" w:eastAsia="Calibri" w:hAnsi="Palatino Linotype" w:cs="Palatino Linotype"/>
                <w:b/>
                <w:bCs/>
                <w:spacing w:val="-4"/>
                <w:sz w:val="18"/>
                <w:szCs w:val="18"/>
              </w:rPr>
              <w:t xml:space="preserve"> </w:t>
            </w:r>
            <w:r w:rsidRPr="007C4D68">
              <w:rPr>
                <w:rFonts w:ascii="Palatino Linotype" w:eastAsia="Calibri" w:hAnsi="Palatino Linotype" w:cs="Palatino Linotype"/>
                <w:b/>
                <w:bCs/>
                <w:sz w:val="18"/>
                <w:szCs w:val="18"/>
              </w:rPr>
              <w:t>1</w:t>
            </w:r>
            <w:r w:rsidRPr="007C4D68">
              <w:rPr>
                <w:rFonts w:ascii="Palatino Linotype" w:eastAsia="Calibri" w:hAnsi="Palatino Linotype" w:cs="Palatino Linotype"/>
                <w:b/>
                <w:bCs/>
                <w:spacing w:val="24"/>
                <w:sz w:val="18"/>
                <w:szCs w:val="18"/>
              </w:rPr>
              <w:t xml:space="preserve"> </w:t>
            </w:r>
            <w:r w:rsidRPr="007C4D68">
              <w:rPr>
                <w:rFonts w:ascii="Palatino Linotype" w:eastAsia="Calibri" w:hAnsi="Palatino Linotype" w:cs="Palatino Linotype"/>
                <w:b/>
                <w:bCs/>
                <w:spacing w:val="-1"/>
                <w:sz w:val="18"/>
                <w:szCs w:val="18"/>
              </w:rPr>
              <w:t>Classroom</w:t>
            </w:r>
            <w:r w:rsidRPr="007C4D68">
              <w:rPr>
                <w:rFonts w:ascii="Palatino Linotype" w:eastAsia="Calibri" w:hAnsi="Palatino Linotype" w:cs="Palatino Linotype"/>
                <w:b/>
                <w:bCs/>
                <w:spacing w:val="-5"/>
                <w:sz w:val="18"/>
                <w:szCs w:val="18"/>
              </w:rPr>
              <w:t xml:space="preserve"> </w:t>
            </w:r>
            <w:r w:rsidRPr="007C4D68">
              <w:rPr>
                <w:rFonts w:ascii="Palatino Linotype" w:eastAsia="Calibri" w:hAnsi="Palatino Linotype" w:cs="Palatino Linotype"/>
                <w:b/>
                <w:bCs/>
                <w:sz w:val="18"/>
                <w:szCs w:val="18"/>
              </w:rPr>
              <w:t>Daily</w:t>
            </w:r>
            <w:r w:rsidRPr="007C4D68">
              <w:rPr>
                <w:rFonts w:ascii="Palatino Linotype" w:eastAsia="Calibri" w:hAnsi="Palatino Linotype" w:cs="Palatino Linotype"/>
                <w:b/>
                <w:bCs/>
                <w:spacing w:val="-4"/>
                <w:sz w:val="18"/>
                <w:szCs w:val="18"/>
              </w:rPr>
              <w:t xml:space="preserve"> </w:t>
            </w:r>
            <w:r w:rsidRPr="007C4D68">
              <w:rPr>
                <w:rFonts w:ascii="Palatino Linotype" w:eastAsia="Calibri" w:hAnsi="Palatino Linotype" w:cs="Palatino Linotype"/>
                <w:b/>
                <w:bCs/>
                <w:spacing w:val="-1"/>
                <w:sz w:val="18"/>
                <w:szCs w:val="18"/>
              </w:rPr>
              <w:t>Schedule</w:t>
            </w:r>
          </w:p>
          <w:p w:rsidR="007C4D68" w:rsidRPr="007C4D68" w:rsidRDefault="007C4D68" w:rsidP="007C4D68">
            <w:pPr>
              <w:widowControl w:val="0"/>
              <w:kinsoku w:val="0"/>
              <w:overflowPunct w:val="0"/>
              <w:spacing w:after="0" w:line="242" w:lineRule="exact"/>
              <w:rPr>
                <w:rFonts w:ascii="Calibri" w:eastAsia="Calibri" w:hAnsi="Calibri" w:cs="Times New Roman"/>
              </w:rPr>
            </w:pPr>
            <w:r w:rsidRPr="007C4D68">
              <w:rPr>
                <w:rFonts w:ascii="Palatino Linotype" w:eastAsia="Calibri" w:hAnsi="Palatino Linotype" w:cs="Palatino Linotype"/>
                <w:b/>
                <w:bCs/>
                <w:sz w:val="18"/>
                <w:szCs w:val="18"/>
              </w:rPr>
              <w:t>Weekly</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Report</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&amp;</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Reflection</w:t>
            </w:r>
          </w:p>
        </w:tc>
      </w:tr>
      <w:tr w:rsidR="007C4D68" w:rsidRPr="007C4D68" w:rsidTr="00C01785">
        <w:trPr>
          <w:trHeight w:hRule="exact" w:val="738"/>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exact"/>
              <w:rPr>
                <w:rFonts w:ascii="Calibri" w:eastAsia="Calibri" w:hAnsi="Calibri" w:cs="Times New Roman"/>
              </w:rPr>
            </w:pPr>
            <w:r w:rsidRPr="007C4D68">
              <w:rPr>
                <w:rFonts w:ascii="Palatino Linotype" w:eastAsia="Calibri" w:hAnsi="Palatino Linotype" w:cs="Palatino Linotype"/>
                <w:sz w:val="18"/>
                <w:szCs w:val="18"/>
              </w:rPr>
              <w:t xml:space="preserve">Week 2 </w:t>
            </w:r>
          </w:p>
        </w:tc>
        <w:tc>
          <w:tcPr>
            <w:tcW w:w="3870"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exact"/>
              <w:ind w:right="318"/>
              <w:rPr>
                <w:rFonts w:ascii="Palatino Linotype" w:eastAsia="Calibri" w:hAnsi="Palatino Linotype" w:cs="Palatino Linotype"/>
                <w:sz w:val="18"/>
                <w:szCs w:val="18"/>
              </w:rPr>
            </w:pPr>
            <w:r w:rsidRPr="007C4D68">
              <w:rPr>
                <w:rFonts w:ascii="Palatino Linotype" w:eastAsia="Calibri" w:hAnsi="Palatino Linotype" w:cs="Palatino Linotype"/>
                <w:spacing w:val="-1"/>
                <w:sz w:val="18"/>
                <w:szCs w:val="18"/>
              </w:rPr>
              <w:t>Begin</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teaching</w:t>
            </w:r>
            <w:r w:rsidRPr="007C4D68">
              <w:rPr>
                <w:rFonts w:ascii="Palatino Linotype" w:eastAsia="Calibri" w:hAnsi="Palatino Linotype" w:cs="Palatino Linotype"/>
                <w:spacing w:val="-4"/>
                <w:sz w:val="18"/>
                <w:szCs w:val="18"/>
              </w:rPr>
              <w:t xml:space="preserve"> </w:t>
            </w:r>
            <w:r w:rsidRPr="007C4D68">
              <w:rPr>
                <w:rFonts w:ascii="Palatino Linotype" w:eastAsia="Calibri" w:hAnsi="Palatino Linotype" w:cs="Palatino Linotype"/>
                <w:sz w:val="18"/>
                <w:szCs w:val="18"/>
              </w:rPr>
              <w:t>25%</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of</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day</w:t>
            </w:r>
          </w:p>
          <w:p w:rsidR="007C4D68" w:rsidRPr="007C4D68" w:rsidRDefault="007C4D68" w:rsidP="007C4D68">
            <w:pPr>
              <w:widowControl w:val="0"/>
              <w:kinsoku w:val="0"/>
              <w:overflowPunct w:val="0"/>
              <w:spacing w:after="0" w:line="243" w:lineRule="exact"/>
              <w:ind w:right="318"/>
              <w:rPr>
                <w:rFonts w:ascii="Palatino Linotype" w:eastAsia="Calibri" w:hAnsi="Palatino Linotype" w:cs="Palatino Linotype"/>
                <w:sz w:val="18"/>
                <w:szCs w:val="18"/>
              </w:rPr>
            </w:pPr>
            <w:r w:rsidRPr="007C4D68">
              <w:rPr>
                <w:rFonts w:ascii="Palatino Linotype" w:eastAsia="Calibri" w:hAnsi="Palatino Linotype" w:cs="Palatino Linotype"/>
                <w:spacing w:val="-1"/>
                <w:sz w:val="18"/>
                <w:szCs w:val="18"/>
              </w:rPr>
              <w:t xml:space="preserve">*January </w:t>
            </w:r>
            <w:r w:rsidRPr="007C4D68">
              <w:rPr>
                <w:rFonts w:ascii="Palatino Linotype" w:eastAsia="Calibri" w:hAnsi="Palatino Linotype" w:cs="Palatino Linotype"/>
                <w:sz w:val="18"/>
                <w:szCs w:val="18"/>
              </w:rPr>
              <w:t xml:space="preserve">13, </w:t>
            </w:r>
            <w:r w:rsidRPr="007C4D68">
              <w:rPr>
                <w:rFonts w:ascii="Palatino Linotype" w:eastAsia="Calibri" w:hAnsi="Palatino Linotype" w:cs="Palatino Linotype"/>
                <w:spacing w:val="-1"/>
                <w:sz w:val="18"/>
                <w:szCs w:val="18"/>
              </w:rPr>
              <w:t>3:30</w:t>
            </w:r>
            <w:r w:rsidRPr="007C4D68">
              <w:rPr>
                <w:rFonts w:ascii="Palatino Linotype" w:eastAsia="Calibri" w:hAnsi="Palatino Linotype" w:cs="Palatino Linotype"/>
                <w:sz w:val="18"/>
                <w:szCs w:val="18"/>
              </w:rPr>
              <w:t xml:space="preserve"> </w:t>
            </w:r>
            <w:r w:rsidRPr="007C4D68">
              <w:rPr>
                <w:rFonts w:ascii="Palatino Linotype" w:eastAsia="Calibri" w:hAnsi="Palatino Linotype" w:cs="Palatino Linotype"/>
                <w:spacing w:val="-1"/>
                <w:sz w:val="18"/>
                <w:szCs w:val="18"/>
              </w:rPr>
              <w:t>pm</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w:t>
            </w:r>
          </w:p>
          <w:p w:rsidR="007C4D68" w:rsidRPr="007C4D68" w:rsidRDefault="007C4D68" w:rsidP="007C4D68">
            <w:pPr>
              <w:widowControl w:val="0"/>
              <w:kinsoku w:val="0"/>
              <w:overflowPunct w:val="0"/>
              <w:spacing w:after="0" w:line="241" w:lineRule="exact"/>
              <w:ind w:right="319"/>
              <w:rPr>
                <w:rFonts w:ascii="Calibri" w:eastAsia="Calibri" w:hAnsi="Calibri" w:cs="Times New Roman"/>
              </w:rPr>
            </w:pPr>
            <w:r w:rsidRPr="007C4D68">
              <w:rPr>
                <w:rFonts w:ascii="Palatino Linotype" w:eastAsia="Calibri" w:hAnsi="Palatino Linotype" w:cs="Palatino Linotype"/>
                <w:sz w:val="18"/>
                <w:szCs w:val="18"/>
              </w:rPr>
              <w:t>Student</w:t>
            </w:r>
            <w:r w:rsidRPr="007C4D68">
              <w:rPr>
                <w:rFonts w:ascii="Palatino Linotype" w:eastAsia="Calibri" w:hAnsi="Palatino Linotype" w:cs="Palatino Linotype"/>
                <w:spacing w:val="-5"/>
                <w:sz w:val="18"/>
                <w:szCs w:val="18"/>
              </w:rPr>
              <w:t xml:space="preserve"> </w:t>
            </w:r>
            <w:r w:rsidRPr="007C4D68">
              <w:rPr>
                <w:rFonts w:ascii="Palatino Linotype" w:eastAsia="Calibri" w:hAnsi="Palatino Linotype" w:cs="Palatino Linotype"/>
                <w:spacing w:val="-1"/>
                <w:sz w:val="18"/>
                <w:szCs w:val="18"/>
              </w:rPr>
              <w:t>Teaching</w:t>
            </w:r>
            <w:r w:rsidRPr="007C4D68">
              <w:rPr>
                <w:rFonts w:ascii="Palatino Linotype" w:eastAsia="Calibri" w:hAnsi="Palatino Linotype" w:cs="Palatino Linotype"/>
                <w:spacing w:val="-5"/>
                <w:sz w:val="18"/>
                <w:szCs w:val="18"/>
              </w:rPr>
              <w:t xml:space="preserve"> </w:t>
            </w:r>
            <w:r w:rsidRPr="007C4D68">
              <w:rPr>
                <w:rFonts w:ascii="Palatino Linotype" w:eastAsia="Calibri" w:hAnsi="Palatino Linotype" w:cs="Palatino Linotype"/>
                <w:sz w:val="18"/>
                <w:szCs w:val="18"/>
              </w:rPr>
              <w:t>Seminar</w:t>
            </w:r>
            <w:r w:rsidRPr="007C4D68">
              <w:rPr>
                <w:rFonts w:ascii="Palatino Linotype" w:eastAsia="Calibri" w:hAnsi="Palatino Linotype" w:cs="Palatino Linotype"/>
                <w:spacing w:val="-4"/>
                <w:sz w:val="18"/>
                <w:szCs w:val="18"/>
              </w:rPr>
              <w:t xml:space="preserve"> </w:t>
            </w:r>
            <w:r w:rsidRPr="007C4D68">
              <w:rPr>
                <w:rFonts w:ascii="Palatino Linotype" w:eastAsia="Calibri" w:hAnsi="Palatino Linotype" w:cs="Palatino Linotype"/>
                <w:sz w:val="18"/>
                <w:szCs w:val="18"/>
              </w:rPr>
              <w:t>1</w:t>
            </w:r>
          </w:p>
        </w:tc>
        <w:tc>
          <w:tcPr>
            <w:tcW w:w="4494"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auto"/>
              <w:rPr>
                <w:rFonts w:ascii="Calibri" w:eastAsia="Calibri" w:hAnsi="Calibri" w:cs="Times New Roman"/>
              </w:rPr>
            </w:pPr>
            <w:r w:rsidRPr="007C4D68">
              <w:rPr>
                <w:rFonts w:ascii="Palatino Linotype" w:eastAsia="Calibri" w:hAnsi="Palatino Linotype" w:cs="Palatino Linotype"/>
                <w:b/>
                <w:bCs/>
                <w:sz w:val="18"/>
                <w:szCs w:val="18"/>
              </w:rPr>
              <w:t>Teaching</w:t>
            </w:r>
            <w:r w:rsidRPr="007C4D68">
              <w:rPr>
                <w:rFonts w:ascii="Palatino Linotype" w:eastAsia="Calibri" w:hAnsi="Palatino Linotype" w:cs="Palatino Linotype"/>
                <w:b/>
                <w:bCs/>
                <w:spacing w:val="-7"/>
                <w:sz w:val="18"/>
                <w:szCs w:val="18"/>
              </w:rPr>
              <w:t xml:space="preserve"> </w:t>
            </w:r>
            <w:r w:rsidRPr="007C4D68">
              <w:rPr>
                <w:rFonts w:ascii="Palatino Linotype" w:eastAsia="Calibri" w:hAnsi="Palatino Linotype" w:cs="Palatino Linotype"/>
                <w:b/>
                <w:bCs/>
                <w:spacing w:val="-1"/>
                <w:sz w:val="18"/>
                <w:szCs w:val="18"/>
              </w:rPr>
              <w:t>Schedule</w:t>
            </w:r>
            <w:r w:rsidRPr="007C4D68">
              <w:rPr>
                <w:rFonts w:ascii="Palatino Linotype" w:eastAsia="Calibri" w:hAnsi="Palatino Linotype" w:cs="Palatino Linotype"/>
                <w:b/>
                <w:bCs/>
                <w:spacing w:val="-6"/>
                <w:sz w:val="18"/>
                <w:szCs w:val="18"/>
              </w:rPr>
              <w:t xml:space="preserve"> </w:t>
            </w:r>
            <w:r w:rsidRPr="007C4D68">
              <w:rPr>
                <w:rFonts w:ascii="Palatino Linotype" w:eastAsia="Calibri" w:hAnsi="Palatino Linotype" w:cs="Palatino Linotype"/>
                <w:b/>
                <w:bCs/>
                <w:spacing w:val="-1"/>
                <w:sz w:val="18"/>
                <w:szCs w:val="18"/>
              </w:rPr>
              <w:t>Form</w:t>
            </w:r>
            <w:r w:rsidRPr="007C4D68">
              <w:rPr>
                <w:rFonts w:ascii="Palatino Linotype" w:eastAsia="Calibri" w:hAnsi="Palatino Linotype" w:cs="Palatino Linotype"/>
                <w:b/>
                <w:bCs/>
                <w:spacing w:val="-6"/>
                <w:sz w:val="18"/>
                <w:szCs w:val="18"/>
              </w:rPr>
              <w:t xml:space="preserve"> </w:t>
            </w:r>
            <w:r w:rsidRPr="007C4D68">
              <w:rPr>
                <w:rFonts w:ascii="Palatino Linotype" w:eastAsia="Calibri" w:hAnsi="Palatino Linotype" w:cs="Palatino Linotype"/>
                <w:b/>
                <w:bCs/>
                <w:sz w:val="18"/>
                <w:szCs w:val="18"/>
              </w:rPr>
              <w:t>‐</w:t>
            </w:r>
            <w:r w:rsidRPr="007C4D68">
              <w:rPr>
                <w:rFonts w:ascii="Palatino Linotype" w:eastAsia="Calibri" w:hAnsi="Palatino Linotype" w:cs="Palatino Linotype"/>
                <w:b/>
                <w:bCs/>
                <w:spacing w:val="-5"/>
                <w:sz w:val="18"/>
                <w:szCs w:val="18"/>
              </w:rPr>
              <w:t xml:space="preserve"> </w:t>
            </w:r>
            <w:r w:rsidRPr="007C4D68">
              <w:rPr>
                <w:rFonts w:ascii="Palatino Linotype" w:eastAsia="Calibri" w:hAnsi="Palatino Linotype" w:cs="Palatino Linotype"/>
                <w:b/>
                <w:bCs/>
                <w:spacing w:val="-1"/>
                <w:sz w:val="18"/>
                <w:szCs w:val="18"/>
              </w:rPr>
              <w:t>Placement</w:t>
            </w:r>
            <w:r w:rsidRPr="007C4D68">
              <w:rPr>
                <w:rFonts w:ascii="Palatino Linotype" w:eastAsia="Calibri" w:hAnsi="Palatino Linotype" w:cs="Palatino Linotype"/>
                <w:b/>
                <w:bCs/>
                <w:spacing w:val="-4"/>
                <w:sz w:val="18"/>
                <w:szCs w:val="18"/>
              </w:rPr>
              <w:t xml:space="preserve"> </w:t>
            </w:r>
            <w:r w:rsidRPr="007C4D68">
              <w:rPr>
                <w:rFonts w:ascii="Palatino Linotype" w:eastAsia="Calibri" w:hAnsi="Palatino Linotype" w:cs="Palatino Linotype"/>
                <w:b/>
                <w:bCs/>
                <w:sz w:val="18"/>
                <w:szCs w:val="18"/>
              </w:rPr>
              <w:t>1</w:t>
            </w:r>
            <w:r w:rsidRPr="007C4D68">
              <w:rPr>
                <w:rFonts w:ascii="Palatino Linotype" w:eastAsia="Calibri" w:hAnsi="Palatino Linotype" w:cs="Palatino Linotype"/>
                <w:b/>
                <w:bCs/>
                <w:spacing w:val="29"/>
                <w:sz w:val="18"/>
                <w:szCs w:val="18"/>
              </w:rPr>
              <w:t xml:space="preserve"> </w:t>
            </w:r>
            <w:r w:rsidRPr="007C4D68">
              <w:rPr>
                <w:rFonts w:ascii="Palatino Linotype" w:eastAsia="Calibri" w:hAnsi="Palatino Linotype" w:cs="Palatino Linotype"/>
                <w:b/>
                <w:bCs/>
                <w:sz w:val="18"/>
                <w:szCs w:val="18"/>
              </w:rPr>
              <w:t>Weekly</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Report</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&amp;</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Reflection</w:t>
            </w:r>
          </w:p>
        </w:tc>
      </w:tr>
      <w:tr w:rsidR="007C4D68" w:rsidRPr="007C4D68" w:rsidTr="00C01785">
        <w:trPr>
          <w:trHeight w:hRule="exact" w:val="462"/>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2" w:lineRule="exact"/>
              <w:rPr>
                <w:rFonts w:ascii="Calibri" w:eastAsia="Calibri" w:hAnsi="Calibri" w:cs="Times New Roman"/>
              </w:rPr>
            </w:pPr>
            <w:r w:rsidRPr="007C4D68">
              <w:rPr>
                <w:rFonts w:ascii="Palatino Linotype" w:eastAsia="Calibri" w:hAnsi="Palatino Linotype" w:cs="Palatino Linotype"/>
                <w:sz w:val="18"/>
                <w:szCs w:val="18"/>
              </w:rPr>
              <w:t xml:space="preserve">Week 3 </w:t>
            </w:r>
          </w:p>
        </w:tc>
        <w:tc>
          <w:tcPr>
            <w:tcW w:w="3870"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2" w:lineRule="exact"/>
              <w:ind w:right="318"/>
              <w:rPr>
                <w:rFonts w:ascii="Calibri" w:eastAsia="Calibri" w:hAnsi="Calibri" w:cs="Times New Roman"/>
              </w:rPr>
            </w:pPr>
            <w:r w:rsidRPr="007C4D68">
              <w:rPr>
                <w:rFonts w:ascii="Palatino Linotype" w:eastAsia="Calibri" w:hAnsi="Palatino Linotype" w:cs="Palatino Linotype"/>
                <w:spacing w:val="-1"/>
                <w:sz w:val="18"/>
                <w:szCs w:val="18"/>
              </w:rPr>
              <w:t>Begin</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teaching</w:t>
            </w:r>
            <w:r w:rsidRPr="007C4D68">
              <w:rPr>
                <w:rFonts w:ascii="Palatino Linotype" w:eastAsia="Calibri" w:hAnsi="Palatino Linotype" w:cs="Palatino Linotype"/>
                <w:spacing w:val="-4"/>
                <w:sz w:val="18"/>
                <w:szCs w:val="18"/>
              </w:rPr>
              <w:t xml:space="preserve"> </w:t>
            </w:r>
            <w:r w:rsidRPr="007C4D68">
              <w:rPr>
                <w:rFonts w:ascii="Palatino Linotype" w:eastAsia="Calibri" w:hAnsi="Palatino Linotype" w:cs="Palatino Linotype"/>
                <w:sz w:val="18"/>
                <w:szCs w:val="18"/>
              </w:rPr>
              <w:t>50%</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of</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day</w:t>
            </w:r>
          </w:p>
        </w:tc>
        <w:tc>
          <w:tcPr>
            <w:tcW w:w="4494"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exact"/>
              <w:ind w:right="103"/>
              <w:rPr>
                <w:rFonts w:ascii="Calibri" w:eastAsia="Calibri" w:hAnsi="Calibri" w:cs="Times New Roman"/>
              </w:rPr>
            </w:pPr>
            <w:r w:rsidRPr="007C4D68">
              <w:rPr>
                <w:rFonts w:ascii="Palatino Linotype" w:eastAsia="Calibri" w:hAnsi="Palatino Linotype" w:cs="Palatino Linotype"/>
                <w:b/>
                <w:bCs/>
                <w:sz w:val="18"/>
                <w:szCs w:val="18"/>
              </w:rPr>
              <w:t>Weekly</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Report</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&amp;</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Reflection</w:t>
            </w:r>
          </w:p>
        </w:tc>
      </w:tr>
      <w:tr w:rsidR="007C4D68" w:rsidRPr="007C4D68" w:rsidTr="00C01785">
        <w:trPr>
          <w:trHeight w:hRule="exact" w:val="479"/>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2" w:lineRule="exact"/>
              <w:rPr>
                <w:rFonts w:ascii="Calibri" w:eastAsia="Calibri" w:hAnsi="Calibri" w:cs="Times New Roman"/>
              </w:rPr>
            </w:pPr>
            <w:r w:rsidRPr="007C4D68">
              <w:rPr>
                <w:rFonts w:ascii="Palatino Linotype" w:eastAsia="Calibri" w:hAnsi="Palatino Linotype" w:cs="Palatino Linotype"/>
                <w:sz w:val="18"/>
                <w:szCs w:val="18"/>
              </w:rPr>
              <w:t xml:space="preserve">Week 4 </w:t>
            </w:r>
          </w:p>
        </w:tc>
        <w:tc>
          <w:tcPr>
            <w:tcW w:w="3870"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2" w:lineRule="exact"/>
              <w:ind w:right="319"/>
              <w:rPr>
                <w:rFonts w:ascii="Calibri" w:eastAsia="Calibri" w:hAnsi="Calibri" w:cs="Times New Roman"/>
              </w:rPr>
            </w:pPr>
            <w:r w:rsidRPr="007C4D68">
              <w:rPr>
                <w:rFonts w:ascii="Palatino Linotype" w:eastAsia="Calibri" w:hAnsi="Palatino Linotype" w:cs="Palatino Linotype"/>
                <w:spacing w:val="-1"/>
                <w:sz w:val="18"/>
                <w:szCs w:val="18"/>
              </w:rPr>
              <w:t>Begin</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teaching</w:t>
            </w:r>
            <w:r w:rsidRPr="007C4D68">
              <w:rPr>
                <w:rFonts w:ascii="Palatino Linotype" w:eastAsia="Calibri" w:hAnsi="Palatino Linotype" w:cs="Palatino Linotype"/>
                <w:spacing w:val="-4"/>
                <w:sz w:val="18"/>
                <w:szCs w:val="18"/>
              </w:rPr>
              <w:t xml:space="preserve"> </w:t>
            </w:r>
            <w:r w:rsidRPr="007C4D68">
              <w:rPr>
                <w:rFonts w:ascii="Palatino Linotype" w:eastAsia="Calibri" w:hAnsi="Palatino Linotype" w:cs="Palatino Linotype"/>
                <w:sz w:val="18"/>
                <w:szCs w:val="18"/>
              </w:rPr>
              <w:t>75%</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of</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day</w:t>
            </w:r>
          </w:p>
        </w:tc>
        <w:tc>
          <w:tcPr>
            <w:tcW w:w="4494"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exact"/>
              <w:rPr>
                <w:rFonts w:ascii="Calibri" w:eastAsia="Calibri" w:hAnsi="Calibri" w:cs="Times New Roman"/>
              </w:rPr>
            </w:pPr>
            <w:r w:rsidRPr="007C4D68">
              <w:rPr>
                <w:rFonts w:ascii="Palatino Linotype" w:eastAsia="Calibri" w:hAnsi="Palatino Linotype" w:cs="Palatino Linotype"/>
                <w:b/>
                <w:bCs/>
                <w:sz w:val="18"/>
                <w:szCs w:val="18"/>
              </w:rPr>
              <w:t>Weekly</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Report</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&amp;</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Reflection</w:t>
            </w:r>
          </w:p>
        </w:tc>
      </w:tr>
      <w:tr w:rsidR="007C4D68" w:rsidRPr="007C4D68" w:rsidTr="00C01785">
        <w:trPr>
          <w:trHeight w:hRule="exact" w:val="496"/>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exact"/>
              <w:rPr>
                <w:rFonts w:ascii="Calibri" w:eastAsia="Calibri" w:hAnsi="Calibri" w:cs="Times New Roman"/>
              </w:rPr>
            </w:pPr>
            <w:r w:rsidRPr="007C4D68">
              <w:rPr>
                <w:rFonts w:ascii="Palatino Linotype" w:eastAsia="Calibri" w:hAnsi="Palatino Linotype" w:cs="Palatino Linotype"/>
                <w:sz w:val="18"/>
                <w:szCs w:val="18"/>
              </w:rPr>
              <w:t xml:space="preserve">Week 5 </w:t>
            </w:r>
          </w:p>
        </w:tc>
        <w:tc>
          <w:tcPr>
            <w:tcW w:w="3870"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exact"/>
              <w:ind w:right="319"/>
              <w:rPr>
                <w:rFonts w:ascii="Calibri" w:eastAsia="Calibri" w:hAnsi="Calibri" w:cs="Times New Roman"/>
              </w:rPr>
            </w:pPr>
            <w:r w:rsidRPr="007C4D68">
              <w:rPr>
                <w:rFonts w:ascii="Palatino Linotype" w:eastAsia="Calibri" w:hAnsi="Palatino Linotype" w:cs="Palatino Linotype"/>
                <w:spacing w:val="-1"/>
                <w:sz w:val="18"/>
                <w:szCs w:val="18"/>
              </w:rPr>
              <w:t>Begin</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teaching</w:t>
            </w:r>
            <w:r w:rsidRPr="007C4D68">
              <w:rPr>
                <w:rFonts w:ascii="Palatino Linotype" w:eastAsia="Calibri" w:hAnsi="Palatino Linotype" w:cs="Palatino Linotype"/>
                <w:spacing w:val="-4"/>
                <w:sz w:val="18"/>
                <w:szCs w:val="18"/>
              </w:rPr>
              <w:t xml:space="preserve"> </w:t>
            </w:r>
            <w:r w:rsidRPr="007C4D68">
              <w:rPr>
                <w:rFonts w:ascii="Palatino Linotype" w:eastAsia="Calibri" w:hAnsi="Palatino Linotype" w:cs="Palatino Linotype"/>
                <w:sz w:val="18"/>
                <w:szCs w:val="18"/>
              </w:rPr>
              <w:t>100%</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of</w:t>
            </w:r>
            <w:r w:rsidRPr="007C4D68">
              <w:rPr>
                <w:rFonts w:ascii="Palatino Linotype" w:eastAsia="Calibri" w:hAnsi="Palatino Linotype" w:cs="Palatino Linotype"/>
                <w:spacing w:val="-4"/>
                <w:sz w:val="18"/>
                <w:szCs w:val="18"/>
              </w:rPr>
              <w:t xml:space="preserve"> </w:t>
            </w:r>
            <w:r w:rsidRPr="007C4D68">
              <w:rPr>
                <w:rFonts w:ascii="Palatino Linotype" w:eastAsia="Calibri" w:hAnsi="Palatino Linotype" w:cs="Palatino Linotype"/>
                <w:sz w:val="18"/>
                <w:szCs w:val="18"/>
              </w:rPr>
              <w:t>day</w:t>
            </w:r>
          </w:p>
        </w:tc>
        <w:tc>
          <w:tcPr>
            <w:tcW w:w="4494"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39" w:lineRule="auto"/>
              <w:ind w:right="1343"/>
              <w:rPr>
                <w:rFonts w:ascii="Calibri" w:eastAsia="Calibri" w:hAnsi="Calibri" w:cs="Times New Roman"/>
              </w:rPr>
            </w:pPr>
            <w:r w:rsidRPr="007C4D68">
              <w:rPr>
                <w:rFonts w:ascii="Palatino Linotype" w:eastAsia="Calibri" w:hAnsi="Palatino Linotype" w:cs="Palatino Linotype"/>
                <w:b/>
                <w:bCs/>
                <w:sz w:val="18"/>
                <w:szCs w:val="18"/>
              </w:rPr>
              <w:t>Data</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pacing w:val="-1"/>
                <w:sz w:val="18"/>
                <w:szCs w:val="18"/>
              </w:rPr>
              <w:t>Project</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z w:val="18"/>
                <w:szCs w:val="18"/>
              </w:rPr>
              <w:t>–</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z w:val="18"/>
                <w:szCs w:val="18"/>
              </w:rPr>
              <w:t>Step</w:t>
            </w:r>
            <w:r w:rsidRPr="007C4D68">
              <w:rPr>
                <w:rFonts w:ascii="Palatino Linotype" w:eastAsia="Calibri" w:hAnsi="Palatino Linotype" w:cs="Palatino Linotype"/>
                <w:b/>
                <w:bCs/>
                <w:spacing w:val="-1"/>
                <w:sz w:val="18"/>
                <w:szCs w:val="18"/>
              </w:rPr>
              <w:t xml:space="preserve"> </w:t>
            </w:r>
            <w:r w:rsidRPr="007C4D68">
              <w:rPr>
                <w:rFonts w:ascii="Palatino Linotype" w:eastAsia="Calibri" w:hAnsi="Palatino Linotype" w:cs="Palatino Linotype"/>
                <w:b/>
                <w:bCs/>
                <w:sz w:val="18"/>
                <w:szCs w:val="18"/>
              </w:rPr>
              <w:t>1</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pacing w:val="-1"/>
                <w:sz w:val="18"/>
                <w:szCs w:val="18"/>
              </w:rPr>
              <w:t>Due</w:t>
            </w:r>
            <w:r w:rsidRPr="007C4D68">
              <w:rPr>
                <w:rFonts w:ascii="Palatino Linotype" w:eastAsia="Calibri" w:hAnsi="Palatino Linotype" w:cs="Palatino Linotype"/>
                <w:b/>
                <w:bCs/>
                <w:spacing w:val="24"/>
                <w:sz w:val="18"/>
                <w:szCs w:val="18"/>
              </w:rPr>
              <w:t xml:space="preserve"> </w:t>
            </w:r>
            <w:r w:rsidRPr="007C4D68">
              <w:rPr>
                <w:rFonts w:ascii="Palatino Linotype" w:eastAsia="Calibri" w:hAnsi="Palatino Linotype" w:cs="Palatino Linotype"/>
                <w:b/>
                <w:bCs/>
                <w:sz w:val="18"/>
                <w:szCs w:val="18"/>
              </w:rPr>
              <w:t>Weekly</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Report</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&amp;</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Reflection</w:t>
            </w:r>
          </w:p>
        </w:tc>
      </w:tr>
      <w:tr w:rsidR="007C4D68" w:rsidRPr="007C4D68" w:rsidTr="00C01785">
        <w:trPr>
          <w:trHeight w:hRule="exact" w:val="738"/>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exact"/>
              <w:rPr>
                <w:rFonts w:ascii="Calibri" w:eastAsia="Calibri" w:hAnsi="Calibri" w:cs="Times New Roman"/>
              </w:rPr>
            </w:pPr>
            <w:r w:rsidRPr="007C4D68">
              <w:rPr>
                <w:rFonts w:ascii="Palatino Linotype" w:eastAsia="Calibri" w:hAnsi="Palatino Linotype" w:cs="Palatino Linotype"/>
                <w:sz w:val="18"/>
                <w:szCs w:val="18"/>
              </w:rPr>
              <w:lastRenderedPageBreak/>
              <w:t xml:space="preserve">Week 6 </w:t>
            </w:r>
          </w:p>
        </w:tc>
        <w:tc>
          <w:tcPr>
            <w:tcW w:w="3870"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exact"/>
              <w:ind w:right="318"/>
              <w:rPr>
                <w:rFonts w:ascii="Palatino Linotype" w:eastAsia="Calibri" w:hAnsi="Palatino Linotype" w:cs="Palatino Linotype"/>
                <w:sz w:val="18"/>
                <w:szCs w:val="18"/>
              </w:rPr>
            </w:pPr>
            <w:r w:rsidRPr="007C4D68">
              <w:rPr>
                <w:rFonts w:ascii="Palatino Linotype" w:eastAsia="Calibri" w:hAnsi="Palatino Linotype" w:cs="Palatino Linotype"/>
                <w:spacing w:val="-1"/>
                <w:sz w:val="18"/>
                <w:szCs w:val="18"/>
              </w:rPr>
              <w:t xml:space="preserve">Continue </w:t>
            </w:r>
            <w:r w:rsidRPr="007C4D68">
              <w:rPr>
                <w:rFonts w:ascii="Palatino Linotype" w:eastAsia="Calibri" w:hAnsi="Palatino Linotype" w:cs="Palatino Linotype"/>
                <w:sz w:val="18"/>
                <w:szCs w:val="18"/>
              </w:rPr>
              <w:t>teaching</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100%</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of</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pacing w:val="-1"/>
                <w:sz w:val="18"/>
                <w:szCs w:val="18"/>
              </w:rPr>
              <w:t>the</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day</w:t>
            </w:r>
          </w:p>
          <w:p w:rsidR="007C4D68" w:rsidRPr="007C4D68" w:rsidRDefault="007C4D68" w:rsidP="007C4D68">
            <w:pPr>
              <w:widowControl w:val="0"/>
              <w:kinsoku w:val="0"/>
              <w:overflowPunct w:val="0"/>
              <w:spacing w:after="0" w:line="243" w:lineRule="exact"/>
              <w:ind w:right="319"/>
              <w:rPr>
                <w:rFonts w:ascii="Palatino Linotype" w:eastAsia="Calibri" w:hAnsi="Palatino Linotype" w:cs="Palatino Linotype"/>
                <w:sz w:val="18"/>
                <w:szCs w:val="18"/>
              </w:rPr>
            </w:pPr>
            <w:r w:rsidRPr="007C4D68">
              <w:rPr>
                <w:rFonts w:ascii="Palatino Linotype" w:eastAsia="Calibri" w:hAnsi="Palatino Linotype" w:cs="Palatino Linotype"/>
                <w:spacing w:val="-1"/>
                <w:sz w:val="18"/>
                <w:szCs w:val="18"/>
              </w:rPr>
              <w:t xml:space="preserve">*February </w:t>
            </w:r>
            <w:r w:rsidRPr="007C4D68">
              <w:rPr>
                <w:rFonts w:ascii="Palatino Linotype" w:eastAsia="Calibri" w:hAnsi="Palatino Linotype" w:cs="Palatino Linotype"/>
                <w:sz w:val="18"/>
                <w:szCs w:val="18"/>
              </w:rPr>
              <w:t>10,</w:t>
            </w:r>
            <w:r w:rsidRPr="007C4D68">
              <w:rPr>
                <w:rFonts w:ascii="Palatino Linotype" w:eastAsia="Calibri" w:hAnsi="Palatino Linotype" w:cs="Palatino Linotype"/>
                <w:spacing w:val="44"/>
                <w:sz w:val="18"/>
                <w:szCs w:val="18"/>
              </w:rPr>
              <w:t xml:space="preserve"> </w:t>
            </w:r>
            <w:r w:rsidRPr="007C4D68">
              <w:rPr>
                <w:rFonts w:ascii="Palatino Linotype" w:eastAsia="Calibri" w:hAnsi="Palatino Linotype" w:cs="Palatino Linotype"/>
                <w:sz w:val="18"/>
                <w:szCs w:val="18"/>
              </w:rPr>
              <w:t>3:30</w:t>
            </w:r>
            <w:r w:rsidRPr="007C4D68">
              <w:rPr>
                <w:rFonts w:ascii="Palatino Linotype" w:eastAsia="Calibri" w:hAnsi="Palatino Linotype" w:cs="Palatino Linotype"/>
                <w:spacing w:val="-1"/>
                <w:sz w:val="18"/>
                <w:szCs w:val="18"/>
              </w:rPr>
              <w:t xml:space="preserve"> pm </w:t>
            </w:r>
            <w:r w:rsidRPr="007C4D68">
              <w:rPr>
                <w:rFonts w:ascii="Palatino Linotype" w:eastAsia="Calibri" w:hAnsi="Palatino Linotype" w:cs="Palatino Linotype"/>
                <w:sz w:val="18"/>
                <w:szCs w:val="18"/>
              </w:rPr>
              <w:t>‐</w:t>
            </w:r>
          </w:p>
          <w:p w:rsidR="007C4D68" w:rsidRPr="007C4D68" w:rsidRDefault="007C4D68" w:rsidP="007C4D68">
            <w:pPr>
              <w:widowControl w:val="0"/>
              <w:kinsoku w:val="0"/>
              <w:overflowPunct w:val="0"/>
              <w:spacing w:after="0" w:line="241" w:lineRule="exact"/>
              <w:ind w:right="319"/>
              <w:rPr>
                <w:rFonts w:ascii="Calibri" w:eastAsia="Calibri" w:hAnsi="Calibri" w:cs="Times New Roman"/>
              </w:rPr>
            </w:pPr>
            <w:r w:rsidRPr="007C4D68">
              <w:rPr>
                <w:rFonts w:ascii="Palatino Linotype" w:eastAsia="Calibri" w:hAnsi="Palatino Linotype" w:cs="Palatino Linotype"/>
                <w:sz w:val="18"/>
                <w:szCs w:val="18"/>
              </w:rPr>
              <w:t>Student</w:t>
            </w:r>
            <w:r w:rsidRPr="007C4D68">
              <w:rPr>
                <w:rFonts w:ascii="Palatino Linotype" w:eastAsia="Calibri" w:hAnsi="Palatino Linotype" w:cs="Palatino Linotype"/>
                <w:spacing w:val="-5"/>
                <w:sz w:val="18"/>
                <w:szCs w:val="18"/>
              </w:rPr>
              <w:t xml:space="preserve"> </w:t>
            </w:r>
            <w:r w:rsidRPr="007C4D68">
              <w:rPr>
                <w:rFonts w:ascii="Palatino Linotype" w:eastAsia="Calibri" w:hAnsi="Palatino Linotype" w:cs="Palatino Linotype"/>
                <w:spacing w:val="-1"/>
                <w:sz w:val="18"/>
                <w:szCs w:val="18"/>
              </w:rPr>
              <w:t>Teaching</w:t>
            </w:r>
            <w:r w:rsidRPr="007C4D68">
              <w:rPr>
                <w:rFonts w:ascii="Palatino Linotype" w:eastAsia="Calibri" w:hAnsi="Palatino Linotype" w:cs="Palatino Linotype"/>
                <w:spacing w:val="-5"/>
                <w:sz w:val="18"/>
                <w:szCs w:val="18"/>
              </w:rPr>
              <w:t xml:space="preserve"> </w:t>
            </w:r>
            <w:r w:rsidRPr="007C4D68">
              <w:rPr>
                <w:rFonts w:ascii="Palatino Linotype" w:eastAsia="Calibri" w:hAnsi="Palatino Linotype" w:cs="Palatino Linotype"/>
                <w:sz w:val="18"/>
                <w:szCs w:val="18"/>
              </w:rPr>
              <w:t>Seminar</w:t>
            </w:r>
            <w:r w:rsidRPr="007C4D68">
              <w:rPr>
                <w:rFonts w:ascii="Palatino Linotype" w:eastAsia="Calibri" w:hAnsi="Palatino Linotype" w:cs="Palatino Linotype"/>
                <w:spacing w:val="-4"/>
                <w:sz w:val="18"/>
                <w:szCs w:val="18"/>
              </w:rPr>
              <w:t xml:space="preserve"> </w:t>
            </w:r>
            <w:r w:rsidRPr="007C4D68">
              <w:rPr>
                <w:rFonts w:ascii="Palatino Linotype" w:eastAsia="Calibri" w:hAnsi="Palatino Linotype" w:cs="Palatino Linotype"/>
                <w:sz w:val="18"/>
                <w:szCs w:val="18"/>
              </w:rPr>
              <w:t>2</w:t>
            </w:r>
          </w:p>
        </w:tc>
        <w:tc>
          <w:tcPr>
            <w:tcW w:w="4494"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39" w:lineRule="auto"/>
              <w:ind w:right="1343"/>
              <w:rPr>
                <w:rFonts w:ascii="Calibri" w:eastAsia="Calibri" w:hAnsi="Calibri" w:cs="Times New Roman"/>
              </w:rPr>
            </w:pPr>
            <w:r w:rsidRPr="007C4D68">
              <w:rPr>
                <w:rFonts w:ascii="Palatino Linotype" w:eastAsia="Calibri" w:hAnsi="Palatino Linotype" w:cs="Palatino Linotype"/>
                <w:b/>
                <w:bCs/>
                <w:sz w:val="18"/>
                <w:szCs w:val="18"/>
              </w:rPr>
              <w:t>Data</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pacing w:val="-1"/>
                <w:sz w:val="18"/>
                <w:szCs w:val="18"/>
              </w:rPr>
              <w:t>Project</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z w:val="18"/>
                <w:szCs w:val="18"/>
              </w:rPr>
              <w:t>–</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z w:val="18"/>
                <w:szCs w:val="18"/>
              </w:rPr>
              <w:t>Step</w:t>
            </w:r>
            <w:r w:rsidRPr="007C4D68">
              <w:rPr>
                <w:rFonts w:ascii="Palatino Linotype" w:eastAsia="Calibri" w:hAnsi="Palatino Linotype" w:cs="Palatino Linotype"/>
                <w:b/>
                <w:bCs/>
                <w:spacing w:val="-1"/>
                <w:sz w:val="18"/>
                <w:szCs w:val="18"/>
              </w:rPr>
              <w:t xml:space="preserve"> </w:t>
            </w:r>
            <w:r w:rsidRPr="007C4D68">
              <w:rPr>
                <w:rFonts w:ascii="Palatino Linotype" w:eastAsia="Calibri" w:hAnsi="Palatino Linotype" w:cs="Palatino Linotype"/>
                <w:b/>
                <w:bCs/>
                <w:sz w:val="18"/>
                <w:szCs w:val="18"/>
              </w:rPr>
              <w:t>2</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pacing w:val="-1"/>
                <w:sz w:val="18"/>
                <w:szCs w:val="18"/>
              </w:rPr>
              <w:t>Due</w:t>
            </w:r>
            <w:r w:rsidRPr="007C4D68">
              <w:rPr>
                <w:rFonts w:ascii="Palatino Linotype" w:eastAsia="Calibri" w:hAnsi="Palatino Linotype" w:cs="Palatino Linotype"/>
                <w:b/>
                <w:bCs/>
                <w:spacing w:val="24"/>
                <w:sz w:val="18"/>
                <w:szCs w:val="18"/>
              </w:rPr>
              <w:t xml:space="preserve"> </w:t>
            </w:r>
            <w:r w:rsidRPr="007C4D68">
              <w:rPr>
                <w:rFonts w:ascii="Palatino Linotype" w:eastAsia="Calibri" w:hAnsi="Palatino Linotype" w:cs="Palatino Linotype"/>
                <w:b/>
                <w:bCs/>
                <w:sz w:val="18"/>
                <w:szCs w:val="18"/>
              </w:rPr>
              <w:t>Weekly</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Report</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&amp;</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Reflection</w:t>
            </w:r>
          </w:p>
        </w:tc>
      </w:tr>
      <w:tr w:rsidR="007C4D68" w:rsidRPr="007C4D68" w:rsidTr="00C01785">
        <w:trPr>
          <w:trHeight w:hRule="exact" w:val="496"/>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2" w:lineRule="exact"/>
              <w:rPr>
                <w:rFonts w:ascii="Calibri" w:eastAsia="Calibri" w:hAnsi="Calibri" w:cs="Times New Roman"/>
              </w:rPr>
            </w:pPr>
            <w:r w:rsidRPr="007C4D68">
              <w:rPr>
                <w:rFonts w:ascii="Palatino Linotype" w:eastAsia="Calibri" w:hAnsi="Palatino Linotype" w:cs="Palatino Linotype"/>
                <w:sz w:val="18"/>
                <w:szCs w:val="18"/>
              </w:rPr>
              <w:t xml:space="preserve">Week 7 </w:t>
            </w:r>
          </w:p>
        </w:tc>
        <w:tc>
          <w:tcPr>
            <w:tcW w:w="3870"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2" w:lineRule="exact"/>
              <w:ind w:right="318"/>
              <w:rPr>
                <w:rFonts w:ascii="Calibri" w:eastAsia="Calibri" w:hAnsi="Calibri" w:cs="Times New Roman"/>
              </w:rPr>
            </w:pPr>
            <w:r w:rsidRPr="007C4D68">
              <w:rPr>
                <w:rFonts w:ascii="Palatino Linotype" w:eastAsia="Calibri" w:hAnsi="Palatino Linotype" w:cs="Palatino Linotype"/>
                <w:spacing w:val="-1"/>
                <w:sz w:val="18"/>
                <w:szCs w:val="18"/>
              </w:rPr>
              <w:t xml:space="preserve">Continue </w:t>
            </w:r>
            <w:r w:rsidRPr="007C4D68">
              <w:rPr>
                <w:rFonts w:ascii="Palatino Linotype" w:eastAsia="Calibri" w:hAnsi="Palatino Linotype" w:cs="Palatino Linotype"/>
                <w:sz w:val="18"/>
                <w:szCs w:val="18"/>
              </w:rPr>
              <w:t>teaching</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100%</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of</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pacing w:val="-1"/>
                <w:sz w:val="18"/>
                <w:szCs w:val="18"/>
              </w:rPr>
              <w:t>day</w:t>
            </w:r>
          </w:p>
        </w:tc>
        <w:tc>
          <w:tcPr>
            <w:tcW w:w="4494"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39" w:lineRule="auto"/>
              <w:ind w:right="1343"/>
              <w:rPr>
                <w:rFonts w:ascii="Calibri" w:eastAsia="Calibri" w:hAnsi="Calibri" w:cs="Times New Roman"/>
              </w:rPr>
            </w:pPr>
            <w:r w:rsidRPr="007C4D68">
              <w:rPr>
                <w:rFonts w:ascii="Palatino Linotype" w:eastAsia="Calibri" w:hAnsi="Palatino Linotype" w:cs="Palatino Linotype"/>
                <w:b/>
                <w:bCs/>
                <w:sz w:val="18"/>
                <w:szCs w:val="18"/>
              </w:rPr>
              <w:t>Data</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pacing w:val="-1"/>
                <w:sz w:val="18"/>
                <w:szCs w:val="18"/>
              </w:rPr>
              <w:t>Project</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z w:val="18"/>
                <w:szCs w:val="18"/>
              </w:rPr>
              <w:t>–</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z w:val="18"/>
                <w:szCs w:val="18"/>
              </w:rPr>
              <w:t>Step</w:t>
            </w:r>
            <w:r w:rsidRPr="007C4D68">
              <w:rPr>
                <w:rFonts w:ascii="Palatino Linotype" w:eastAsia="Calibri" w:hAnsi="Palatino Linotype" w:cs="Palatino Linotype"/>
                <w:b/>
                <w:bCs/>
                <w:spacing w:val="-1"/>
                <w:sz w:val="18"/>
                <w:szCs w:val="18"/>
              </w:rPr>
              <w:t xml:space="preserve"> </w:t>
            </w:r>
            <w:r w:rsidRPr="007C4D68">
              <w:rPr>
                <w:rFonts w:ascii="Palatino Linotype" w:eastAsia="Calibri" w:hAnsi="Palatino Linotype" w:cs="Palatino Linotype"/>
                <w:b/>
                <w:bCs/>
                <w:sz w:val="18"/>
                <w:szCs w:val="18"/>
              </w:rPr>
              <w:t>3</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pacing w:val="-1"/>
                <w:sz w:val="18"/>
                <w:szCs w:val="18"/>
              </w:rPr>
              <w:t>Due</w:t>
            </w:r>
            <w:r w:rsidRPr="007C4D68">
              <w:rPr>
                <w:rFonts w:ascii="Palatino Linotype" w:eastAsia="Calibri" w:hAnsi="Palatino Linotype" w:cs="Palatino Linotype"/>
                <w:b/>
                <w:bCs/>
                <w:spacing w:val="24"/>
                <w:sz w:val="18"/>
                <w:szCs w:val="18"/>
              </w:rPr>
              <w:t xml:space="preserve"> </w:t>
            </w:r>
            <w:r w:rsidRPr="007C4D68">
              <w:rPr>
                <w:rFonts w:ascii="Palatino Linotype" w:eastAsia="Calibri" w:hAnsi="Palatino Linotype" w:cs="Palatino Linotype"/>
                <w:b/>
                <w:bCs/>
                <w:sz w:val="18"/>
                <w:szCs w:val="18"/>
              </w:rPr>
              <w:t>Weekly</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Report</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&amp;</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Reflection</w:t>
            </w:r>
          </w:p>
        </w:tc>
      </w:tr>
      <w:tr w:rsidR="007C4D68" w:rsidRPr="007C4D68" w:rsidTr="00C01785">
        <w:trPr>
          <w:trHeight w:hRule="exact" w:val="496"/>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2" w:lineRule="exact"/>
              <w:rPr>
                <w:rFonts w:ascii="Calibri" w:eastAsia="Calibri" w:hAnsi="Calibri" w:cs="Times New Roman"/>
              </w:rPr>
            </w:pPr>
            <w:r w:rsidRPr="007C4D68">
              <w:rPr>
                <w:rFonts w:ascii="Palatino Linotype" w:eastAsia="Calibri" w:hAnsi="Palatino Linotype" w:cs="Palatino Linotype"/>
                <w:sz w:val="18"/>
                <w:szCs w:val="18"/>
              </w:rPr>
              <w:t xml:space="preserve">Week 8 </w:t>
            </w:r>
          </w:p>
        </w:tc>
        <w:tc>
          <w:tcPr>
            <w:tcW w:w="3870"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2" w:lineRule="exact"/>
              <w:ind w:right="318"/>
              <w:rPr>
                <w:rFonts w:ascii="Calibri" w:eastAsia="Calibri" w:hAnsi="Calibri" w:cs="Times New Roman"/>
              </w:rPr>
            </w:pPr>
            <w:r w:rsidRPr="007C4D68">
              <w:rPr>
                <w:rFonts w:ascii="Palatino Linotype" w:eastAsia="Calibri" w:hAnsi="Palatino Linotype" w:cs="Palatino Linotype"/>
                <w:spacing w:val="-1"/>
                <w:sz w:val="18"/>
                <w:szCs w:val="18"/>
              </w:rPr>
              <w:t>Give</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back</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pacing w:val="-1"/>
                <w:sz w:val="18"/>
                <w:szCs w:val="18"/>
              </w:rPr>
              <w:t>teaching</w:t>
            </w:r>
            <w:r w:rsidRPr="007C4D68">
              <w:rPr>
                <w:rFonts w:ascii="Palatino Linotype" w:eastAsia="Calibri" w:hAnsi="Palatino Linotype" w:cs="Palatino Linotype"/>
                <w:spacing w:val="43"/>
                <w:sz w:val="18"/>
                <w:szCs w:val="18"/>
              </w:rPr>
              <w:t xml:space="preserve"> </w:t>
            </w:r>
            <w:r w:rsidRPr="007C4D68">
              <w:rPr>
                <w:rFonts w:ascii="Palatino Linotype" w:eastAsia="Calibri" w:hAnsi="Palatino Linotype" w:cs="Palatino Linotype"/>
                <w:sz w:val="18"/>
                <w:szCs w:val="18"/>
              </w:rPr>
              <w:t>to</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50%</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of</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day</w:t>
            </w:r>
          </w:p>
        </w:tc>
        <w:tc>
          <w:tcPr>
            <w:tcW w:w="4494"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39" w:lineRule="auto"/>
              <w:ind w:right="1343"/>
              <w:rPr>
                <w:rFonts w:ascii="Calibri" w:eastAsia="Calibri" w:hAnsi="Calibri" w:cs="Times New Roman"/>
              </w:rPr>
            </w:pPr>
            <w:r w:rsidRPr="007C4D68">
              <w:rPr>
                <w:rFonts w:ascii="Palatino Linotype" w:eastAsia="Calibri" w:hAnsi="Palatino Linotype" w:cs="Palatino Linotype"/>
                <w:b/>
                <w:bCs/>
                <w:sz w:val="18"/>
                <w:szCs w:val="18"/>
              </w:rPr>
              <w:t>Data</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pacing w:val="-1"/>
                <w:sz w:val="18"/>
                <w:szCs w:val="18"/>
              </w:rPr>
              <w:t>Project</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z w:val="18"/>
                <w:szCs w:val="18"/>
              </w:rPr>
              <w:t>–</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z w:val="18"/>
                <w:szCs w:val="18"/>
              </w:rPr>
              <w:t>Step</w:t>
            </w:r>
            <w:r w:rsidRPr="007C4D68">
              <w:rPr>
                <w:rFonts w:ascii="Palatino Linotype" w:eastAsia="Calibri" w:hAnsi="Palatino Linotype" w:cs="Palatino Linotype"/>
                <w:b/>
                <w:bCs/>
                <w:spacing w:val="-1"/>
                <w:sz w:val="18"/>
                <w:szCs w:val="18"/>
              </w:rPr>
              <w:t xml:space="preserve"> </w:t>
            </w:r>
            <w:r w:rsidRPr="007C4D68">
              <w:rPr>
                <w:rFonts w:ascii="Palatino Linotype" w:eastAsia="Calibri" w:hAnsi="Palatino Linotype" w:cs="Palatino Linotype"/>
                <w:b/>
                <w:bCs/>
                <w:sz w:val="18"/>
                <w:szCs w:val="18"/>
              </w:rPr>
              <w:t>4</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pacing w:val="-1"/>
                <w:sz w:val="18"/>
                <w:szCs w:val="18"/>
              </w:rPr>
              <w:t>Due</w:t>
            </w:r>
            <w:r w:rsidRPr="007C4D68">
              <w:rPr>
                <w:rFonts w:ascii="Palatino Linotype" w:eastAsia="Calibri" w:hAnsi="Palatino Linotype" w:cs="Palatino Linotype"/>
                <w:b/>
                <w:bCs/>
                <w:spacing w:val="24"/>
                <w:sz w:val="18"/>
                <w:szCs w:val="18"/>
              </w:rPr>
              <w:t xml:space="preserve"> </w:t>
            </w:r>
            <w:r w:rsidRPr="007C4D68">
              <w:rPr>
                <w:rFonts w:ascii="Palatino Linotype" w:eastAsia="Calibri" w:hAnsi="Palatino Linotype" w:cs="Palatino Linotype"/>
                <w:b/>
                <w:bCs/>
                <w:sz w:val="18"/>
                <w:szCs w:val="18"/>
              </w:rPr>
              <w:t>Weekly</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Report</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&amp;</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Reflection</w:t>
            </w:r>
          </w:p>
        </w:tc>
      </w:tr>
      <w:tr w:rsidR="007C4D68" w:rsidRPr="007C4D68" w:rsidTr="00C01785">
        <w:trPr>
          <w:trHeight w:hRule="exact" w:val="739"/>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2" w:lineRule="exact"/>
              <w:rPr>
                <w:rFonts w:ascii="Calibri" w:eastAsia="Calibri" w:hAnsi="Calibri" w:cs="Times New Roman"/>
              </w:rPr>
            </w:pPr>
            <w:r w:rsidRPr="007C4D68">
              <w:rPr>
                <w:rFonts w:ascii="Palatino Linotype" w:eastAsia="Calibri" w:hAnsi="Palatino Linotype" w:cs="Palatino Linotype"/>
                <w:sz w:val="18"/>
                <w:szCs w:val="18"/>
              </w:rPr>
              <w:t>Week</w:t>
            </w:r>
            <w:r w:rsidRPr="007C4D68">
              <w:rPr>
                <w:rFonts w:ascii="Palatino Linotype" w:eastAsia="Calibri" w:hAnsi="Palatino Linotype" w:cs="Palatino Linotype"/>
                <w:spacing w:val="-1"/>
                <w:sz w:val="18"/>
                <w:szCs w:val="18"/>
              </w:rPr>
              <w:t xml:space="preserve"> </w:t>
            </w:r>
            <w:r w:rsidRPr="007C4D68">
              <w:rPr>
                <w:rFonts w:ascii="Palatino Linotype" w:eastAsia="Calibri" w:hAnsi="Palatino Linotype" w:cs="Palatino Linotype"/>
                <w:sz w:val="18"/>
                <w:szCs w:val="18"/>
              </w:rPr>
              <w:t xml:space="preserve">9 </w:t>
            </w:r>
          </w:p>
        </w:tc>
        <w:tc>
          <w:tcPr>
            <w:tcW w:w="3870"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2" w:lineRule="exact"/>
              <w:ind w:right="318"/>
              <w:rPr>
                <w:rFonts w:ascii="Calibri" w:eastAsia="Calibri" w:hAnsi="Calibri" w:cs="Times New Roman"/>
              </w:rPr>
            </w:pPr>
            <w:r w:rsidRPr="007C4D68">
              <w:rPr>
                <w:rFonts w:ascii="Palatino Linotype" w:eastAsia="Calibri" w:hAnsi="Palatino Linotype" w:cs="Palatino Linotype"/>
                <w:spacing w:val="-1"/>
                <w:sz w:val="18"/>
                <w:szCs w:val="18"/>
              </w:rPr>
              <w:t>Give</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back</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pacing w:val="-1"/>
                <w:sz w:val="18"/>
                <w:szCs w:val="18"/>
              </w:rPr>
              <w:t>teaching</w:t>
            </w:r>
            <w:r w:rsidRPr="007C4D68">
              <w:rPr>
                <w:rFonts w:ascii="Palatino Linotype" w:eastAsia="Calibri" w:hAnsi="Palatino Linotype" w:cs="Palatino Linotype"/>
                <w:spacing w:val="43"/>
                <w:sz w:val="18"/>
                <w:szCs w:val="18"/>
              </w:rPr>
              <w:t xml:space="preserve"> </w:t>
            </w:r>
            <w:r w:rsidRPr="007C4D68">
              <w:rPr>
                <w:rFonts w:ascii="Palatino Linotype" w:eastAsia="Calibri" w:hAnsi="Palatino Linotype" w:cs="Palatino Linotype"/>
                <w:sz w:val="18"/>
                <w:szCs w:val="18"/>
              </w:rPr>
              <w:t>to</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25%</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of</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day</w:t>
            </w:r>
          </w:p>
        </w:tc>
        <w:tc>
          <w:tcPr>
            <w:tcW w:w="4494"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39" w:lineRule="auto"/>
              <w:ind w:right="1343"/>
              <w:rPr>
                <w:rFonts w:ascii="Calibri" w:eastAsia="Calibri" w:hAnsi="Calibri" w:cs="Times New Roman"/>
              </w:rPr>
            </w:pPr>
            <w:r w:rsidRPr="007C4D68">
              <w:rPr>
                <w:rFonts w:ascii="Palatino Linotype" w:eastAsia="Calibri" w:hAnsi="Palatino Linotype" w:cs="Palatino Linotype"/>
                <w:b/>
                <w:bCs/>
                <w:sz w:val="18"/>
                <w:szCs w:val="18"/>
              </w:rPr>
              <w:t>Data</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pacing w:val="-1"/>
                <w:sz w:val="18"/>
                <w:szCs w:val="18"/>
              </w:rPr>
              <w:t>Project</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z w:val="18"/>
                <w:szCs w:val="18"/>
              </w:rPr>
              <w:t>–</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z w:val="18"/>
                <w:szCs w:val="18"/>
              </w:rPr>
              <w:t>Step</w:t>
            </w:r>
            <w:r w:rsidRPr="007C4D68">
              <w:rPr>
                <w:rFonts w:ascii="Palatino Linotype" w:eastAsia="Calibri" w:hAnsi="Palatino Linotype" w:cs="Palatino Linotype"/>
                <w:b/>
                <w:bCs/>
                <w:spacing w:val="-1"/>
                <w:sz w:val="18"/>
                <w:szCs w:val="18"/>
              </w:rPr>
              <w:t xml:space="preserve"> </w:t>
            </w:r>
            <w:r w:rsidRPr="007C4D68">
              <w:rPr>
                <w:rFonts w:ascii="Palatino Linotype" w:eastAsia="Calibri" w:hAnsi="Palatino Linotype" w:cs="Palatino Linotype"/>
                <w:b/>
                <w:bCs/>
                <w:sz w:val="18"/>
                <w:szCs w:val="18"/>
              </w:rPr>
              <w:t>5</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pacing w:val="-1"/>
                <w:sz w:val="18"/>
                <w:szCs w:val="18"/>
              </w:rPr>
              <w:t>Due</w:t>
            </w:r>
            <w:r w:rsidRPr="007C4D68">
              <w:rPr>
                <w:rFonts w:ascii="Palatino Linotype" w:eastAsia="Calibri" w:hAnsi="Palatino Linotype" w:cs="Palatino Linotype"/>
                <w:b/>
                <w:bCs/>
                <w:spacing w:val="24"/>
                <w:sz w:val="18"/>
                <w:szCs w:val="18"/>
              </w:rPr>
              <w:t xml:space="preserve"> </w:t>
            </w:r>
            <w:r w:rsidRPr="007C4D68">
              <w:rPr>
                <w:rFonts w:ascii="Palatino Linotype" w:eastAsia="Calibri" w:hAnsi="Palatino Linotype" w:cs="Palatino Linotype"/>
                <w:b/>
                <w:bCs/>
                <w:sz w:val="18"/>
                <w:szCs w:val="18"/>
              </w:rPr>
              <w:t>Mid‐Semester</w:t>
            </w:r>
            <w:r w:rsidRPr="007C4D68">
              <w:rPr>
                <w:rFonts w:ascii="Palatino Linotype" w:eastAsia="Calibri" w:hAnsi="Palatino Linotype" w:cs="Palatino Linotype"/>
                <w:b/>
                <w:bCs/>
                <w:spacing w:val="-15"/>
                <w:sz w:val="18"/>
                <w:szCs w:val="18"/>
              </w:rPr>
              <w:t xml:space="preserve"> </w:t>
            </w:r>
            <w:r w:rsidRPr="007C4D68">
              <w:rPr>
                <w:rFonts w:ascii="Palatino Linotype" w:eastAsia="Calibri" w:hAnsi="Palatino Linotype" w:cs="Palatino Linotype"/>
                <w:b/>
                <w:bCs/>
                <w:sz w:val="18"/>
                <w:szCs w:val="18"/>
              </w:rPr>
              <w:t>Benchmark</w:t>
            </w:r>
            <w:r w:rsidRPr="007C4D68">
              <w:rPr>
                <w:rFonts w:ascii="Palatino Linotype" w:eastAsia="Calibri" w:hAnsi="Palatino Linotype" w:cs="Palatino Linotype"/>
                <w:b/>
                <w:bCs/>
                <w:w w:val="99"/>
                <w:sz w:val="18"/>
                <w:szCs w:val="18"/>
              </w:rPr>
              <w:t xml:space="preserve"> </w:t>
            </w:r>
            <w:r w:rsidRPr="007C4D68">
              <w:rPr>
                <w:rFonts w:ascii="Palatino Linotype" w:eastAsia="Calibri" w:hAnsi="Palatino Linotype" w:cs="Palatino Linotype"/>
                <w:b/>
                <w:bCs/>
                <w:sz w:val="18"/>
                <w:szCs w:val="18"/>
              </w:rPr>
              <w:t>Weekly</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Report</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&amp;</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Reflection</w:t>
            </w:r>
          </w:p>
        </w:tc>
      </w:tr>
      <w:tr w:rsidR="007C4D68" w:rsidRPr="007C4D68" w:rsidTr="00C01785">
        <w:trPr>
          <w:trHeight w:hRule="exact" w:val="458"/>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exact"/>
              <w:rPr>
                <w:rFonts w:ascii="Calibri" w:eastAsia="Calibri" w:hAnsi="Calibri" w:cs="Times New Roman"/>
              </w:rPr>
            </w:pPr>
            <w:r w:rsidRPr="007C4D68">
              <w:rPr>
                <w:rFonts w:ascii="Palatino Linotype" w:eastAsia="Calibri" w:hAnsi="Palatino Linotype" w:cs="Palatino Linotype"/>
                <w:sz w:val="18"/>
                <w:szCs w:val="18"/>
              </w:rPr>
              <w:t>Week</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10</w:t>
            </w:r>
            <w:r w:rsidRPr="007C4D68">
              <w:rPr>
                <w:rFonts w:ascii="Palatino Linotype" w:eastAsia="Calibri" w:hAnsi="Palatino Linotype" w:cs="Palatino Linotype"/>
                <w:spacing w:val="-1"/>
                <w:sz w:val="18"/>
                <w:szCs w:val="18"/>
              </w:rPr>
              <w:t xml:space="preserve"> </w:t>
            </w:r>
          </w:p>
        </w:tc>
        <w:tc>
          <w:tcPr>
            <w:tcW w:w="8364" w:type="dxa"/>
            <w:gridSpan w:val="2"/>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428" w:lineRule="exact"/>
              <w:rPr>
                <w:rFonts w:ascii="Calibri" w:eastAsia="Calibri" w:hAnsi="Calibri" w:cs="Times New Roman"/>
              </w:rPr>
            </w:pPr>
            <w:r w:rsidRPr="007C4D68">
              <w:rPr>
                <w:rFonts w:ascii="Palatino Linotype" w:eastAsia="Calibri" w:hAnsi="Palatino Linotype" w:cs="Palatino Linotype"/>
                <w:b/>
                <w:bCs/>
                <w:sz w:val="32"/>
                <w:szCs w:val="32"/>
              </w:rPr>
              <w:t xml:space="preserve">                         Spring</w:t>
            </w:r>
            <w:r w:rsidRPr="007C4D68">
              <w:rPr>
                <w:rFonts w:ascii="Palatino Linotype" w:eastAsia="Calibri" w:hAnsi="Palatino Linotype" w:cs="Palatino Linotype"/>
                <w:b/>
                <w:bCs/>
                <w:spacing w:val="-2"/>
                <w:sz w:val="32"/>
                <w:szCs w:val="32"/>
              </w:rPr>
              <w:t xml:space="preserve"> </w:t>
            </w:r>
            <w:r w:rsidRPr="007C4D68">
              <w:rPr>
                <w:rFonts w:ascii="Palatino Linotype" w:eastAsia="Calibri" w:hAnsi="Palatino Linotype" w:cs="Palatino Linotype"/>
                <w:b/>
                <w:bCs/>
                <w:sz w:val="32"/>
                <w:szCs w:val="32"/>
              </w:rPr>
              <w:t>Break</w:t>
            </w:r>
          </w:p>
        </w:tc>
      </w:tr>
      <w:tr w:rsidR="007C4D68" w:rsidRPr="007C4D68" w:rsidTr="00C01785">
        <w:trPr>
          <w:trHeight w:hRule="exact" w:val="253"/>
        </w:trPr>
        <w:tc>
          <w:tcPr>
            <w:tcW w:w="10417" w:type="dxa"/>
            <w:gridSpan w:val="3"/>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exact"/>
              <w:jc w:val="center"/>
              <w:rPr>
                <w:rFonts w:ascii="Calibri" w:eastAsia="Calibri" w:hAnsi="Calibri" w:cs="Times New Roman"/>
              </w:rPr>
            </w:pPr>
            <w:r w:rsidRPr="007C4D68">
              <w:rPr>
                <w:rFonts w:ascii="Palatino Linotype" w:eastAsia="Calibri" w:hAnsi="Palatino Linotype" w:cs="Palatino Linotype"/>
                <w:b/>
                <w:bCs/>
                <w:sz w:val="18"/>
                <w:szCs w:val="18"/>
              </w:rPr>
              <w:t xml:space="preserve">    PLACEMENT</w:t>
            </w:r>
            <w:r w:rsidRPr="007C4D68">
              <w:rPr>
                <w:rFonts w:ascii="Palatino Linotype" w:eastAsia="Calibri" w:hAnsi="Palatino Linotype" w:cs="Palatino Linotype"/>
                <w:b/>
                <w:bCs/>
                <w:spacing w:val="-1"/>
                <w:sz w:val="18"/>
                <w:szCs w:val="18"/>
              </w:rPr>
              <w:t xml:space="preserve"> </w:t>
            </w:r>
            <w:r w:rsidRPr="007C4D68">
              <w:rPr>
                <w:rFonts w:ascii="Palatino Linotype" w:eastAsia="Calibri" w:hAnsi="Palatino Linotype" w:cs="Palatino Linotype"/>
                <w:b/>
                <w:bCs/>
                <w:sz w:val="18"/>
                <w:szCs w:val="18"/>
              </w:rPr>
              <w:t>2</w:t>
            </w:r>
          </w:p>
        </w:tc>
      </w:tr>
      <w:tr w:rsidR="007C4D68" w:rsidRPr="007C4D68" w:rsidTr="00C01785">
        <w:trPr>
          <w:trHeight w:hRule="exact" w:val="982"/>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exact"/>
              <w:rPr>
                <w:rFonts w:ascii="Calibri" w:eastAsia="Calibri" w:hAnsi="Calibri" w:cs="Times New Roman"/>
              </w:rPr>
            </w:pPr>
            <w:r w:rsidRPr="007C4D68">
              <w:rPr>
                <w:rFonts w:ascii="Palatino Linotype" w:eastAsia="Calibri" w:hAnsi="Palatino Linotype" w:cs="Palatino Linotype"/>
                <w:sz w:val="18"/>
                <w:szCs w:val="18"/>
              </w:rPr>
              <w:t>Week</w:t>
            </w:r>
            <w:r w:rsidRPr="007C4D68">
              <w:rPr>
                <w:rFonts w:ascii="Palatino Linotype" w:eastAsia="Calibri" w:hAnsi="Palatino Linotype" w:cs="Palatino Linotype"/>
                <w:spacing w:val="-1"/>
                <w:sz w:val="18"/>
                <w:szCs w:val="18"/>
              </w:rPr>
              <w:t xml:space="preserve"> </w:t>
            </w:r>
            <w:r w:rsidRPr="007C4D68">
              <w:rPr>
                <w:rFonts w:ascii="Palatino Linotype" w:eastAsia="Calibri" w:hAnsi="Palatino Linotype" w:cs="Palatino Linotype"/>
                <w:sz w:val="18"/>
                <w:szCs w:val="18"/>
              </w:rPr>
              <w:t>11</w:t>
            </w:r>
            <w:r w:rsidRPr="007C4D68">
              <w:rPr>
                <w:rFonts w:ascii="Palatino Linotype" w:eastAsia="Calibri" w:hAnsi="Palatino Linotype" w:cs="Palatino Linotype"/>
                <w:spacing w:val="-1"/>
                <w:sz w:val="18"/>
                <w:szCs w:val="18"/>
              </w:rPr>
              <w:t xml:space="preserve"> </w:t>
            </w:r>
          </w:p>
        </w:tc>
        <w:tc>
          <w:tcPr>
            <w:tcW w:w="3870"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auto"/>
              <w:ind w:right="319"/>
              <w:rPr>
                <w:rFonts w:ascii="Palatino Linotype" w:eastAsia="Calibri" w:hAnsi="Palatino Linotype" w:cs="Palatino Linotype"/>
                <w:sz w:val="18"/>
                <w:szCs w:val="18"/>
              </w:rPr>
            </w:pPr>
            <w:r w:rsidRPr="007C4D68">
              <w:rPr>
                <w:rFonts w:ascii="Palatino Linotype" w:eastAsia="Calibri" w:hAnsi="Palatino Linotype" w:cs="Palatino Linotype"/>
                <w:spacing w:val="-1"/>
                <w:sz w:val="18"/>
                <w:szCs w:val="18"/>
              </w:rPr>
              <w:t>Assist</w:t>
            </w:r>
            <w:r w:rsidRPr="007C4D68">
              <w:rPr>
                <w:rFonts w:ascii="Palatino Linotype" w:eastAsia="Calibri" w:hAnsi="Palatino Linotype" w:cs="Palatino Linotype"/>
                <w:spacing w:val="-6"/>
                <w:sz w:val="18"/>
                <w:szCs w:val="18"/>
              </w:rPr>
              <w:t xml:space="preserve"> </w:t>
            </w:r>
            <w:r w:rsidRPr="007C4D68">
              <w:rPr>
                <w:rFonts w:ascii="Palatino Linotype" w:eastAsia="Calibri" w:hAnsi="Palatino Linotype" w:cs="Palatino Linotype"/>
                <w:spacing w:val="-1"/>
                <w:sz w:val="18"/>
                <w:szCs w:val="18"/>
              </w:rPr>
              <w:t>Cooperating</w:t>
            </w:r>
            <w:r w:rsidRPr="007C4D68">
              <w:rPr>
                <w:rFonts w:ascii="Palatino Linotype" w:eastAsia="Calibri" w:hAnsi="Palatino Linotype" w:cs="Palatino Linotype"/>
                <w:spacing w:val="-5"/>
                <w:sz w:val="18"/>
                <w:szCs w:val="18"/>
              </w:rPr>
              <w:t xml:space="preserve"> </w:t>
            </w:r>
            <w:r w:rsidRPr="007C4D68">
              <w:rPr>
                <w:rFonts w:ascii="Palatino Linotype" w:eastAsia="Calibri" w:hAnsi="Palatino Linotype" w:cs="Palatino Linotype"/>
                <w:sz w:val="18"/>
                <w:szCs w:val="18"/>
              </w:rPr>
              <w:t>Teacher</w:t>
            </w:r>
            <w:r w:rsidRPr="007C4D68">
              <w:rPr>
                <w:rFonts w:ascii="Palatino Linotype" w:eastAsia="Calibri" w:hAnsi="Palatino Linotype" w:cs="Palatino Linotype"/>
                <w:spacing w:val="27"/>
                <w:w w:val="99"/>
                <w:sz w:val="18"/>
                <w:szCs w:val="18"/>
              </w:rPr>
              <w:t xml:space="preserve"> </w:t>
            </w:r>
            <w:r w:rsidRPr="007C4D68">
              <w:rPr>
                <w:rFonts w:ascii="Palatino Linotype" w:eastAsia="Calibri" w:hAnsi="Palatino Linotype" w:cs="Palatino Linotype"/>
                <w:sz w:val="18"/>
                <w:szCs w:val="18"/>
              </w:rPr>
              <w:t>Observe</w:t>
            </w:r>
            <w:r w:rsidRPr="007C4D68">
              <w:rPr>
                <w:rFonts w:ascii="Palatino Linotype" w:eastAsia="Calibri" w:hAnsi="Palatino Linotype" w:cs="Palatino Linotype"/>
                <w:spacing w:val="-9"/>
                <w:sz w:val="18"/>
                <w:szCs w:val="18"/>
              </w:rPr>
              <w:t xml:space="preserve"> </w:t>
            </w:r>
            <w:r w:rsidRPr="007C4D68">
              <w:rPr>
                <w:rFonts w:ascii="Palatino Linotype" w:eastAsia="Calibri" w:hAnsi="Palatino Linotype" w:cs="Palatino Linotype"/>
                <w:spacing w:val="-1"/>
                <w:sz w:val="18"/>
                <w:szCs w:val="18"/>
              </w:rPr>
              <w:t>classroom</w:t>
            </w:r>
            <w:r w:rsidRPr="007C4D68">
              <w:rPr>
                <w:rFonts w:ascii="Palatino Linotype" w:eastAsia="Calibri" w:hAnsi="Palatino Linotype" w:cs="Palatino Linotype"/>
                <w:spacing w:val="-7"/>
                <w:sz w:val="18"/>
                <w:szCs w:val="18"/>
              </w:rPr>
              <w:t xml:space="preserve"> </w:t>
            </w:r>
            <w:r w:rsidRPr="007C4D68">
              <w:rPr>
                <w:rFonts w:ascii="Palatino Linotype" w:eastAsia="Calibri" w:hAnsi="Palatino Linotype" w:cs="Palatino Linotype"/>
                <w:spacing w:val="-1"/>
                <w:sz w:val="18"/>
                <w:szCs w:val="18"/>
              </w:rPr>
              <w:t>routines</w:t>
            </w:r>
          </w:p>
          <w:p w:rsidR="007C4D68" w:rsidRPr="007C4D68" w:rsidRDefault="007C4D68" w:rsidP="007C4D68">
            <w:pPr>
              <w:widowControl w:val="0"/>
              <w:kinsoku w:val="0"/>
              <w:overflowPunct w:val="0"/>
              <w:spacing w:after="0" w:line="241" w:lineRule="exact"/>
              <w:ind w:right="318"/>
              <w:rPr>
                <w:rFonts w:ascii="Palatino Linotype" w:eastAsia="Calibri" w:hAnsi="Palatino Linotype" w:cs="Palatino Linotype"/>
                <w:sz w:val="18"/>
                <w:szCs w:val="18"/>
              </w:rPr>
            </w:pPr>
            <w:r w:rsidRPr="007C4D68">
              <w:rPr>
                <w:rFonts w:ascii="Palatino Linotype" w:eastAsia="Calibri" w:hAnsi="Palatino Linotype" w:cs="Palatino Linotype"/>
                <w:spacing w:val="-1"/>
                <w:sz w:val="18"/>
                <w:szCs w:val="18"/>
              </w:rPr>
              <w:t>*March</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17,</w:t>
            </w:r>
            <w:r w:rsidRPr="007C4D68">
              <w:rPr>
                <w:rFonts w:ascii="Palatino Linotype" w:eastAsia="Calibri" w:hAnsi="Palatino Linotype" w:cs="Palatino Linotype"/>
                <w:spacing w:val="-1"/>
                <w:sz w:val="18"/>
                <w:szCs w:val="18"/>
              </w:rPr>
              <w:t xml:space="preserve"> </w:t>
            </w:r>
            <w:r w:rsidRPr="007C4D68">
              <w:rPr>
                <w:rFonts w:ascii="Palatino Linotype" w:eastAsia="Calibri" w:hAnsi="Palatino Linotype" w:cs="Palatino Linotype"/>
                <w:sz w:val="18"/>
                <w:szCs w:val="18"/>
              </w:rPr>
              <w:t>,</w:t>
            </w:r>
            <w:r w:rsidRPr="007C4D68">
              <w:rPr>
                <w:rFonts w:ascii="Palatino Linotype" w:eastAsia="Calibri" w:hAnsi="Palatino Linotype" w:cs="Palatino Linotype"/>
                <w:spacing w:val="-1"/>
                <w:sz w:val="18"/>
                <w:szCs w:val="18"/>
              </w:rPr>
              <w:t xml:space="preserve"> 3:30</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pacing w:val="-1"/>
                <w:sz w:val="18"/>
                <w:szCs w:val="18"/>
              </w:rPr>
              <w:t>pm</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w:t>
            </w:r>
          </w:p>
          <w:p w:rsidR="007C4D68" w:rsidRPr="007C4D68" w:rsidRDefault="007C4D68" w:rsidP="007C4D68">
            <w:pPr>
              <w:widowControl w:val="0"/>
              <w:kinsoku w:val="0"/>
              <w:overflowPunct w:val="0"/>
              <w:spacing w:after="0" w:line="242" w:lineRule="exact"/>
              <w:ind w:right="319"/>
              <w:rPr>
                <w:rFonts w:ascii="Calibri" w:eastAsia="Calibri" w:hAnsi="Calibri" w:cs="Times New Roman"/>
              </w:rPr>
            </w:pPr>
            <w:r w:rsidRPr="007C4D68">
              <w:rPr>
                <w:rFonts w:ascii="Palatino Linotype" w:eastAsia="Calibri" w:hAnsi="Palatino Linotype" w:cs="Palatino Linotype"/>
                <w:sz w:val="18"/>
                <w:szCs w:val="18"/>
              </w:rPr>
              <w:t>Student</w:t>
            </w:r>
            <w:r w:rsidRPr="007C4D68">
              <w:rPr>
                <w:rFonts w:ascii="Palatino Linotype" w:eastAsia="Calibri" w:hAnsi="Palatino Linotype" w:cs="Palatino Linotype"/>
                <w:spacing w:val="-5"/>
                <w:sz w:val="18"/>
                <w:szCs w:val="18"/>
              </w:rPr>
              <w:t xml:space="preserve"> </w:t>
            </w:r>
            <w:r w:rsidRPr="007C4D68">
              <w:rPr>
                <w:rFonts w:ascii="Palatino Linotype" w:eastAsia="Calibri" w:hAnsi="Palatino Linotype" w:cs="Palatino Linotype"/>
                <w:spacing w:val="-1"/>
                <w:sz w:val="18"/>
                <w:szCs w:val="18"/>
              </w:rPr>
              <w:t>Teaching</w:t>
            </w:r>
            <w:r w:rsidRPr="007C4D68">
              <w:rPr>
                <w:rFonts w:ascii="Palatino Linotype" w:eastAsia="Calibri" w:hAnsi="Palatino Linotype" w:cs="Palatino Linotype"/>
                <w:spacing w:val="-5"/>
                <w:sz w:val="18"/>
                <w:szCs w:val="18"/>
              </w:rPr>
              <w:t xml:space="preserve"> </w:t>
            </w:r>
            <w:r w:rsidRPr="007C4D68">
              <w:rPr>
                <w:rFonts w:ascii="Palatino Linotype" w:eastAsia="Calibri" w:hAnsi="Palatino Linotype" w:cs="Palatino Linotype"/>
                <w:sz w:val="18"/>
                <w:szCs w:val="18"/>
              </w:rPr>
              <w:t>Seminar</w:t>
            </w:r>
            <w:r w:rsidRPr="007C4D68">
              <w:rPr>
                <w:rFonts w:ascii="Palatino Linotype" w:eastAsia="Calibri" w:hAnsi="Palatino Linotype" w:cs="Palatino Linotype"/>
                <w:spacing w:val="-4"/>
                <w:sz w:val="18"/>
                <w:szCs w:val="18"/>
              </w:rPr>
              <w:t xml:space="preserve"> </w:t>
            </w:r>
            <w:r w:rsidRPr="007C4D68">
              <w:rPr>
                <w:rFonts w:ascii="Palatino Linotype" w:eastAsia="Calibri" w:hAnsi="Palatino Linotype" w:cs="Palatino Linotype"/>
                <w:sz w:val="18"/>
                <w:szCs w:val="18"/>
              </w:rPr>
              <w:t>3</w:t>
            </w:r>
          </w:p>
        </w:tc>
        <w:tc>
          <w:tcPr>
            <w:tcW w:w="4494"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auto"/>
              <w:ind w:right="240"/>
              <w:rPr>
                <w:rFonts w:ascii="Calibri" w:eastAsia="Calibri" w:hAnsi="Calibri" w:cs="Times New Roman"/>
              </w:rPr>
            </w:pPr>
            <w:r w:rsidRPr="007C4D68">
              <w:rPr>
                <w:rFonts w:ascii="Palatino Linotype" w:eastAsia="Calibri" w:hAnsi="Palatino Linotype" w:cs="Palatino Linotype"/>
                <w:b/>
                <w:bCs/>
                <w:spacing w:val="-1"/>
                <w:sz w:val="18"/>
                <w:szCs w:val="18"/>
              </w:rPr>
              <w:t>Cooperating</w:t>
            </w:r>
            <w:r w:rsidRPr="007C4D68">
              <w:rPr>
                <w:rFonts w:ascii="Palatino Linotype" w:eastAsia="Calibri" w:hAnsi="Palatino Linotype" w:cs="Palatino Linotype"/>
                <w:b/>
                <w:bCs/>
                <w:spacing w:val="-4"/>
                <w:sz w:val="18"/>
                <w:szCs w:val="18"/>
              </w:rPr>
              <w:t xml:space="preserve"> </w:t>
            </w:r>
            <w:r w:rsidRPr="007C4D68">
              <w:rPr>
                <w:rFonts w:ascii="Palatino Linotype" w:eastAsia="Calibri" w:hAnsi="Palatino Linotype" w:cs="Palatino Linotype"/>
                <w:b/>
                <w:bCs/>
                <w:sz w:val="18"/>
                <w:szCs w:val="18"/>
              </w:rPr>
              <w:t>Teacher</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Credo</w:t>
            </w:r>
            <w:r w:rsidRPr="007C4D68">
              <w:rPr>
                <w:rFonts w:ascii="Palatino Linotype" w:eastAsia="Calibri" w:hAnsi="Palatino Linotype" w:cs="Palatino Linotype"/>
                <w:b/>
                <w:bCs/>
                <w:spacing w:val="-4"/>
                <w:sz w:val="18"/>
                <w:szCs w:val="18"/>
              </w:rPr>
              <w:t xml:space="preserve"> </w:t>
            </w:r>
            <w:r w:rsidRPr="007C4D68">
              <w:rPr>
                <w:rFonts w:ascii="Palatino Linotype" w:eastAsia="Calibri" w:hAnsi="Palatino Linotype" w:cs="Palatino Linotype"/>
                <w:b/>
                <w:bCs/>
                <w:sz w:val="18"/>
                <w:szCs w:val="18"/>
              </w:rPr>
              <w:t>–</w:t>
            </w:r>
            <w:r w:rsidRPr="007C4D68">
              <w:rPr>
                <w:rFonts w:ascii="Palatino Linotype" w:eastAsia="Calibri" w:hAnsi="Palatino Linotype" w:cs="Palatino Linotype"/>
                <w:b/>
                <w:bCs/>
                <w:spacing w:val="-4"/>
                <w:sz w:val="18"/>
                <w:szCs w:val="18"/>
              </w:rPr>
              <w:t xml:space="preserve"> </w:t>
            </w:r>
            <w:r w:rsidRPr="007C4D68">
              <w:rPr>
                <w:rFonts w:ascii="Palatino Linotype" w:eastAsia="Calibri" w:hAnsi="Palatino Linotype" w:cs="Palatino Linotype"/>
                <w:b/>
                <w:bCs/>
                <w:sz w:val="18"/>
                <w:szCs w:val="18"/>
              </w:rPr>
              <w:t>Placement</w:t>
            </w:r>
            <w:r w:rsidRPr="007C4D68">
              <w:rPr>
                <w:rFonts w:ascii="Palatino Linotype" w:eastAsia="Calibri" w:hAnsi="Palatino Linotype" w:cs="Palatino Linotype"/>
                <w:b/>
                <w:bCs/>
                <w:spacing w:val="-4"/>
                <w:sz w:val="18"/>
                <w:szCs w:val="18"/>
              </w:rPr>
              <w:t xml:space="preserve"> </w:t>
            </w:r>
            <w:r w:rsidRPr="007C4D68">
              <w:rPr>
                <w:rFonts w:ascii="Palatino Linotype" w:eastAsia="Calibri" w:hAnsi="Palatino Linotype" w:cs="Palatino Linotype"/>
                <w:b/>
                <w:bCs/>
                <w:sz w:val="18"/>
                <w:szCs w:val="18"/>
              </w:rPr>
              <w:t>2</w:t>
            </w:r>
            <w:r w:rsidRPr="007C4D68">
              <w:rPr>
                <w:rFonts w:ascii="Palatino Linotype" w:eastAsia="Calibri" w:hAnsi="Palatino Linotype" w:cs="Palatino Linotype"/>
                <w:b/>
                <w:bCs/>
                <w:spacing w:val="24"/>
                <w:sz w:val="18"/>
                <w:szCs w:val="18"/>
              </w:rPr>
              <w:t xml:space="preserve"> </w:t>
            </w:r>
            <w:r w:rsidRPr="007C4D68">
              <w:rPr>
                <w:rFonts w:ascii="Palatino Linotype" w:eastAsia="Calibri" w:hAnsi="Palatino Linotype" w:cs="Palatino Linotype"/>
                <w:b/>
                <w:bCs/>
                <w:spacing w:val="-1"/>
                <w:sz w:val="18"/>
                <w:szCs w:val="18"/>
              </w:rPr>
              <w:t>Classroom</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Daily</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pacing w:val="-1"/>
                <w:sz w:val="18"/>
                <w:szCs w:val="18"/>
              </w:rPr>
              <w:t>Schedule</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Placement</w:t>
            </w:r>
            <w:r w:rsidRPr="007C4D68">
              <w:rPr>
                <w:rFonts w:ascii="Palatino Linotype" w:eastAsia="Calibri" w:hAnsi="Palatino Linotype" w:cs="Palatino Linotype"/>
                <w:b/>
                <w:bCs/>
                <w:sz w:val="18"/>
                <w:szCs w:val="18"/>
              </w:rPr>
              <w:t xml:space="preserve"> 2</w:t>
            </w:r>
            <w:r w:rsidRPr="007C4D68">
              <w:rPr>
                <w:rFonts w:ascii="Palatino Linotype" w:eastAsia="Calibri" w:hAnsi="Palatino Linotype" w:cs="Palatino Linotype"/>
                <w:b/>
                <w:bCs/>
                <w:spacing w:val="27"/>
                <w:sz w:val="18"/>
                <w:szCs w:val="18"/>
              </w:rPr>
              <w:t xml:space="preserve"> </w:t>
            </w:r>
            <w:r w:rsidRPr="007C4D68">
              <w:rPr>
                <w:rFonts w:ascii="Palatino Linotype" w:eastAsia="Calibri" w:hAnsi="Palatino Linotype" w:cs="Palatino Linotype"/>
                <w:b/>
                <w:bCs/>
                <w:sz w:val="18"/>
                <w:szCs w:val="18"/>
              </w:rPr>
              <w:t>Weekly</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Report</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&amp;</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Reflection</w:t>
            </w:r>
          </w:p>
        </w:tc>
      </w:tr>
      <w:tr w:rsidR="007C4D68" w:rsidRPr="007C4D68" w:rsidTr="00C01785">
        <w:trPr>
          <w:trHeight w:hRule="exact" w:val="252"/>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38" w:lineRule="exact"/>
              <w:rPr>
                <w:rFonts w:ascii="Calibri" w:eastAsia="Calibri" w:hAnsi="Calibri" w:cs="Times New Roman"/>
              </w:rPr>
            </w:pPr>
            <w:r w:rsidRPr="007C4D68">
              <w:rPr>
                <w:rFonts w:ascii="Palatino Linotype" w:eastAsia="Calibri" w:hAnsi="Palatino Linotype" w:cs="Palatino Linotype"/>
                <w:sz w:val="18"/>
                <w:szCs w:val="18"/>
              </w:rPr>
              <w:t>Week</w:t>
            </w:r>
            <w:r w:rsidRPr="007C4D68">
              <w:rPr>
                <w:rFonts w:ascii="Palatino Linotype" w:eastAsia="Calibri" w:hAnsi="Palatino Linotype" w:cs="Palatino Linotype"/>
                <w:spacing w:val="-1"/>
                <w:sz w:val="18"/>
                <w:szCs w:val="18"/>
              </w:rPr>
              <w:t xml:space="preserve"> </w:t>
            </w:r>
            <w:r w:rsidRPr="007C4D68">
              <w:rPr>
                <w:rFonts w:ascii="Palatino Linotype" w:eastAsia="Calibri" w:hAnsi="Palatino Linotype" w:cs="Palatino Linotype"/>
                <w:sz w:val="18"/>
                <w:szCs w:val="18"/>
              </w:rPr>
              <w:t xml:space="preserve">12 </w:t>
            </w:r>
          </w:p>
        </w:tc>
        <w:tc>
          <w:tcPr>
            <w:tcW w:w="3870"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38" w:lineRule="exact"/>
              <w:ind w:right="319"/>
              <w:rPr>
                <w:rFonts w:ascii="Calibri" w:eastAsia="Calibri" w:hAnsi="Calibri" w:cs="Times New Roman"/>
              </w:rPr>
            </w:pPr>
            <w:r w:rsidRPr="007C4D68">
              <w:rPr>
                <w:rFonts w:ascii="Palatino Linotype" w:eastAsia="Calibri" w:hAnsi="Palatino Linotype" w:cs="Palatino Linotype"/>
                <w:spacing w:val="-1"/>
                <w:sz w:val="18"/>
                <w:szCs w:val="18"/>
              </w:rPr>
              <w:t>Begin</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teaching</w:t>
            </w:r>
            <w:r w:rsidRPr="007C4D68">
              <w:rPr>
                <w:rFonts w:ascii="Palatino Linotype" w:eastAsia="Calibri" w:hAnsi="Palatino Linotype" w:cs="Palatino Linotype"/>
                <w:spacing w:val="-4"/>
                <w:sz w:val="18"/>
                <w:szCs w:val="18"/>
              </w:rPr>
              <w:t xml:space="preserve"> </w:t>
            </w:r>
            <w:r w:rsidRPr="007C4D68">
              <w:rPr>
                <w:rFonts w:ascii="Palatino Linotype" w:eastAsia="Calibri" w:hAnsi="Palatino Linotype" w:cs="Palatino Linotype"/>
                <w:sz w:val="18"/>
                <w:szCs w:val="18"/>
              </w:rPr>
              <w:t>25%</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of</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day</w:t>
            </w:r>
          </w:p>
        </w:tc>
        <w:tc>
          <w:tcPr>
            <w:tcW w:w="4494"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38" w:lineRule="exact"/>
              <w:rPr>
                <w:rFonts w:ascii="Calibri" w:eastAsia="Calibri" w:hAnsi="Calibri" w:cs="Times New Roman"/>
              </w:rPr>
            </w:pPr>
            <w:r w:rsidRPr="007C4D68">
              <w:rPr>
                <w:rFonts w:ascii="Palatino Linotype" w:eastAsia="Calibri" w:hAnsi="Palatino Linotype" w:cs="Palatino Linotype"/>
                <w:b/>
                <w:bCs/>
                <w:sz w:val="18"/>
                <w:szCs w:val="18"/>
              </w:rPr>
              <w:t>Teaching</w:t>
            </w:r>
            <w:r w:rsidRPr="007C4D68">
              <w:rPr>
                <w:rFonts w:ascii="Palatino Linotype" w:eastAsia="Calibri" w:hAnsi="Palatino Linotype" w:cs="Palatino Linotype"/>
                <w:b/>
                <w:bCs/>
                <w:spacing w:val="-7"/>
                <w:sz w:val="18"/>
                <w:szCs w:val="18"/>
              </w:rPr>
              <w:t xml:space="preserve"> </w:t>
            </w:r>
            <w:r w:rsidRPr="007C4D68">
              <w:rPr>
                <w:rFonts w:ascii="Palatino Linotype" w:eastAsia="Calibri" w:hAnsi="Palatino Linotype" w:cs="Palatino Linotype"/>
                <w:b/>
                <w:bCs/>
                <w:spacing w:val="-1"/>
                <w:sz w:val="18"/>
                <w:szCs w:val="18"/>
              </w:rPr>
              <w:t>Schedule</w:t>
            </w:r>
            <w:r w:rsidRPr="007C4D68">
              <w:rPr>
                <w:rFonts w:ascii="Palatino Linotype" w:eastAsia="Calibri" w:hAnsi="Palatino Linotype" w:cs="Palatino Linotype"/>
                <w:b/>
                <w:bCs/>
                <w:spacing w:val="-6"/>
                <w:sz w:val="18"/>
                <w:szCs w:val="18"/>
              </w:rPr>
              <w:t xml:space="preserve"> </w:t>
            </w:r>
            <w:r w:rsidRPr="007C4D68">
              <w:rPr>
                <w:rFonts w:ascii="Palatino Linotype" w:eastAsia="Calibri" w:hAnsi="Palatino Linotype" w:cs="Palatino Linotype"/>
                <w:b/>
                <w:bCs/>
                <w:spacing w:val="-1"/>
                <w:sz w:val="18"/>
                <w:szCs w:val="18"/>
              </w:rPr>
              <w:t>Form</w:t>
            </w:r>
            <w:r w:rsidRPr="007C4D68">
              <w:rPr>
                <w:rFonts w:ascii="Palatino Linotype" w:eastAsia="Calibri" w:hAnsi="Palatino Linotype" w:cs="Palatino Linotype"/>
                <w:b/>
                <w:bCs/>
                <w:spacing w:val="-6"/>
                <w:sz w:val="18"/>
                <w:szCs w:val="18"/>
              </w:rPr>
              <w:t xml:space="preserve"> </w:t>
            </w:r>
            <w:r w:rsidRPr="007C4D68">
              <w:rPr>
                <w:rFonts w:ascii="Palatino Linotype" w:eastAsia="Calibri" w:hAnsi="Palatino Linotype" w:cs="Palatino Linotype"/>
                <w:b/>
                <w:bCs/>
                <w:sz w:val="18"/>
                <w:szCs w:val="18"/>
              </w:rPr>
              <w:t>‐</w:t>
            </w:r>
            <w:r w:rsidRPr="007C4D68">
              <w:rPr>
                <w:rFonts w:ascii="Palatino Linotype" w:eastAsia="Calibri" w:hAnsi="Palatino Linotype" w:cs="Palatino Linotype"/>
                <w:b/>
                <w:bCs/>
                <w:spacing w:val="-5"/>
                <w:sz w:val="18"/>
                <w:szCs w:val="18"/>
              </w:rPr>
              <w:t xml:space="preserve"> </w:t>
            </w:r>
            <w:r w:rsidRPr="007C4D68">
              <w:rPr>
                <w:rFonts w:ascii="Palatino Linotype" w:eastAsia="Calibri" w:hAnsi="Palatino Linotype" w:cs="Palatino Linotype"/>
                <w:b/>
                <w:bCs/>
                <w:spacing w:val="-1"/>
                <w:sz w:val="18"/>
                <w:szCs w:val="18"/>
              </w:rPr>
              <w:t>Placement</w:t>
            </w:r>
            <w:r w:rsidRPr="007C4D68">
              <w:rPr>
                <w:rFonts w:ascii="Palatino Linotype" w:eastAsia="Calibri" w:hAnsi="Palatino Linotype" w:cs="Palatino Linotype"/>
                <w:b/>
                <w:bCs/>
                <w:spacing w:val="-4"/>
                <w:sz w:val="18"/>
                <w:szCs w:val="18"/>
              </w:rPr>
              <w:t xml:space="preserve"> </w:t>
            </w:r>
            <w:r w:rsidRPr="007C4D68">
              <w:rPr>
                <w:rFonts w:ascii="Palatino Linotype" w:eastAsia="Calibri" w:hAnsi="Palatino Linotype" w:cs="Palatino Linotype"/>
                <w:b/>
                <w:bCs/>
                <w:sz w:val="18"/>
                <w:szCs w:val="18"/>
              </w:rPr>
              <w:t>2</w:t>
            </w:r>
          </w:p>
        </w:tc>
      </w:tr>
      <w:tr w:rsidR="007C4D68" w:rsidRPr="007C4D68" w:rsidTr="00C01785">
        <w:trPr>
          <w:trHeight w:hRule="exact" w:val="982"/>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2" w:lineRule="exact"/>
              <w:rPr>
                <w:rFonts w:ascii="Calibri" w:eastAsia="Calibri" w:hAnsi="Calibri" w:cs="Times New Roman"/>
              </w:rPr>
            </w:pPr>
            <w:r w:rsidRPr="007C4D68">
              <w:rPr>
                <w:rFonts w:ascii="Palatino Linotype" w:eastAsia="Calibri" w:hAnsi="Palatino Linotype" w:cs="Palatino Linotype"/>
                <w:sz w:val="18"/>
                <w:szCs w:val="18"/>
              </w:rPr>
              <w:t>Week</w:t>
            </w:r>
            <w:r w:rsidRPr="007C4D68">
              <w:rPr>
                <w:rFonts w:ascii="Palatino Linotype" w:eastAsia="Calibri" w:hAnsi="Palatino Linotype" w:cs="Palatino Linotype"/>
                <w:spacing w:val="-1"/>
                <w:sz w:val="18"/>
                <w:szCs w:val="18"/>
              </w:rPr>
              <w:t xml:space="preserve"> </w:t>
            </w:r>
            <w:r w:rsidRPr="007C4D68">
              <w:rPr>
                <w:rFonts w:ascii="Palatino Linotype" w:eastAsia="Calibri" w:hAnsi="Palatino Linotype" w:cs="Palatino Linotype"/>
                <w:sz w:val="18"/>
                <w:szCs w:val="18"/>
              </w:rPr>
              <w:t>13</w:t>
            </w:r>
            <w:r w:rsidRPr="007C4D68">
              <w:rPr>
                <w:rFonts w:ascii="Palatino Linotype" w:eastAsia="Calibri" w:hAnsi="Palatino Linotype" w:cs="Palatino Linotype"/>
                <w:spacing w:val="-1"/>
                <w:sz w:val="18"/>
                <w:szCs w:val="18"/>
              </w:rPr>
              <w:t xml:space="preserve"> </w:t>
            </w:r>
          </w:p>
        </w:tc>
        <w:tc>
          <w:tcPr>
            <w:tcW w:w="3870"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1" w:lineRule="exact"/>
              <w:ind w:right="319"/>
              <w:rPr>
                <w:rFonts w:ascii="Palatino Linotype" w:eastAsia="Calibri" w:hAnsi="Palatino Linotype" w:cs="Palatino Linotype"/>
                <w:sz w:val="18"/>
                <w:szCs w:val="18"/>
              </w:rPr>
            </w:pPr>
            <w:r w:rsidRPr="007C4D68">
              <w:rPr>
                <w:rFonts w:ascii="Palatino Linotype" w:eastAsia="Calibri" w:hAnsi="Palatino Linotype" w:cs="Palatino Linotype"/>
                <w:spacing w:val="-1"/>
                <w:sz w:val="18"/>
                <w:szCs w:val="18"/>
              </w:rPr>
              <w:t>Begin</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teaching</w:t>
            </w:r>
            <w:r w:rsidRPr="007C4D68">
              <w:rPr>
                <w:rFonts w:ascii="Palatino Linotype" w:eastAsia="Calibri" w:hAnsi="Palatino Linotype" w:cs="Palatino Linotype"/>
                <w:spacing w:val="-4"/>
                <w:sz w:val="18"/>
                <w:szCs w:val="18"/>
              </w:rPr>
              <w:t xml:space="preserve"> </w:t>
            </w:r>
            <w:r w:rsidRPr="007C4D68">
              <w:rPr>
                <w:rFonts w:ascii="Palatino Linotype" w:eastAsia="Calibri" w:hAnsi="Palatino Linotype" w:cs="Palatino Linotype"/>
                <w:sz w:val="18"/>
                <w:szCs w:val="18"/>
              </w:rPr>
              <w:t>50%</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of</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day</w:t>
            </w:r>
          </w:p>
          <w:p w:rsidR="007C4D68" w:rsidRPr="007C4D68" w:rsidRDefault="007C4D68" w:rsidP="007C4D68">
            <w:pPr>
              <w:widowControl w:val="0"/>
              <w:kinsoku w:val="0"/>
              <w:overflowPunct w:val="0"/>
              <w:spacing w:after="0" w:line="243" w:lineRule="exact"/>
              <w:ind w:right="319"/>
              <w:rPr>
                <w:rFonts w:ascii="Palatino Linotype" w:eastAsia="Calibri" w:hAnsi="Palatino Linotype" w:cs="Palatino Linotype"/>
                <w:sz w:val="18"/>
                <w:szCs w:val="18"/>
              </w:rPr>
            </w:pPr>
            <w:r w:rsidRPr="007C4D68">
              <w:rPr>
                <w:rFonts w:ascii="Palatino Linotype" w:eastAsia="Calibri" w:hAnsi="Palatino Linotype" w:cs="Palatino Linotype"/>
                <w:sz w:val="18"/>
                <w:szCs w:val="18"/>
              </w:rPr>
              <w:t>*UTA</w:t>
            </w:r>
            <w:r w:rsidRPr="007C4D68">
              <w:rPr>
                <w:rFonts w:ascii="Palatino Linotype" w:eastAsia="Calibri" w:hAnsi="Palatino Linotype" w:cs="Palatino Linotype"/>
                <w:spacing w:val="-1"/>
                <w:sz w:val="18"/>
                <w:szCs w:val="18"/>
              </w:rPr>
              <w:t xml:space="preserve"> Career Fair </w:t>
            </w:r>
            <w:r w:rsidRPr="007C4D68">
              <w:rPr>
                <w:rFonts w:ascii="Palatino Linotype" w:eastAsia="Calibri" w:hAnsi="Palatino Linotype" w:cs="Palatino Linotype"/>
                <w:sz w:val="18"/>
                <w:szCs w:val="18"/>
              </w:rPr>
              <w:t>9:00</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an</w:t>
            </w:r>
            <w:r w:rsidRPr="007C4D68">
              <w:rPr>
                <w:rFonts w:ascii="Palatino Linotype" w:eastAsia="Calibri" w:hAnsi="Palatino Linotype" w:cs="Palatino Linotype"/>
                <w:spacing w:val="-1"/>
                <w:sz w:val="18"/>
                <w:szCs w:val="18"/>
              </w:rPr>
              <w:t xml:space="preserve"> </w:t>
            </w:r>
            <w:r w:rsidRPr="007C4D68">
              <w:rPr>
                <w:rFonts w:ascii="Palatino Linotype" w:eastAsia="Calibri" w:hAnsi="Palatino Linotype" w:cs="Palatino Linotype"/>
                <w:sz w:val="18"/>
                <w:szCs w:val="18"/>
              </w:rPr>
              <w:t>–</w:t>
            </w:r>
            <w:r w:rsidRPr="007C4D68">
              <w:rPr>
                <w:rFonts w:ascii="Palatino Linotype" w:eastAsia="Calibri" w:hAnsi="Palatino Linotype" w:cs="Palatino Linotype"/>
                <w:spacing w:val="-1"/>
                <w:sz w:val="18"/>
                <w:szCs w:val="18"/>
              </w:rPr>
              <w:t xml:space="preserve"> 1:00 pm</w:t>
            </w:r>
          </w:p>
          <w:p w:rsidR="007C4D68" w:rsidRPr="007C4D68" w:rsidRDefault="007C4D68" w:rsidP="007C4D68">
            <w:pPr>
              <w:widowControl w:val="0"/>
              <w:kinsoku w:val="0"/>
              <w:overflowPunct w:val="0"/>
              <w:spacing w:after="0" w:line="240" w:lineRule="auto"/>
              <w:ind w:right="318"/>
              <w:rPr>
                <w:rFonts w:ascii="Calibri" w:eastAsia="Calibri" w:hAnsi="Calibri" w:cs="Times New Roman"/>
              </w:rPr>
            </w:pPr>
            <w:r w:rsidRPr="007C4D68">
              <w:rPr>
                <w:rFonts w:ascii="Palatino Linotype" w:eastAsia="Calibri" w:hAnsi="Palatino Linotype" w:cs="Palatino Linotype"/>
                <w:sz w:val="18"/>
                <w:szCs w:val="18"/>
              </w:rPr>
              <w:t>E.H</w:t>
            </w:r>
            <w:r w:rsidRPr="007C4D68">
              <w:rPr>
                <w:rFonts w:ascii="Palatino Linotype" w:eastAsia="Calibri" w:hAnsi="Palatino Linotype" w:cs="Palatino Linotype"/>
                <w:spacing w:val="-4"/>
                <w:sz w:val="18"/>
                <w:szCs w:val="18"/>
              </w:rPr>
              <w:t xml:space="preserve"> </w:t>
            </w:r>
            <w:r w:rsidRPr="007C4D68">
              <w:rPr>
                <w:rFonts w:ascii="Palatino Linotype" w:eastAsia="Calibri" w:hAnsi="Palatino Linotype" w:cs="Palatino Linotype"/>
                <w:spacing w:val="-1"/>
                <w:sz w:val="18"/>
                <w:szCs w:val="18"/>
              </w:rPr>
              <w:t>Hereford</w:t>
            </w:r>
            <w:r w:rsidRPr="007C4D68">
              <w:rPr>
                <w:rFonts w:ascii="Palatino Linotype" w:eastAsia="Calibri" w:hAnsi="Palatino Linotype" w:cs="Palatino Linotype"/>
                <w:spacing w:val="-4"/>
                <w:sz w:val="18"/>
                <w:szCs w:val="18"/>
              </w:rPr>
              <w:t xml:space="preserve"> </w:t>
            </w:r>
            <w:r w:rsidRPr="007C4D68">
              <w:rPr>
                <w:rFonts w:ascii="Palatino Linotype" w:eastAsia="Calibri" w:hAnsi="Palatino Linotype" w:cs="Palatino Linotype"/>
                <w:sz w:val="18"/>
                <w:szCs w:val="18"/>
              </w:rPr>
              <w:t>University</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pacing w:val="-1"/>
                <w:sz w:val="18"/>
                <w:szCs w:val="18"/>
              </w:rPr>
              <w:t>Center</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w:t>
            </w:r>
            <w:r w:rsidRPr="007C4D68">
              <w:rPr>
                <w:rFonts w:ascii="Palatino Linotype" w:eastAsia="Calibri" w:hAnsi="Palatino Linotype" w:cs="Palatino Linotype"/>
                <w:spacing w:val="26"/>
                <w:sz w:val="18"/>
                <w:szCs w:val="18"/>
              </w:rPr>
              <w:t xml:space="preserve"> </w:t>
            </w:r>
            <w:r w:rsidRPr="007C4D68">
              <w:rPr>
                <w:rFonts w:ascii="Palatino Linotype" w:eastAsia="Calibri" w:hAnsi="Palatino Linotype" w:cs="Palatino Linotype"/>
                <w:sz w:val="18"/>
                <w:szCs w:val="18"/>
              </w:rPr>
              <w:t>Bluebonnet</w:t>
            </w:r>
            <w:r w:rsidRPr="007C4D68">
              <w:rPr>
                <w:rFonts w:ascii="Palatino Linotype" w:eastAsia="Calibri" w:hAnsi="Palatino Linotype" w:cs="Palatino Linotype"/>
                <w:spacing w:val="-5"/>
                <w:sz w:val="18"/>
                <w:szCs w:val="18"/>
              </w:rPr>
              <w:t xml:space="preserve"> </w:t>
            </w:r>
            <w:r w:rsidRPr="007C4D68">
              <w:rPr>
                <w:rFonts w:ascii="Palatino Linotype" w:eastAsia="Calibri" w:hAnsi="Palatino Linotype" w:cs="Palatino Linotype"/>
                <w:spacing w:val="-1"/>
                <w:sz w:val="18"/>
                <w:szCs w:val="18"/>
              </w:rPr>
              <w:t>Room</w:t>
            </w:r>
          </w:p>
        </w:tc>
        <w:tc>
          <w:tcPr>
            <w:tcW w:w="4494"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exact"/>
              <w:rPr>
                <w:rFonts w:ascii="Calibri" w:eastAsia="Calibri" w:hAnsi="Calibri" w:cs="Times New Roman"/>
              </w:rPr>
            </w:pPr>
            <w:r w:rsidRPr="007C4D68">
              <w:rPr>
                <w:rFonts w:ascii="Palatino Linotype" w:eastAsia="Calibri" w:hAnsi="Palatino Linotype" w:cs="Palatino Linotype"/>
                <w:b/>
                <w:bCs/>
                <w:sz w:val="18"/>
                <w:szCs w:val="18"/>
              </w:rPr>
              <w:t>Weekly</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Report</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&amp;</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Reflection</w:t>
            </w:r>
          </w:p>
        </w:tc>
      </w:tr>
      <w:tr w:rsidR="007C4D68" w:rsidRPr="007C4D68" w:rsidTr="00C01785">
        <w:trPr>
          <w:trHeight w:hRule="exact" w:val="496"/>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2" w:lineRule="exact"/>
              <w:rPr>
                <w:rFonts w:ascii="Calibri" w:eastAsia="Calibri" w:hAnsi="Calibri" w:cs="Times New Roman"/>
              </w:rPr>
            </w:pPr>
            <w:r w:rsidRPr="007C4D68">
              <w:rPr>
                <w:rFonts w:ascii="Palatino Linotype" w:eastAsia="Calibri" w:hAnsi="Palatino Linotype" w:cs="Palatino Linotype"/>
                <w:sz w:val="18"/>
                <w:szCs w:val="18"/>
              </w:rPr>
              <w:t>Week</w:t>
            </w:r>
            <w:r w:rsidRPr="007C4D68">
              <w:rPr>
                <w:rFonts w:ascii="Palatino Linotype" w:eastAsia="Calibri" w:hAnsi="Palatino Linotype" w:cs="Palatino Linotype"/>
                <w:spacing w:val="-1"/>
                <w:sz w:val="18"/>
                <w:szCs w:val="18"/>
              </w:rPr>
              <w:t xml:space="preserve"> </w:t>
            </w:r>
            <w:r w:rsidRPr="007C4D68">
              <w:rPr>
                <w:rFonts w:ascii="Palatino Linotype" w:eastAsia="Calibri" w:hAnsi="Palatino Linotype" w:cs="Palatino Linotype"/>
                <w:sz w:val="18"/>
                <w:szCs w:val="18"/>
              </w:rPr>
              <w:t xml:space="preserve">14 </w:t>
            </w:r>
          </w:p>
        </w:tc>
        <w:tc>
          <w:tcPr>
            <w:tcW w:w="3870"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2" w:lineRule="exact"/>
              <w:ind w:right="319"/>
              <w:rPr>
                <w:rFonts w:ascii="Calibri" w:eastAsia="Calibri" w:hAnsi="Calibri" w:cs="Times New Roman"/>
              </w:rPr>
            </w:pPr>
            <w:r w:rsidRPr="007C4D68">
              <w:rPr>
                <w:rFonts w:ascii="Palatino Linotype" w:eastAsia="Calibri" w:hAnsi="Palatino Linotype" w:cs="Palatino Linotype"/>
                <w:spacing w:val="-1"/>
                <w:sz w:val="18"/>
                <w:szCs w:val="18"/>
              </w:rPr>
              <w:t>Begin</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teaching</w:t>
            </w:r>
            <w:r w:rsidRPr="007C4D68">
              <w:rPr>
                <w:rFonts w:ascii="Palatino Linotype" w:eastAsia="Calibri" w:hAnsi="Palatino Linotype" w:cs="Palatino Linotype"/>
                <w:spacing w:val="-4"/>
                <w:sz w:val="18"/>
                <w:szCs w:val="18"/>
              </w:rPr>
              <w:t xml:space="preserve"> </w:t>
            </w:r>
            <w:r w:rsidRPr="007C4D68">
              <w:rPr>
                <w:rFonts w:ascii="Palatino Linotype" w:eastAsia="Calibri" w:hAnsi="Palatino Linotype" w:cs="Palatino Linotype"/>
                <w:sz w:val="18"/>
                <w:szCs w:val="18"/>
              </w:rPr>
              <w:t>100%</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z w:val="18"/>
                <w:szCs w:val="18"/>
              </w:rPr>
              <w:t>of</w:t>
            </w:r>
            <w:r w:rsidRPr="007C4D68">
              <w:rPr>
                <w:rFonts w:ascii="Palatino Linotype" w:eastAsia="Calibri" w:hAnsi="Palatino Linotype" w:cs="Palatino Linotype"/>
                <w:spacing w:val="-4"/>
                <w:sz w:val="18"/>
                <w:szCs w:val="18"/>
              </w:rPr>
              <w:t xml:space="preserve"> </w:t>
            </w:r>
            <w:r w:rsidRPr="007C4D68">
              <w:rPr>
                <w:rFonts w:ascii="Palatino Linotype" w:eastAsia="Calibri" w:hAnsi="Palatino Linotype" w:cs="Palatino Linotype"/>
                <w:sz w:val="18"/>
                <w:szCs w:val="18"/>
              </w:rPr>
              <w:t>day</w:t>
            </w:r>
          </w:p>
        </w:tc>
        <w:tc>
          <w:tcPr>
            <w:tcW w:w="4494"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39" w:lineRule="auto"/>
              <w:ind w:right="1343"/>
              <w:rPr>
                <w:rFonts w:ascii="Calibri" w:eastAsia="Calibri" w:hAnsi="Calibri" w:cs="Times New Roman"/>
              </w:rPr>
            </w:pPr>
            <w:r w:rsidRPr="007C4D68">
              <w:rPr>
                <w:rFonts w:ascii="Palatino Linotype" w:eastAsia="Calibri" w:hAnsi="Palatino Linotype" w:cs="Palatino Linotype"/>
                <w:b/>
                <w:bCs/>
                <w:sz w:val="18"/>
                <w:szCs w:val="18"/>
              </w:rPr>
              <w:t>Data</w:t>
            </w:r>
            <w:r w:rsidRPr="007C4D68">
              <w:rPr>
                <w:rFonts w:ascii="Palatino Linotype" w:eastAsia="Calibri" w:hAnsi="Palatino Linotype" w:cs="Palatino Linotype"/>
                <w:b/>
                <w:bCs/>
                <w:spacing w:val="-2"/>
                <w:sz w:val="18"/>
                <w:szCs w:val="18"/>
              </w:rPr>
              <w:t xml:space="preserve"> </w:t>
            </w:r>
            <w:r w:rsidRPr="007C4D68">
              <w:rPr>
                <w:rFonts w:ascii="Palatino Linotype" w:eastAsia="Calibri" w:hAnsi="Palatino Linotype" w:cs="Palatino Linotype"/>
                <w:b/>
                <w:bCs/>
                <w:spacing w:val="-1"/>
                <w:sz w:val="18"/>
                <w:szCs w:val="18"/>
              </w:rPr>
              <w:t>Project</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 xml:space="preserve">Step </w:t>
            </w:r>
            <w:r w:rsidRPr="007C4D68">
              <w:rPr>
                <w:rFonts w:ascii="Palatino Linotype" w:eastAsia="Calibri" w:hAnsi="Palatino Linotype" w:cs="Palatino Linotype"/>
                <w:b/>
                <w:bCs/>
                <w:sz w:val="18"/>
                <w:szCs w:val="18"/>
              </w:rPr>
              <w:t>6</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Due</w:t>
            </w:r>
            <w:r w:rsidRPr="007C4D68">
              <w:rPr>
                <w:rFonts w:ascii="Palatino Linotype" w:eastAsia="Calibri" w:hAnsi="Palatino Linotype" w:cs="Palatino Linotype"/>
                <w:b/>
                <w:bCs/>
                <w:spacing w:val="24"/>
                <w:w w:val="99"/>
                <w:sz w:val="18"/>
                <w:szCs w:val="18"/>
              </w:rPr>
              <w:t xml:space="preserve"> </w:t>
            </w:r>
            <w:r w:rsidRPr="007C4D68">
              <w:rPr>
                <w:rFonts w:ascii="Palatino Linotype" w:eastAsia="Calibri" w:hAnsi="Palatino Linotype" w:cs="Palatino Linotype"/>
                <w:b/>
                <w:bCs/>
                <w:sz w:val="18"/>
                <w:szCs w:val="18"/>
              </w:rPr>
              <w:t>Weekly</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Report</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&amp;</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Reflection</w:t>
            </w:r>
          </w:p>
        </w:tc>
      </w:tr>
      <w:tr w:rsidR="007C4D68" w:rsidRPr="007C4D68" w:rsidTr="00C01785">
        <w:trPr>
          <w:trHeight w:hRule="exact" w:val="739"/>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2" w:lineRule="exact"/>
              <w:rPr>
                <w:rFonts w:ascii="Calibri" w:eastAsia="Calibri" w:hAnsi="Calibri" w:cs="Times New Roman"/>
              </w:rPr>
            </w:pPr>
            <w:r w:rsidRPr="007C4D68">
              <w:rPr>
                <w:rFonts w:ascii="Palatino Linotype" w:eastAsia="Calibri" w:hAnsi="Palatino Linotype" w:cs="Palatino Linotype"/>
                <w:sz w:val="18"/>
                <w:szCs w:val="18"/>
              </w:rPr>
              <w:t>Week</w:t>
            </w:r>
            <w:r w:rsidRPr="007C4D68">
              <w:rPr>
                <w:rFonts w:ascii="Palatino Linotype" w:eastAsia="Calibri" w:hAnsi="Palatino Linotype" w:cs="Palatino Linotype"/>
                <w:spacing w:val="-1"/>
                <w:sz w:val="18"/>
                <w:szCs w:val="18"/>
              </w:rPr>
              <w:t xml:space="preserve"> </w:t>
            </w:r>
          </w:p>
        </w:tc>
        <w:tc>
          <w:tcPr>
            <w:tcW w:w="3870"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1" w:lineRule="exact"/>
              <w:ind w:right="319"/>
              <w:rPr>
                <w:rFonts w:ascii="Palatino Linotype" w:eastAsia="Calibri" w:hAnsi="Palatino Linotype" w:cs="Palatino Linotype"/>
                <w:sz w:val="18"/>
                <w:szCs w:val="18"/>
              </w:rPr>
            </w:pPr>
            <w:r w:rsidRPr="007C4D68">
              <w:rPr>
                <w:rFonts w:ascii="Palatino Linotype" w:eastAsia="Calibri" w:hAnsi="Palatino Linotype" w:cs="Palatino Linotype"/>
                <w:spacing w:val="-1"/>
                <w:sz w:val="18"/>
                <w:szCs w:val="18"/>
              </w:rPr>
              <w:t xml:space="preserve">Continue </w:t>
            </w:r>
            <w:r w:rsidRPr="007C4D68">
              <w:rPr>
                <w:rFonts w:ascii="Palatino Linotype" w:eastAsia="Calibri" w:hAnsi="Palatino Linotype" w:cs="Palatino Linotype"/>
                <w:sz w:val="18"/>
                <w:szCs w:val="18"/>
              </w:rPr>
              <w:t>teaching</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100%</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of</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pacing w:val="-1"/>
                <w:sz w:val="18"/>
                <w:szCs w:val="18"/>
              </w:rPr>
              <w:t>the</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day</w:t>
            </w:r>
          </w:p>
          <w:p w:rsidR="007C4D68" w:rsidRPr="007C4D68" w:rsidRDefault="007C4D68" w:rsidP="007C4D68">
            <w:pPr>
              <w:widowControl w:val="0"/>
              <w:kinsoku w:val="0"/>
              <w:overflowPunct w:val="0"/>
              <w:spacing w:after="0" w:line="242" w:lineRule="exact"/>
              <w:ind w:right="319"/>
              <w:rPr>
                <w:rFonts w:ascii="Palatino Linotype" w:eastAsia="Calibri" w:hAnsi="Palatino Linotype" w:cs="Palatino Linotype"/>
                <w:sz w:val="18"/>
                <w:szCs w:val="18"/>
              </w:rPr>
            </w:pPr>
            <w:r w:rsidRPr="007C4D68">
              <w:rPr>
                <w:rFonts w:ascii="Palatino Linotype" w:eastAsia="Calibri" w:hAnsi="Palatino Linotype" w:cs="Palatino Linotype"/>
                <w:sz w:val="18"/>
                <w:szCs w:val="18"/>
              </w:rPr>
              <w:t>*April</w:t>
            </w:r>
            <w:r w:rsidRPr="007C4D68">
              <w:rPr>
                <w:rFonts w:ascii="Palatino Linotype" w:eastAsia="Calibri" w:hAnsi="Palatino Linotype" w:cs="Palatino Linotype"/>
                <w:spacing w:val="-1"/>
                <w:sz w:val="18"/>
                <w:szCs w:val="18"/>
              </w:rPr>
              <w:t xml:space="preserve"> 14,,</w:t>
            </w:r>
            <w:r w:rsidRPr="007C4D68">
              <w:rPr>
                <w:rFonts w:ascii="Palatino Linotype" w:eastAsia="Calibri" w:hAnsi="Palatino Linotype" w:cs="Palatino Linotype"/>
                <w:sz w:val="18"/>
                <w:szCs w:val="18"/>
              </w:rPr>
              <w:t xml:space="preserve"> </w:t>
            </w:r>
            <w:r w:rsidRPr="007C4D68">
              <w:rPr>
                <w:rFonts w:ascii="Palatino Linotype" w:eastAsia="Calibri" w:hAnsi="Palatino Linotype" w:cs="Palatino Linotype"/>
                <w:spacing w:val="-1"/>
                <w:sz w:val="18"/>
                <w:szCs w:val="18"/>
              </w:rPr>
              <w:t>3:30 pm</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w:t>
            </w:r>
          </w:p>
          <w:p w:rsidR="007C4D68" w:rsidRPr="007C4D68" w:rsidRDefault="007C4D68" w:rsidP="007C4D68">
            <w:pPr>
              <w:widowControl w:val="0"/>
              <w:kinsoku w:val="0"/>
              <w:overflowPunct w:val="0"/>
              <w:spacing w:after="0" w:line="242" w:lineRule="exact"/>
              <w:ind w:right="319"/>
              <w:rPr>
                <w:rFonts w:ascii="Calibri" w:eastAsia="Calibri" w:hAnsi="Calibri" w:cs="Times New Roman"/>
              </w:rPr>
            </w:pPr>
            <w:r w:rsidRPr="007C4D68">
              <w:rPr>
                <w:rFonts w:ascii="Palatino Linotype" w:eastAsia="Calibri" w:hAnsi="Palatino Linotype" w:cs="Palatino Linotype"/>
                <w:sz w:val="18"/>
                <w:szCs w:val="18"/>
              </w:rPr>
              <w:t>Student</w:t>
            </w:r>
            <w:r w:rsidRPr="007C4D68">
              <w:rPr>
                <w:rFonts w:ascii="Palatino Linotype" w:eastAsia="Calibri" w:hAnsi="Palatino Linotype" w:cs="Palatino Linotype"/>
                <w:spacing w:val="-5"/>
                <w:sz w:val="18"/>
                <w:szCs w:val="18"/>
              </w:rPr>
              <w:t xml:space="preserve"> </w:t>
            </w:r>
            <w:r w:rsidRPr="007C4D68">
              <w:rPr>
                <w:rFonts w:ascii="Palatino Linotype" w:eastAsia="Calibri" w:hAnsi="Palatino Linotype" w:cs="Palatino Linotype"/>
                <w:spacing w:val="-1"/>
                <w:sz w:val="18"/>
                <w:szCs w:val="18"/>
              </w:rPr>
              <w:t>Teaching</w:t>
            </w:r>
            <w:r w:rsidRPr="007C4D68">
              <w:rPr>
                <w:rFonts w:ascii="Palatino Linotype" w:eastAsia="Calibri" w:hAnsi="Palatino Linotype" w:cs="Palatino Linotype"/>
                <w:spacing w:val="-5"/>
                <w:sz w:val="18"/>
                <w:szCs w:val="18"/>
              </w:rPr>
              <w:t xml:space="preserve"> </w:t>
            </w:r>
            <w:r w:rsidRPr="007C4D68">
              <w:rPr>
                <w:rFonts w:ascii="Palatino Linotype" w:eastAsia="Calibri" w:hAnsi="Palatino Linotype" w:cs="Palatino Linotype"/>
                <w:sz w:val="18"/>
                <w:szCs w:val="18"/>
              </w:rPr>
              <w:t>Seminar</w:t>
            </w:r>
            <w:r w:rsidRPr="007C4D68">
              <w:rPr>
                <w:rFonts w:ascii="Palatino Linotype" w:eastAsia="Calibri" w:hAnsi="Palatino Linotype" w:cs="Palatino Linotype"/>
                <w:spacing w:val="-4"/>
                <w:sz w:val="18"/>
                <w:szCs w:val="18"/>
              </w:rPr>
              <w:t xml:space="preserve"> </w:t>
            </w:r>
            <w:r w:rsidRPr="007C4D68">
              <w:rPr>
                <w:rFonts w:ascii="Palatino Linotype" w:eastAsia="Calibri" w:hAnsi="Palatino Linotype" w:cs="Palatino Linotype"/>
                <w:sz w:val="18"/>
                <w:szCs w:val="18"/>
              </w:rPr>
              <w:t>4</w:t>
            </w:r>
          </w:p>
        </w:tc>
        <w:tc>
          <w:tcPr>
            <w:tcW w:w="4494"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exact"/>
              <w:rPr>
                <w:rFonts w:ascii="Calibri" w:eastAsia="Calibri" w:hAnsi="Calibri" w:cs="Times New Roman"/>
              </w:rPr>
            </w:pPr>
            <w:r w:rsidRPr="007C4D68">
              <w:rPr>
                <w:rFonts w:ascii="Palatino Linotype" w:eastAsia="Calibri" w:hAnsi="Palatino Linotype" w:cs="Palatino Linotype"/>
                <w:b/>
                <w:bCs/>
                <w:sz w:val="18"/>
                <w:szCs w:val="18"/>
              </w:rPr>
              <w:t>Weekly</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Report</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&amp;</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Reflection</w:t>
            </w:r>
          </w:p>
        </w:tc>
      </w:tr>
      <w:tr w:rsidR="007C4D68" w:rsidRPr="007C4D68" w:rsidTr="00C01785">
        <w:trPr>
          <w:trHeight w:hRule="exact" w:val="738"/>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exact"/>
              <w:rPr>
                <w:rFonts w:ascii="Calibri" w:eastAsia="Calibri" w:hAnsi="Calibri" w:cs="Times New Roman"/>
              </w:rPr>
            </w:pPr>
            <w:r w:rsidRPr="007C4D68">
              <w:rPr>
                <w:rFonts w:ascii="Palatino Linotype" w:eastAsia="Calibri" w:hAnsi="Palatino Linotype" w:cs="Palatino Linotype"/>
                <w:sz w:val="18"/>
                <w:szCs w:val="18"/>
              </w:rPr>
              <w:t>Week</w:t>
            </w:r>
            <w:r w:rsidRPr="007C4D68">
              <w:rPr>
                <w:rFonts w:ascii="Palatino Linotype" w:eastAsia="Calibri" w:hAnsi="Palatino Linotype" w:cs="Palatino Linotype"/>
                <w:spacing w:val="-1"/>
                <w:sz w:val="18"/>
                <w:szCs w:val="18"/>
              </w:rPr>
              <w:t xml:space="preserve"> </w:t>
            </w:r>
            <w:r w:rsidRPr="007C4D68">
              <w:rPr>
                <w:rFonts w:ascii="Palatino Linotype" w:eastAsia="Calibri" w:hAnsi="Palatino Linotype" w:cs="Palatino Linotype"/>
                <w:sz w:val="18"/>
                <w:szCs w:val="18"/>
              </w:rPr>
              <w:t xml:space="preserve">16 </w:t>
            </w:r>
          </w:p>
        </w:tc>
        <w:tc>
          <w:tcPr>
            <w:tcW w:w="3870"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exact"/>
              <w:ind w:right="319"/>
              <w:rPr>
                <w:rFonts w:ascii="Palatino Linotype" w:eastAsia="Calibri" w:hAnsi="Palatino Linotype" w:cs="Palatino Linotype"/>
                <w:spacing w:val="-1"/>
                <w:sz w:val="18"/>
                <w:szCs w:val="18"/>
              </w:rPr>
            </w:pPr>
            <w:r w:rsidRPr="007C4D68">
              <w:rPr>
                <w:rFonts w:ascii="Palatino Linotype" w:eastAsia="Calibri" w:hAnsi="Palatino Linotype" w:cs="Palatino Linotype"/>
                <w:spacing w:val="-1"/>
                <w:sz w:val="18"/>
                <w:szCs w:val="18"/>
              </w:rPr>
              <w:t xml:space="preserve">Continue </w:t>
            </w:r>
            <w:r w:rsidRPr="007C4D68">
              <w:rPr>
                <w:rFonts w:ascii="Palatino Linotype" w:eastAsia="Calibri" w:hAnsi="Palatino Linotype" w:cs="Palatino Linotype"/>
                <w:sz w:val="18"/>
                <w:szCs w:val="18"/>
              </w:rPr>
              <w:t>teaching</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100%</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of</w:t>
            </w:r>
            <w:r w:rsidRPr="007C4D68">
              <w:rPr>
                <w:rFonts w:ascii="Palatino Linotype" w:eastAsia="Calibri" w:hAnsi="Palatino Linotype" w:cs="Palatino Linotype"/>
                <w:spacing w:val="-3"/>
                <w:sz w:val="18"/>
                <w:szCs w:val="18"/>
              </w:rPr>
              <w:t xml:space="preserve"> </w:t>
            </w:r>
            <w:r w:rsidRPr="007C4D68">
              <w:rPr>
                <w:rFonts w:ascii="Palatino Linotype" w:eastAsia="Calibri" w:hAnsi="Palatino Linotype" w:cs="Palatino Linotype"/>
                <w:spacing w:val="-1"/>
                <w:sz w:val="18"/>
                <w:szCs w:val="18"/>
              </w:rPr>
              <w:t>day</w:t>
            </w:r>
          </w:p>
          <w:p w:rsidR="007C4D68" w:rsidRPr="007C4D68" w:rsidRDefault="007C4D68" w:rsidP="007C4D68">
            <w:pPr>
              <w:widowControl w:val="0"/>
              <w:kinsoku w:val="0"/>
              <w:overflowPunct w:val="0"/>
              <w:spacing w:after="0" w:line="243" w:lineRule="exact"/>
              <w:ind w:right="319"/>
              <w:rPr>
                <w:rFonts w:ascii="Palatino Linotype" w:eastAsia="Calibri" w:hAnsi="Palatino Linotype" w:cs="Palatino Linotype"/>
                <w:sz w:val="18"/>
                <w:szCs w:val="18"/>
              </w:rPr>
            </w:pPr>
            <w:r w:rsidRPr="007C4D68">
              <w:rPr>
                <w:rFonts w:ascii="Palatino Linotype" w:eastAsia="Calibri" w:hAnsi="Palatino Linotype" w:cs="Palatino Linotype"/>
                <w:sz w:val="18"/>
                <w:szCs w:val="18"/>
              </w:rPr>
              <w:t>*April</w:t>
            </w:r>
            <w:r w:rsidRPr="007C4D68">
              <w:rPr>
                <w:rFonts w:ascii="Palatino Linotype" w:eastAsia="Calibri" w:hAnsi="Palatino Linotype" w:cs="Palatino Linotype"/>
                <w:spacing w:val="-1"/>
                <w:sz w:val="18"/>
                <w:szCs w:val="18"/>
              </w:rPr>
              <w:t xml:space="preserve"> 21,,</w:t>
            </w:r>
            <w:r w:rsidRPr="007C4D68">
              <w:rPr>
                <w:rFonts w:ascii="Palatino Linotype" w:eastAsia="Calibri" w:hAnsi="Palatino Linotype" w:cs="Palatino Linotype"/>
                <w:sz w:val="18"/>
                <w:szCs w:val="18"/>
              </w:rPr>
              <w:t xml:space="preserve"> </w:t>
            </w:r>
            <w:r w:rsidRPr="007C4D68">
              <w:rPr>
                <w:rFonts w:ascii="Palatino Linotype" w:eastAsia="Calibri" w:hAnsi="Palatino Linotype" w:cs="Palatino Linotype"/>
                <w:spacing w:val="-1"/>
                <w:sz w:val="18"/>
                <w:szCs w:val="18"/>
              </w:rPr>
              <w:t>3:30 pm</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w:t>
            </w:r>
          </w:p>
          <w:p w:rsidR="007C4D68" w:rsidRPr="007C4D68" w:rsidRDefault="007C4D68" w:rsidP="007C4D68">
            <w:pPr>
              <w:widowControl w:val="0"/>
              <w:kinsoku w:val="0"/>
              <w:overflowPunct w:val="0"/>
              <w:spacing w:after="0" w:line="241" w:lineRule="exact"/>
              <w:ind w:right="319"/>
              <w:rPr>
                <w:rFonts w:ascii="Calibri" w:eastAsia="Calibri" w:hAnsi="Calibri" w:cs="Times New Roman"/>
              </w:rPr>
            </w:pPr>
            <w:r w:rsidRPr="007C4D68">
              <w:rPr>
                <w:rFonts w:ascii="Palatino Linotype" w:eastAsia="Calibri" w:hAnsi="Palatino Linotype" w:cs="Palatino Linotype"/>
                <w:sz w:val="18"/>
                <w:szCs w:val="18"/>
              </w:rPr>
              <w:t>Student</w:t>
            </w:r>
            <w:r w:rsidRPr="007C4D68">
              <w:rPr>
                <w:rFonts w:ascii="Palatino Linotype" w:eastAsia="Calibri" w:hAnsi="Palatino Linotype" w:cs="Palatino Linotype"/>
                <w:spacing w:val="-5"/>
                <w:sz w:val="18"/>
                <w:szCs w:val="18"/>
              </w:rPr>
              <w:t xml:space="preserve"> </w:t>
            </w:r>
            <w:r w:rsidRPr="007C4D68">
              <w:rPr>
                <w:rFonts w:ascii="Palatino Linotype" w:eastAsia="Calibri" w:hAnsi="Palatino Linotype" w:cs="Palatino Linotype"/>
                <w:spacing w:val="-1"/>
                <w:sz w:val="18"/>
                <w:szCs w:val="18"/>
              </w:rPr>
              <w:t>Teaching</w:t>
            </w:r>
            <w:r w:rsidRPr="007C4D68">
              <w:rPr>
                <w:rFonts w:ascii="Palatino Linotype" w:eastAsia="Calibri" w:hAnsi="Palatino Linotype" w:cs="Palatino Linotype"/>
                <w:spacing w:val="-5"/>
                <w:sz w:val="18"/>
                <w:szCs w:val="18"/>
              </w:rPr>
              <w:t xml:space="preserve"> </w:t>
            </w:r>
            <w:r w:rsidRPr="007C4D68">
              <w:rPr>
                <w:rFonts w:ascii="Palatino Linotype" w:eastAsia="Calibri" w:hAnsi="Palatino Linotype" w:cs="Palatino Linotype"/>
                <w:sz w:val="18"/>
                <w:szCs w:val="18"/>
              </w:rPr>
              <w:t>Seminar</w:t>
            </w:r>
            <w:r w:rsidRPr="007C4D68">
              <w:rPr>
                <w:rFonts w:ascii="Palatino Linotype" w:eastAsia="Calibri" w:hAnsi="Palatino Linotype" w:cs="Palatino Linotype"/>
                <w:spacing w:val="-4"/>
                <w:sz w:val="18"/>
                <w:szCs w:val="18"/>
              </w:rPr>
              <w:t xml:space="preserve"> </w:t>
            </w:r>
            <w:r w:rsidRPr="007C4D68">
              <w:rPr>
                <w:rFonts w:ascii="Palatino Linotype" w:eastAsia="Calibri" w:hAnsi="Palatino Linotype" w:cs="Palatino Linotype"/>
                <w:sz w:val="18"/>
                <w:szCs w:val="18"/>
              </w:rPr>
              <w:t>4</w:t>
            </w:r>
          </w:p>
        </w:tc>
        <w:tc>
          <w:tcPr>
            <w:tcW w:w="4494"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39" w:lineRule="auto"/>
              <w:ind w:right="1343"/>
              <w:rPr>
                <w:rFonts w:ascii="Calibri" w:eastAsia="Calibri" w:hAnsi="Calibri" w:cs="Times New Roman"/>
              </w:rPr>
            </w:pPr>
            <w:r w:rsidRPr="007C4D68">
              <w:rPr>
                <w:rFonts w:ascii="Palatino Linotype" w:eastAsia="Calibri" w:hAnsi="Palatino Linotype" w:cs="Palatino Linotype"/>
                <w:b/>
                <w:bCs/>
                <w:sz w:val="18"/>
                <w:szCs w:val="18"/>
              </w:rPr>
              <w:t>Weekly</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Report</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&amp;</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Reflection</w:t>
            </w:r>
            <w:r w:rsidRPr="007C4D68">
              <w:rPr>
                <w:rFonts w:ascii="Palatino Linotype" w:eastAsia="Calibri" w:hAnsi="Palatino Linotype" w:cs="Palatino Linotype"/>
                <w:b/>
                <w:bCs/>
                <w:spacing w:val="21"/>
                <w:w w:val="99"/>
                <w:sz w:val="18"/>
                <w:szCs w:val="18"/>
              </w:rPr>
              <w:t xml:space="preserve"> </w:t>
            </w:r>
            <w:r w:rsidRPr="007C4D68">
              <w:rPr>
                <w:rFonts w:ascii="Palatino Linotype" w:eastAsia="Calibri" w:hAnsi="Palatino Linotype" w:cs="Palatino Linotype"/>
                <w:b/>
                <w:bCs/>
                <w:sz w:val="18"/>
                <w:szCs w:val="18"/>
              </w:rPr>
              <w:t>Final</w:t>
            </w:r>
            <w:r w:rsidRPr="007C4D68">
              <w:rPr>
                <w:rFonts w:ascii="Palatino Linotype" w:eastAsia="Calibri" w:hAnsi="Palatino Linotype" w:cs="Palatino Linotype"/>
                <w:b/>
                <w:bCs/>
                <w:spacing w:val="-8"/>
                <w:sz w:val="18"/>
                <w:szCs w:val="18"/>
              </w:rPr>
              <w:t xml:space="preserve"> </w:t>
            </w:r>
            <w:r w:rsidRPr="007C4D68">
              <w:rPr>
                <w:rFonts w:ascii="Palatino Linotype" w:eastAsia="Calibri" w:hAnsi="Palatino Linotype" w:cs="Palatino Linotype"/>
                <w:b/>
                <w:bCs/>
                <w:spacing w:val="-1"/>
                <w:sz w:val="18"/>
                <w:szCs w:val="18"/>
              </w:rPr>
              <w:t>Philosophy</w:t>
            </w:r>
            <w:r w:rsidRPr="007C4D68">
              <w:rPr>
                <w:rFonts w:ascii="Palatino Linotype" w:eastAsia="Calibri" w:hAnsi="Palatino Linotype" w:cs="Palatino Linotype"/>
                <w:b/>
                <w:bCs/>
                <w:spacing w:val="-6"/>
                <w:sz w:val="18"/>
                <w:szCs w:val="18"/>
              </w:rPr>
              <w:t xml:space="preserve"> </w:t>
            </w:r>
            <w:r w:rsidRPr="007C4D68">
              <w:rPr>
                <w:rFonts w:ascii="Palatino Linotype" w:eastAsia="Calibri" w:hAnsi="Palatino Linotype" w:cs="Palatino Linotype"/>
                <w:b/>
                <w:bCs/>
                <w:sz w:val="18"/>
                <w:szCs w:val="18"/>
              </w:rPr>
              <w:t>Statement</w:t>
            </w:r>
          </w:p>
        </w:tc>
      </w:tr>
      <w:tr w:rsidR="007C4D68" w:rsidRPr="007C4D68" w:rsidTr="00C01785">
        <w:trPr>
          <w:trHeight w:hRule="exact" w:val="739"/>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2" w:lineRule="exact"/>
              <w:rPr>
                <w:rFonts w:ascii="Calibri" w:eastAsia="Calibri" w:hAnsi="Calibri" w:cs="Times New Roman"/>
              </w:rPr>
            </w:pPr>
            <w:r w:rsidRPr="007C4D68">
              <w:rPr>
                <w:rFonts w:ascii="Palatino Linotype" w:eastAsia="Calibri" w:hAnsi="Palatino Linotype" w:cs="Palatino Linotype"/>
                <w:sz w:val="18"/>
                <w:szCs w:val="18"/>
              </w:rPr>
              <w:t>Week</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17</w:t>
            </w:r>
            <w:r w:rsidRPr="007C4D68">
              <w:rPr>
                <w:rFonts w:ascii="Palatino Linotype" w:eastAsia="Calibri" w:hAnsi="Palatino Linotype" w:cs="Palatino Linotype"/>
                <w:spacing w:val="-1"/>
                <w:sz w:val="18"/>
                <w:szCs w:val="18"/>
              </w:rPr>
              <w:t xml:space="preserve"> </w:t>
            </w:r>
          </w:p>
        </w:tc>
        <w:tc>
          <w:tcPr>
            <w:tcW w:w="3870"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2" w:lineRule="exact"/>
              <w:ind w:right="319"/>
              <w:rPr>
                <w:rFonts w:ascii="Calibri" w:eastAsia="Calibri" w:hAnsi="Calibri" w:cs="Times New Roman"/>
              </w:rPr>
            </w:pPr>
            <w:r w:rsidRPr="007C4D68">
              <w:rPr>
                <w:rFonts w:ascii="Palatino Linotype" w:eastAsia="Calibri" w:hAnsi="Palatino Linotype" w:cs="Palatino Linotype"/>
                <w:spacing w:val="-1"/>
                <w:sz w:val="18"/>
                <w:szCs w:val="18"/>
              </w:rPr>
              <w:t>Give</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back</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pacing w:val="-1"/>
                <w:sz w:val="18"/>
                <w:szCs w:val="18"/>
              </w:rPr>
              <w:t>teaching</w:t>
            </w:r>
            <w:r w:rsidRPr="007C4D68">
              <w:rPr>
                <w:rFonts w:ascii="Palatino Linotype" w:eastAsia="Calibri" w:hAnsi="Palatino Linotype" w:cs="Palatino Linotype"/>
                <w:spacing w:val="43"/>
                <w:sz w:val="18"/>
                <w:szCs w:val="18"/>
              </w:rPr>
              <w:t xml:space="preserve"> </w:t>
            </w:r>
            <w:r w:rsidRPr="007C4D68">
              <w:rPr>
                <w:rFonts w:ascii="Palatino Linotype" w:eastAsia="Calibri" w:hAnsi="Palatino Linotype" w:cs="Palatino Linotype"/>
                <w:sz w:val="18"/>
                <w:szCs w:val="18"/>
              </w:rPr>
              <w:t>to</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50%</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of</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day</w:t>
            </w:r>
          </w:p>
        </w:tc>
        <w:tc>
          <w:tcPr>
            <w:tcW w:w="4494"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39" w:lineRule="auto"/>
              <w:ind w:right="1343"/>
              <w:rPr>
                <w:rFonts w:ascii="Palatino Linotype" w:eastAsia="Calibri" w:hAnsi="Palatino Linotype" w:cs="Palatino Linotype"/>
                <w:sz w:val="18"/>
                <w:szCs w:val="18"/>
              </w:rPr>
            </w:pPr>
            <w:r w:rsidRPr="007C4D68">
              <w:rPr>
                <w:rFonts w:ascii="Palatino Linotype" w:eastAsia="Calibri" w:hAnsi="Palatino Linotype" w:cs="Palatino Linotype"/>
                <w:b/>
                <w:bCs/>
                <w:sz w:val="18"/>
                <w:szCs w:val="18"/>
              </w:rPr>
              <w:t>Data</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Project</w:t>
            </w:r>
            <w:r w:rsidRPr="007C4D68">
              <w:rPr>
                <w:rFonts w:ascii="Palatino Linotype" w:eastAsia="Calibri" w:hAnsi="Palatino Linotype" w:cs="Palatino Linotype"/>
                <w:b/>
                <w:bCs/>
                <w:sz w:val="18"/>
                <w:szCs w:val="18"/>
              </w:rPr>
              <w:t xml:space="preserve"> </w:t>
            </w:r>
            <w:r w:rsidRPr="007C4D68">
              <w:rPr>
                <w:rFonts w:ascii="Palatino Linotype" w:eastAsia="Calibri" w:hAnsi="Palatino Linotype" w:cs="Palatino Linotype"/>
                <w:b/>
                <w:bCs/>
                <w:spacing w:val="-1"/>
                <w:sz w:val="18"/>
                <w:szCs w:val="18"/>
              </w:rPr>
              <w:t>Step</w:t>
            </w:r>
            <w:r w:rsidRPr="007C4D68">
              <w:rPr>
                <w:rFonts w:ascii="Palatino Linotype" w:eastAsia="Calibri" w:hAnsi="Palatino Linotype" w:cs="Palatino Linotype"/>
                <w:b/>
                <w:bCs/>
                <w:sz w:val="18"/>
                <w:szCs w:val="18"/>
              </w:rPr>
              <w:t xml:space="preserve"> 7</w:t>
            </w:r>
            <w:r w:rsidRPr="007C4D68">
              <w:rPr>
                <w:rFonts w:ascii="Palatino Linotype" w:eastAsia="Calibri" w:hAnsi="Palatino Linotype" w:cs="Palatino Linotype"/>
                <w:b/>
                <w:bCs/>
                <w:spacing w:val="8"/>
                <w:sz w:val="18"/>
                <w:szCs w:val="18"/>
              </w:rPr>
              <w:t xml:space="preserve">   </w:t>
            </w:r>
            <w:r w:rsidRPr="007C4D68">
              <w:rPr>
                <w:rFonts w:ascii="Palatino Linotype" w:eastAsia="Calibri" w:hAnsi="Palatino Linotype" w:cs="Palatino Linotype"/>
                <w:b/>
                <w:bCs/>
                <w:sz w:val="18"/>
                <w:szCs w:val="18"/>
              </w:rPr>
              <w:t>Weekly</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Report</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&amp;</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Reflection</w:t>
            </w:r>
          </w:p>
          <w:p w:rsidR="007C4D68" w:rsidRPr="007C4D68" w:rsidRDefault="007C4D68" w:rsidP="007C4D68">
            <w:pPr>
              <w:widowControl w:val="0"/>
              <w:kinsoku w:val="0"/>
              <w:overflowPunct w:val="0"/>
              <w:spacing w:after="0" w:line="243" w:lineRule="exact"/>
              <w:rPr>
                <w:rFonts w:ascii="Calibri" w:eastAsia="Calibri" w:hAnsi="Calibri" w:cs="Times New Roman"/>
              </w:rPr>
            </w:pPr>
            <w:r w:rsidRPr="007C4D68">
              <w:rPr>
                <w:rFonts w:ascii="Palatino Linotype" w:eastAsia="Calibri" w:hAnsi="Palatino Linotype" w:cs="Palatino Linotype"/>
                <w:b/>
                <w:bCs/>
                <w:sz w:val="18"/>
                <w:szCs w:val="18"/>
              </w:rPr>
              <w:t>Required</w:t>
            </w:r>
            <w:r w:rsidRPr="007C4D68">
              <w:rPr>
                <w:rFonts w:ascii="Palatino Linotype" w:eastAsia="Calibri" w:hAnsi="Palatino Linotype" w:cs="Palatino Linotype"/>
                <w:b/>
                <w:bCs/>
                <w:spacing w:val="-13"/>
                <w:sz w:val="18"/>
                <w:szCs w:val="18"/>
              </w:rPr>
              <w:t xml:space="preserve"> </w:t>
            </w:r>
            <w:r w:rsidRPr="007C4D68">
              <w:rPr>
                <w:rFonts w:ascii="Palatino Linotype" w:eastAsia="Calibri" w:hAnsi="Palatino Linotype" w:cs="Palatino Linotype"/>
                <w:b/>
                <w:bCs/>
                <w:spacing w:val="-1"/>
                <w:sz w:val="18"/>
                <w:szCs w:val="18"/>
              </w:rPr>
              <w:t>Activities</w:t>
            </w:r>
            <w:r w:rsidRPr="007C4D68">
              <w:rPr>
                <w:rFonts w:ascii="Palatino Linotype" w:eastAsia="Calibri" w:hAnsi="Palatino Linotype" w:cs="Palatino Linotype"/>
                <w:b/>
                <w:bCs/>
                <w:spacing w:val="-12"/>
                <w:sz w:val="18"/>
                <w:szCs w:val="18"/>
              </w:rPr>
              <w:t xml:space="preserve"> </w:t>
            </w:r>
            <w:r w:rsidRPr="007C4D68">
              <w:rPr>
                <w:rFonts w:ascii="Palatino Linotype" w:eastAsia="Calibri" w:hAnsi="Palatino Linotype" w:cs="Palatino Linotype"/>
                <w:b/>
                <w:bCs/>
                <w:spacing w:val="-1"/>
                <w:sz w:val="18"/>
                <w:szCs w:val="18"/>
              </w:rPr>
              <w:t>Checklist</w:t>
            </w:r>
          </w:p>
        </w:tc>
      </w:tr>
      <w:tr w:rsidR="007C4D68" w:rsidRPr="007C4D68" w:rsidTr="00C01785">
        <w:trPr>
          <w:trHeight w:hRule="exact" w:val="496"/>
        </w:trPr>
        <w:tc>
          <w:tcPr>
            <w:tcW w:w="2053"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exact"/>
              <w:rPr>
                <w:rFonts w:ascii="Calibri" w:eastAsia="Calibri" w:hAnsi="Calibri" w:cs="Times New Roman"/>
              </w:rPr>
            </w:pPr>
            <w:r w:rsidRPr="007C4D68">
              <w:rPr>
                <w:rFonts w:ascii="Palatino Linotype" w:eastAsia="Calibri" w:hAnsi="Palatino Linotype" w:cs="Palatino Linotype"/>
                <w:sz w:val="18"/>
                <w:szCs w:val="18"/>
              </w:rPr>
              <w:t>Week</w:t>
            </w:r>
            <w:r w:rsidRPr="007C4D68">
              <w:rPr>
                <w:rFonts w:ascii="Palatino Linotype" w:eastAsia="Calibri" w:hAnsi="Palatino Linotype" w:cs="Palatino Linotype"/>
                <w:spacing w:val="-1"/>
                <w:sz w:val="18"/>
                <w:szCs w:val="18"/>
              </w:rPr>
              <w:t xml:space="preserve"> </w:t>
            </w:r>
            <w:r w:rsidRPr="007C4D68">
              <w:rPr>
                <w:rFonts w:ascii="Palatino Linotype" w:eastAsia="Calibri" w:hAnsi="Palatino Linotype" w:cs="Palatino Linotype"/>
                <w:sz w:val="18"/>
                <w:szCs w:val="18"/>
              </w:rPr>
              <w:t>18</w:t>
            </w:r>
            <w:r w:rsidRPr="007C4D68">
              <w:rPr>
                <w:rFonts w:ascii="Palatino Linotype" w:eastAsia="Calibri" w:hAnsi="Palatino Linotype" w:cs="Palatino Linotype"/>
                <w:spacing w:val="-1"/>
                <w:sz w:val="18"/>
                <w:szCs w:val="18"/>
              </w:rPr>
              <w:t xml:space="preserve"> </w:t>
            </w:r>
          </w:p>
        </w:tc>
        <w:tc>
          <w:tcPr>
            <w:tcW w:w="3870"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40" w:lineRule="exact"/>
              <w:ind w:right="318"/>
              <w:rPr>
                <w:rFonts w:ascii="Calibri" w:eastAsia="Calibri" w:hAnsi="Calibri" w:cs="Times New Roman"/>
              </w:rPr>
            </w:pPr>
            <w:r w:rsidRPr="007C4D68">
              <w:rPr>
                <w:rFonts w:ascii="Palatino Linotype" w:eastAsia="Calibri" w:hAnsi="Palatino Linotype" w:cs="Palatino Linotype"/>
                <w:spacing w:val="-1"/>
                <w:sz w:val="18"/>
                <w:szCs w:val="18"/>
              </w:rPr>
              <w:t>Give</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back</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pacing w:val="-1"/>
                <w:sz w:val="18"/>
                <w:szCs w:val="18"/>
              </w:rPr>
              <w:t>teaching</w:t>
            </w:r>
            <w:r w:rsidRPr="007C4D68">
              <w:rPr>
                <w:rFonts w:ascii="Palatino Linotype" w:eastAsia="Calibri" w:hAnsi="Palatino Linotype" w:cs="Palatino Linotype"/>
                <w:spacing w:val="43"/>
                <w:sz w:val="18"/>
                <w:szCs w:val="18"/>
              </w:rPr>
              <w:t xml:space="preserve"> </w:t>
            </w:r>
            <w:r w:rsidRPr="007C4D68">
              <w:rPr>
                <w:rFonts w:ascii="Palatino Linotype" w:eastAsia="Calibri" w:hAnsi="Palatino Linotype" w:cs="Palatino Linotype"/>
                <w:sz w:val="18"/>
                <w:szCs w:val="18"/>
              </w:rPr>
              <w:t>to</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25%</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of</w:t>
            </w:r>
            <w:r w:rsidRPr="007C4D68">
              <w:rPr>
                <w:rFonts w:ascii="Palatino Linotype" w:eastAsia="Calibri" w:hAnsi="Palatino Linotype" w:cs="Palatino Linotype"/>
                <w:spacing w:val="-2"/>
                <w:sz w:val="18"/>
                <w:szCs w:val="18"/>
              </w:rPr>
              <w:t xml:space="preserve"> </w:t>
            </w:r>
            <w:r w:rsidRPr="007C4D68">
              <w:rPr>
                <w:rFonts w:ascii="Palatino Linotype" w:eastAsia="Calibri" w:hAnsi="Palatino Linotype" w:cs="Palatino Linotype"/>
                <w:sz w:val="18"/>
                <w:szCs w:val="18"/>
              </w:rPr>
              <w:t>day</w:t>
            </w:r>
          </w:p>
        </w:tc>
        <w:tc>
          <w:tcPr>
            <w:tcW w:w="4494" w:type="dxa"/>
            <w:tcBorders>
              <w:top w:val="single" w:sz="4" w:space="0" w:color="000000"/>
              <w:left w:val="single" w:sz="4" w:space="0" w:color="000000"/>
              <w:bottom w:val="single" w:sz="4" w:space="0" w:color="000000"/>
              <w:right w:val="single" w:sz="4" w:space="0" w:color="000000"/>
            </w:tcBorders>
          </w:tcPr>
          <w:p w:rsidR="007C4D68" w:rsidRPr="007C4D68" w:rsidRDefault="007C4D68" w:rsidP="007C4D68">
            <w:pPr>
              <w:widowControl w:val="0"/>
              <w:kinsoku w:val="0"/>
              <w:overflowPunct w:val="0"/>
              <w:spacing w:after="0" w:line="239" w:lineRule="auto"/>
              <w:ind w:right="103"/>
              <w:rPr>
                <w:rFonts w:ascii="Calibri" w:eastAsia="Calibri" w:hAnsi="Calibri" w:cs="Times New Roman"/>
              </w:rPr>
            </w:pPr>
            <w:r w:rsidRPr="007C4D68">
              <w:rPr>
                <w:rFonts w:ascii="Palatino Linotype" w:eastAsia="Calibri" w:hAnsi="Palatino Linotype" w:cs="Palatino Linotype"/>
                <w:b/>
                <w:bCs/>
                <w:sz w:val="18"/>
                <w:szCs w:val="18"/>
              </w:rPr>
              <w:t>Weekly</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pacing w:val="-1"/>
                <w:sz w:val="18"/>
                <w:szCs w:val="18"/>
              </w:rPr>
              <w:t>Report</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&amp;</w:t>
            </w:r>
            <w:r w:rsidRPr="007C4D68">
              <w:rPr>
                <w:rFonts w:ascii="Palatino Linotype" w:eastAsia="Calibri" w:hAnsi="Palatino Linotype" w:cs="Palatino Linotype"/>
                <w:b/>
                <w:bCs/>
                <w:spacing w:val="-3"/>
                <w:sz w:val="18"/>
                <w:szCs w:val="18"/>
              </w:rPr>
              <w:t xml:space="preserve"> </w:t>
            </w:r>
            <w:r w:rsidRPr="007C4D68">
              <w:rPr>
                <w:rFonts w:ascii="Palatino Linotype" w:eastAsia="Calibri" w:hAnsi="Palatino Linotype" w:cs="Palatino Linotype"/>
                <w:b/>
                <w:bCs/>
                <w:sz w:val="18"/>
                <w:szCs w:val="18"/>
              </w:rPr>
              <w:t>Reflection</w:t>
            </w:r>
            <w:r w:rsidRPr="007C4D68">
              <w:rPr>
                <w:rFonts w:ascii="Palatino Linotype" w:eastAsia="Calibri" w:hAnsi="Palatino Linotype" w:cs="Palatino Linotype"/>
                <w:b/>
                <w:bCs/>
                <w:spacing w:val="21"/>
                <w:w w:val="99"/>
                <w:sz w:val="18"/>
                <w:szCs w:val="18"/>
              </w:rPr>
              <w:t xml:space="preserve"> </w:t>
            </w:r>
            <w:r w:rsidRPr="007C4D68">
              <w:rPr>
                <w:rFonts w:ascii="Palatino Linotype" w:eastAsia="Calibri" w:hAnsi="Palatino Linotype" w:cs="Palatino Linotype"/>
                <w:b/>
                <w:bCs/>
                <w:spacing w:val="-1"/>
                <w:sz w:val="18"/>
                <w:szCs w:val="18"/>
              </w:rPr>
              <w:t>End‐of‐Semester</w:t>
            </w:r>
            <w:r w:rsidRPr="007C4D68">
              <w:rPr>
                <w:rFonts w:ascii="Palatino Linotype" w:eastAsia="Calibri" w:hAnsi="Palatino Linotype" w:cs="Palatino Linotype"/>
                <w:b/>
                <w:bCs/>
                <w:spacing w:val="-20"/>
                <w:sz w:val="18"/>
                <w:szCs w:val="18"/>
              </w:rPr>
              <w:t xml:space="preserve"> </w:t>
            </w:r>
            <w:r w:rsidRPr="007C4D68">
              <w:rPr>
                <w:rFonts w:ascii="Palatino Linotype" w:eastAsia="Calibri" w:hAnsi="Palatino Linotype" w:cs="Palatino Linotype"/>
                <w:b/>
                <w:bCs/>
                <w:sz w:val="18"/>
                <w:szCs w:val="18"/>
              </w:rPr>
              <w:t>Benchmark</w:t>
            </w:r>
          </w:p>
        </w:tc>
      </w:tr>
    </w:tbl>
    <w:p w:rsidR="007C4D68" w:rsidRPr="007C4D68" w:rsidRDefault="007C4D68" w:rsidP="007C4D68">
      <w:pPr>
        <w:widowControl w:val="0"/>
        <w:spacing w:after="0" w:line="240" w:lineRule="auto"/>
        <w:rPr>
          <w:rFonts w:ascii="Calibri" w:eastAsia="Calibri" w:hAnsi="Calibri" w:cs="Times New Roman"/>
        </w:rPr>
      </w:pPr>
    </w:p>
    <w:p w:rsidR="007C4D68" w:rsidRPr="007C4D68" w:rsidRDefault="007C4D68" w:rsidP="007C4D68">
      <w:pPr>
        <w:widowControl w:val="0"/>
        <w:spacing w:after="0" w:line="240" w:lineRule="auto"/>
        <w:rPr>
          <w:rFonts w:ascii="Calibri" w:eastAsia="Calibri" w:hAnsi="Calibri" w:cs="Times New Roman"/>
        </w:rPr>
      </w:pPr>
    </w:p>
    <w:p w:rsidR="007C4D68" w:rsidRPr="007C4D68" w:rsidRDefault="00382060" w:rsidP="007C4D68">
      <w:pPr>
        <w:widowControl w:val="0"/>
        <w:spacing w:before="100" w:beforeAutospacing="1" w:after="100" w:afterAutospacing="1" w:line="240" w:lineRule="auto"/>
        <w:rPr>
          <w:rFonts w:ascii="Palatino Linotype" w:eastAsia="Calibri" w:hAnsi="Palatino Linotype" w:cs="Arial"/>
          <w:b/>
          <w:color w:val="000000"/>
          <w:sz w:val="20"/>
          <w:szCs w:val="20"/>
        </w:rPr>
      </w:pPr>
      <w:r>
        <w:rPr>
          <w:rFonts w:ascii="Palatino Linotype" w:eastAsia="Calibri" w:hAnsi="Palatino Linotype" w:cs="Arial"/>
          <w:b/>
          <w:color w:val="000000"/>
          <w:sz w:val="20"/>
          <w:szCs w:val="20"/>
        </w:rPr>
        <w:t>L</w:t>
      </w:r>
      <w:r w:rsidR="007C4D68" w:rsidRPr="007C4D68">
        <w:rPr>
          <w:rFonts w:ascii="Palatino Linotype" w:eastAsia="Calibri" w:hAnsi="Palatino Linotype" w:cs="Arial"/>
          <w:b/>
          <w:color w:val="000000"/>
          <w:sz w:val="20"/>
          <w:szCs w:val="20"/>
        </w:rPr>
        <w:t>ibrary Resources</w:t>
      </w:r>
    </w:p>
    <w:p w:rsidR="007C4D68" w:rsidRPr="007C4D68" w:rsidRDefault="007C4D68" w:rsidP="007C4D68">
      <w:pPr>
        <w:widowControl w:val="0"/>
        <w:tabs>
          <w:tab w:val="left" w:leader="dot" w:pos="3600"/>
        </w:tabs>
        <w:spacing w:after="0" w:line="240" w:lineRule="auto"/>
        <w:rPr>
          <w:rFonts w:ascii="Palatino" w:eastAsia="Calibri" w:hAnsi="Palatino" w:cs="Arial"/>
          <w:color w:val="000000"/>
          <w:sz w:val="21"/>
          <w:szCs w:val="21"/>
        </w:rPr>
      </w:pPr>
      <w:r w:rsidRPr="007C4D68">
        <w:rPr>
          <w:rFonts w:ascii="Palatino" w:eastAsia="Calibri" w:hAnsi="Palatino" w:cs="Arial"/>
          <w:color w:val="000000"/>
          <w:sz w:val="21"/>
          <w:szCs w:val="21"/>
        </w:rPr>
        <w:t>Library Home Page</w:t>
      </w:r>
      <w:r w:rsidRPr="007C4D68">
        <w:rPr>
          <w:rFonts w:ascii="Palatino" w:eastAsia="Calibri" w:hAnsi="Palatino" w:cs="Arial"/>
          <w:color w:val="000000"/>
          <w:sz w:val="21"/>
          <w:szCs w:val="21"/>
        </w:rPr>
        <w:tab/>
        <w:t xml:space="preserve"> </w:t>
      </w:r>
      <w:hyperlink r:id="rId32" w:tgtFrame="_blank" w:history="1">
        <w:r w:rsidRPr="007C4D68">
          <w:rPr>
            <w:rFonts w:ascii="Palatino" w:eastAsia="Calibri" w:hAnsi="Palatino" w:cs="Arial"/>
            <w:color w:val="0000FF"/>
            <w:sz w:val="21"/>
            <w:szCs w:val="21"/>
            <w:u w:val="single"/>
          </w:rPr>
          <w:t>http://www.uta.edu/library</w:t>
        </w:r>
      </w:hyperlink>
    </w:p>
    <w:p w:rsidR="007C4D68" w:rsidRPr="007C4D68" w:rsidRDefault="007C4D68" w:rsidP="007C4D68">
      <w:pPr>
        <w:widowControl w:val="0"/>
        <w:tabs>
          <w:tab w:val="left" w:leader="dot" w:pos="3600"/>
        </w:tabs>
        <w:spacing w:after="0" w:line="240" w:lineRule="auto"/>
        <w:rPr>
          <w:rFonts w:ascii="Palatino" w:eastAsia="Calibri" w:hAnsi="Palatino" w:cs="Arial"/>
          <w:color w:val="000000"/>
          <w:sz w:val="21"/>
          <w:szCs w:val="21"/>
        </w:rPr>
      </w:pPr>
      <w:r w:rsidRPr="007C4D68">
        <w:rPr>
          <w:rFonts w:ascii="Palatino" w:eastAsia="Calibri" w:hAnsi="Palatino" w:cs="Arial"/>
          <w:color w:val="000000"/>
          <w:sz w:val="21"/>
          <w:szCs w:val="21"/>
        </w:rPr>
        <w:t>Subject Guides</w:t>
      </w:r>
      <w:r w:rsidRPr="007C4D68">
        <w:rPr>
          <w:rFonts w:ascii="Palatino" w:eastAsia="Calibri" w:hAnsi="Palatino" w:cs="Arial"/>
          <w:color w:val="000000"/>
          <w:sz w:val="21"/>
          <w:szCs w:val="21"/>
        </w:rPr>
        <w:tab/>
        <w:t xml:space="preserve"> </w:t>
      </w:r>
      <w:hyperlink r:id="rId33" w:tgtFrame="_blank" w:history="1">
        <w:r w:rsidRPr="007C4D68">
          <w:rPr>
            <w:rFonts w:ascii="Palatino" w:eastAsia="Calibri" w:hAnsi="Palatino" w:cs="Arial"/>
            <w:color w:val="0000FF"/>
            <w:sz w:val="21"/>
            <w:szCs w:val="21"/>
            <w:u w:val="single"/>
          </w:rPr>
          <w:t>http://libguides.uta.edu</w:t>
        </w:r>
      </w:hyperlink>
    </w:p>
    <w:p w:rsidR="007C4D68" w:rsidRPr="007C4D68" w:rsidRDefault="007C4D68" w:rsidP="007C4D68">
      <w:pPr>
        <w:widowControl w:val="0"/>
        <w:tabs>
          <w:tab w:val="left" w:leader="dot" w:pos="3600"/>
        </w:tabs>
        <w:spacing w:after="0" w:line="240" w:lineRule="auto"/>
        <w:rPr>
          <w:rFonts w:ascii="Palatino" w:eastAsia="Calibri" w:hAnsi="Palatino" w:cs="Arial"/>
          <w:color w:val="000000"/>
          <w:sz w:val="21"/>
          <w:szCs w:val="21"/>
        </w:rPr>
      </w:pPr>
      <w:r w:rsidRPr="007C4D68">
        <w:rPr>
          <w:rFonts w:ascii="Palatino" w:eastAsia="Calibri" w:hAnsi="Palatino" w:cs="Arial"/>
          <w:color w:val="000000"/>
          <w:sz w:val="21"/>
          <w:szCs w:val="21"/>
        </w:rPr>
        <w:t>Subject Librarians</w:t>
      </w:r>
      <w:r w:rsidRPr="007C4D68">
        <w:rPr>
          <w:rFonts w:ascii="Palatino" w:eastAsia="Calibri" w:hAnsi="Palatino" w:cs="Arial"/>
          <w:color w:val="000000"/>
          <w:sz w:val="21"/>
          <w:szCs w:val="21"/>
        </w:rPr>
        <w:tab/>
        <w:t xml:space="preserve"> </w:t>
      </w:r>
      <w:hyperlink r:id="rId34" w:tgtFrame="_blank" w:history="1">
        <w:r w:rsidRPr="007C4D68">
          <w:rPr>
            <w:rFonts w:ascii="Palatino" w:eastAsia="Calibri" w:hAnsi="Palatino" w:cs="Arial"/>
            <w:color w:val="0000FF"/>
            <w:sz w:val="21"/>
            <w:szCs w:val="21"/>
            <w:u w:val="single"/>
          </w:rPr>
          <w:t>http://www.uta.edu/library/help/subject-librarians.php</w:t>
        </w:r>
      </w:hyperlink>
      <w:r w:rsidRPr="007C4D68">
        <w:rPr>
          <w:rFonts w:ascii="Palatino" w:eastAsia="Calibri" w:hAnsi="Palatino" w:cs="Arial"/>
          <w:color w:val="000000"/>
          <w:sz w:val="21"/>
          <w:szCs w:val="21"/>
        </w:rPr>
        <w:t xml:space="preserve"> </w:t>
      </w:r>
    </w:p>
    <w:p w:rsidR="007C4D68" w:rsidRPr="007C4D68" w:rsidRDefault="007C4D68" w:rsidP="007C4D68">
      <w:pPr>
        <w:widowControl w:val="0"/>
        <w:tabs>
          <w:tab w:val="left" w:leader="dot" w:pos="3600"/>
        </w:tabs>
        <w:spacing w:after="0" w:line="240" w:lineRule="auto"/>
        <w:rPr>
          <w:rFonts w:ascii="Palatino" w:eastAsia="Calibri" w:hAnsi="Palatino" w:cs="Arial"/>
          <w:color w:val="000000"/>
          <w:sz w:val="21"/>
          <w:szCs w:val="21"/>
        </w:rPr>
      </w:pPr>
      <w:r w:rsidRPr="007C4D68">
        <w:rPr>
          <w:rFonts w:ascii="Palatino" w:eastAsia="Calibri" w:hAnsi="Palatino" w:cs="Arial"/>
          <w:color w:val="000000"/>
          <w:sz w:val="21"/>
          <w:szCs w:val="21"/>
        </w:rPr>
        <w:t>Database List</w:t>
      </w:r>
      <w:r w:rsidRPr="007C4D68">
        <w:rPr>
          <w:rFonts w:ascii="Palatino" w:eastAsia="Calibri" w:hAnsi="Palatino" w:cs="Arial"/>
          <w:color w:val="000000"/>
          <w:sz w:val="21"/>
          <w:szCs w:val="21"/>
        </w:rPr>
        <w:tab/>
        <w:t xml:space="preserve"> </w:t>
      </w:r>
      <w:hyperlink r:id="rId35" w:tgtFrame="_blank" w:history="1">
        <w:r w:rsidRPr="007C4D68">
          <w:rPr>
            <w:rFonts w:ascii="Palatino" w:eastAsia="Calibri" w:hAnsi="Palatino" w:cs="Arial"/>
            <w:color w:val="0000FF"/>
            <w:sz w:val="21"/>
            <w:szCs w:val="21"/>
            <w:u w:val="single"/>
          </w:rPr>
          <w:t>http://www.uta.edu/library/databases/index.php</w:t>
        </w:r>
      </w:hyperlink>
      <w:r w:rsidRPr="007C4D68">
        <w:rPr>
          <w:rFonts w:ascii="Palatino" w:eastAsia="Calibri" w:hAnsi="Palatino" w:cs="Arial"/>
          <w:color w:val="000000"/>
          <w:sz w:val="21"/>
          <w:szCs w:val="21"/>
        </w:rPr>
        <w:t xml:space="preserve"> </w:t>
      </w:r>
    </w:p>
    <w:p w:rsidR="007C4D68" w:rsidRPr="007C4D68" w:rsidRDefault="007C4D68" w:rsidP="007C4D68">
      <w:pPr>
        <w:widowControl w:val="0"/>
        <w:tabs>
          <w:tab w:val="left" w:leader="dot" w:pos="3600"/>
        </w:tabs>
        <w:spacing w:after="0" w:line="240" w:lineRule="auto"/>
        <w:rPr>
          <w:rFonts w:ascii="Palatino" w:eastAsia="Calibri" w:hAnsi="Palatino" w:cs="Arial"/>
          <w:color w:val="000000"/>
          <w:sz w:val="21"/>
          <w:szCs w:val="21"/>
          <w:lang w:val="fr-FR"/>
        </w:rPr>
      </w:pPr>
      <w:r w:rsidRPr="007C4D68">
        <w:rPr>
          <w:rFonts w:ascii="Palatino" w:eastAsia="Calibri" w:hAnsi="Palatino" w:cs="Arial"/>
          <w:color w:val="000000"/>
          <w:sz w:val="21"/>
          <w:szCs w:val="21"/>
          <w:lang w:val="fr-FR"/>
        </w:rPr>
        <w:t xml:space="preserve">Course </w:t>
      </w:r>
      <w:proofErr w:type="spellStart"/>
      <w:r w:rsidRPr="007C4D68">
        <w:rPr>
          <w:rFonts w:ascii="Palatino" w:eastAsia="Calibri" w:hAnsi="Palatino" w:cs="Arial"/>
          <w:color w:val="000000"/>
          <w:sz w:val="21"/>
          <w:szCs w:val="21"/>
          <w:lang w:val="fr-FR"/>
        </w:rPr>
        <w:t>Reserves</w:t>
      </w:r>
      <w:proofErr w:type="spellEnd"/>
      <w:r w:rsidRPr="007C4D68">
        <w:rPr>
          <w:rFonts w:ascii="Palatino" w:eastAsia="Calibri" w:hAnsi="Palatino" w:cs="Arial"/>
          <w:color w:val="000000"/>
          <w:sz w:val="21"/>
          <w:szCs w:val="21"/>
          <w:lang w:val="fr-FR"/>
        </w:rPr>
        <w:tab/>
        <w:t xml:space="preserve"> </w:t>
      </w:r>
      <w:hyperlink r:id="rId36" w:tgtFrame="_blank" w:history="1">
        <w:r w:rsidRPr="007C4D68">
          <w:rPr>
            <w:rFonts w:ascii="Palatino" w:eastAsia="Calibri" w:hAnsi="Palatino" w:cs="Arial"/>
            <w:color w:val="0000FF"/>
            <w:sz w:val="21"/>
            <w:szCs w:val="21"/>
            <w:u w:val="single"/>
            <w:lang w:val="fr-FR"/>
          </w:rPr>
          <w:t>http://pulse.uta.edu/vwebv/enterCourseReserve.do</w:t>
        </w:r>
      </w:hyperlink>
    </w:p>
    <w:p w:rsidR="007C4D68" w:rsidRPr="007C4D68" w:rsidRDefault="007C4D68" w:rsidP="007C4D68">
      <w:pPr>
        <w:widowControl w:val="0"/>
        <w:tabs>
          <w:tab w:val="left" w:leader="dot" w:pos="3600"/>
        </w:tabs>
        <w:spacing w:after="0" w:line="240" w:lineRule="auto"/>
        <w:rPr>
          <w:rFonts w:ascii="Palatino" w:eastAsia="Calibri" w:hAnsi="Palatino" w:cs="Arial"/>
          <w:color w:val="000000"/>
          <w:sz w:val="21"/>
          <w:szCs w:val="21"/>
          <w:lang w:val="fr-FR"/>
        </w:rPr>
      </w:pPr>
      <w:r w:rsidRPr="007C4D68">
        <w:rPr>
          <w:rFonts w:ascii="Palatino" w:eastAsia="Calibri" w:hAnsi="Palatino" w:cs="Arial"/>
          <w:color w:val="000000"/>
          <w:sz w:val="21"/>
          <w:szCs w:val="21"/>
          <w:lang w:val="fr-FR"/>
        </w:rPr>
        <w:t xml:space="preserve">Library </w:t>
      </w:r>
      <w:proofErr w:type="spellStart"/>
      <w:r w:rsidRPr="007C4D68">
        <w:rPr>
          <w:rFonts w:ascii="Palatino" w:eastAsia="Calibri" w:hAnsi="Palatino" w:cs="Arial"/>
          <w:color w:val="000000"/>
          <w:sz w:val="21"/>
          <w:szCs w:val="21"/>
          <w:lang w:val="fr-FR"/>
        </w:rPr>
        <w:t>Catalog</w:t>
      </w:r>
      <w:proofErr w:type="spellEnd"/>
      <w:r w:rsidRPr="007C4D68">
        <w:rPr>
          <w:rFonts w:ascii="Palatino" w:eastAsia="Calibri" w:hAnsi="Palatino" w:cs="Arial"/>
          <w:color w:val="000000"/>
          <w:sz w:val="21"/>
          <w:szCs w:val="21"/>
          <w:lang w:val="fr-FR"/>
        </w:rPr>
        <w:tab/>
        <w:t xml:space="preserve"> </w:t>
      </w:r>
      <w:hyperlink r:id="rId37" w:tgtFrame="_blank" w:history="1">
        <w:r w:rsidRPr="007C4D68">
          <w:rPr>
            <w:rFonts w:ascii="Palatino" w:eastAsia="Calibri" w:hAnsi="Palatino" w:cs="Arial"/>
            <w:color w:val="0000FF"/>
            <w:sz w:val="21"/>
            <w:szCs w:val="21"/>
            <w:u w:val="single"/>
            <w:lang w:val="fr-FR"/>
          </w:rPr>
          <w:t>http://discover.uta.edu/</w:t>
        </w:r>
      </w:hyperlink>
    </w:p>
    <w:p w:rsidR="007C4D68" w:rsidRPr="007C4D68" w:rsidRDefault="007C4D68" w:rsidP="007C4D68">
      <w:pPr>
        <w:widowControl w:val="0"/>
        <w:tabs>
          <w:tab w:val="left" w:leader="dot" w:pos="3600"/>
        </w:tabs>
        <w:spacing w:after="0" w:line="240" w:lineRule="auto"/>
        <w:rPr>
          <w:rFonts w:ascii="Palatino" w:eastAsia="Calibri" w:hAnsi="Palatino" w:cs="Arial"/>
          <w:color w:val="000000"/>
          <w:sz w:val="21"/>
          <w:szCs w:val="21"/>
          <w:lang w:val="fr-FR"/>
        </w:rPr>
      </w:pPr>
      <w:r w:rsidRPr="007C4D68">
        <w:rPr>
          <w:rFonts w:ascii="Palatino" w:eastAsia="Calibri" w:hAnsi="Palatino" w:cs="Arial"/>
          <w:color w:val="000000"/>
          <w:sz w:val="21"/>
          <w:szCs w:val="21"/>
          <w:lang w:val="fr-FR"/>
        </w:rPr>
        <w:t>E-</w:t>
      </w:r>
      <w:proofErr w:type="spellStart"/>
      <w:r w:rsidRPr="007C4D68">
        <w:rPr>
          <w:rFonts w:ascii="Palatino" w:eastAsia="Calibri" w:hAnsi="Palatino" w:cs="Arial"/>
          <w:color w:val="000000"/>
          <w:sz w:val="21"/>
          <w:szCs w:val="21"/>
          <w:lang w:val="fr-FR"/>
        </w:rPr>
        <w:t>Journals</w:t>
      </w:r>
      <w:proofErr w:type="spellEnd"/>
      <w:r w:rsidRPr="007C4D68">
        <w:rPr>
          <w:rFonts w:ascii="Palatino" w:eastAsia="Calibri" w:hAnsi="Palatino" w:cs="Arial"/>
          <w:color w:val="000000"/>
          <w:sz w:val="21"/>
          <w:szCs w:val="21"/>
          <w:lang w:val="fr-FR"/>
        </w:rPr>
        <w:tab/>
        <w:t xml:space="preserve"> </w:t>
      </w:r>
      <w:hyperlink r:id="rId38" w:tgtFrame="_blank" w:history="1">
        <w:r w:rsidRPr="007C4D68">
          <w:rPr>
            <w:rFonts w:ascii="Palatino" w:eastAsia="Calibri" w:hAnsi="Palatino" w:cs="Arial"/>
            <w:color w:val="0000FF"/>
            <w:sz w:val="21"/>
            <w:szCs w:val="21"/>
            <w:u w:val="single"/>
            <w:lang w:val="fr-FR"/>
          </w:rPr>
          <w:t>http://liblink.uta.edu/UTAlink/az</w:t>
        </w:r>
      </w:hyperlink>
      <w:r w:rsidRPr="007C4D68">
        <w:rPr>
          <w:rFonts w:ascii="Palatino" w:eastAsia="Calibri" w:hAnsi="Palatino" w:cs="Arial"/>
          <w:color w:val="000000"/>
          <w:sz w:val="21"/>
          <w:szCs w:val="21"/>
          <w:lang w:val="fr-FR"/>
        </w:rPr>
        <w:t xml:space="preserve"> </w:t>
      </w:r>
    </w:p>
    <w:p w:rsidR="007C4D68" w:rsidRPr="007C4D68" w:rsidRDefault="007C4D68" w:rsidP="007C4D68">
      <w:pPr>
        <w:widowControl w:val="0"/>
        <w:tabs>
          <w:tab w:val="left" w:leader="dot" w:pos="3600"/>
        </w:tabs>
        <w:spacing w:after="0" w:line="240" w:lineRule="auto"/>
        <w:rPr>
          <w:rFonts w:ascii="Palatino" w:eastAsia="Calibri" w:hAnsi="Palatino" w:cs="Arial"/>
          <w:color w:val="000000"/>
          <w:sz w:val="21"/>
          <w:szCs w:val="21"/>
        </w:rPr>
      </w:pPr>
      <w:r w:rsidRPr="007C4D68">
        <w:rPr>
          <w:rFonts w:ascii="Palatino" w:eastAsia="Calibri" w:hAnsi="Palatino" w:cs="Arial"/>
          <w:color w:val="000000"/>
          <w:sz w:val="21"/>
          <w:szCs w:val="21"/>
        </w:rPr>
        <w:t xml:space="preserve">Library Tutorials </w:t>
      </w:r>
      <w:r w:rsidRPr="007C4D68">
        <w:rPr>
          <w:rFonts w:ascii="Palatino" w:eastAsia="Calibri" w:hAnsi="Palatino" w:cs="Arial"/>
          <w:color w:val="000000"/>
          <w:sz w:val="21"/>
          <w:szCs w:val="21"/>
        </w:rPr>
        <w:tab/>
        <w:t xml:space="preserve"> </w:t>
      </w:r>
      <w:hyperlink r:id="rId39" w:tgtFrame="_blank" w:history="1">
        <w:r w:rsidRPr="007C4D68">
          <w:rPr>
            <w:rFonts w:ascii="Palatino" w:eastAsia="Calibri" w:hAnsi="Palatino" w:cs="Arial"/>
            <w:color w:val="0000FF"/>
            <w:sz w:val="21"/>
            <w:szCs w:val="21"/>
            <w:u w:val="single"/>
          </w:rPr>
          <w:t>http://www.uta.edu/library/help/tutorials.php</w:t>
        </w:r>
      </w:hyperlink>
    </w:p>
    <w:p w:rsidR="007C4D68" w:rsidRPr="007C4D68" w:rsidRDefault="007C4D68" w:rsidP="007C4D68">
      <w:pPr>
        <w:widowControl w:val="0"/>
        <w:tabs>
          <w:tab w:val="left" w:leader="dot" w:pos="3600"/>
        </w:tabs>
        <w:spacing w:after="0" w:line="240" w:lineRule="auto"/>
        <w:rPr>
          <w:rFonts w:ascii="Palatino" w:eastAsia="Calibri" w:hAnsi="Palatino" w:cs="Arial"/>
          <w:color w:val="000000"/>
          <w:sz w:val="21"/>
          <w:szCs w:val="21"/>
        </w:rPr>
      </w:pPr>
      <w:r w:rsidRPr="007C4D68">
        <w:rPr>
          <w:rFonts w:ascii="Palatino" w:eastAsia="Calibri" w:hAnsi="Palatino" w:cs="Arial"/>
          <w:color w:val="000000"/>
          <w:sz w:val="21"/>
          <w:szCs w:val="21"/>
        </w:rPr>
        <w:t>Connecting from Off- Campus</w:t>
      </w:r>
      <w:r w:rsidRPr="007C4D68">
        <w:rPr>
          <w:rFonts w:ascii="Palatino" w:eastAsia="Calibri" w:hAnsi="Palatino" w:cs="Arial"/>
          <w:color w:val="000000"/>
          <w:sz w:val="21"/>
          <w:szCs w:val="21"/>
        </w:rPr>
        <w:tab/>
        <w:t xml:space="preserve"> </w:t>
      </w:r>
      <w:hyperlink r:id="rId40" w:tgtFrame="_blank" w:history="1">
        <w:r w:rsidRPr="007C4D68">
          <w:rPr>
            <w:rFonts w:ascii="Palatino" w:eastAsia="Calibri" w:hAnsi="Palatino" w:cs="Arial"/>
            <w:color w:val="0000FF"/>
            <w:sz w:val="21"/>
            <w:szCs w:val="21"/>
            <w:u w:val="single"/>
          </w:rPr>
          <w:t>http://libguides.uta.edu/offcampus</w:t>
        </w:r>
      </w:hyperlink>
    </w:p>
    <w:p w:rsidR="007C4D68" w:rsidRPr="007C4D68" w:rsidRDefault="007C4D68" w:rsidP="007C4D68">
      <w:pPr>
        <w:widowControl w:val="0"/>
        <w:tabs>
          <w:tab w:val="left" w:leader="dot" w:pos="3600"/>
        </w:tabs>
        <w:spacing w:after="0" w:line="240" w:lineRule="auto"/>
        <w:rPr>
          <w:rFonts w:ascii="Palatino" w:eastAsia="Calibri" w:hAnsi="Palatino" w:cs="Arial"/>
          <w:color w:val="000000"/>
          <w:sz w:val="21"/>
          <w:szCs w:val="21"/>
        </w:rPr>
      </w:pPr>
      <w:r w:rsidRPr="007C4D68">
        <w:rPr>
          <w:rFonts w:ascii="Palatino" w:eastAsia="Calibri" w:hAnsi="Palatino" w:cs="Arial"/>
          <w:color w:val="000000"/>
          <w:sz w:val="21"/>
          <w:szCs w:val="21"/>
        </w:rPr>
        <w:t xml:space="preserve">Ask </w:t>
      </w:r>
      <w:proofErr w:type="gramStart"/>
      <w:r w:rsidRPr="007C4D68">
        <w:rPr>
          <w:rFonts w:ascii="Palatino" w:eastAsia="Calibri" w:hAnsi="Palatino" w:cs="Arial"/>
          <w:color w:val="000000"/>
          <w:sz w:val="21"/>
          <w:szCs w:val="21"/>
        </w:rPr>
        <w:t>A</w:t>
      </w:r>
      <w:proofErr w:type="gramEnd"/>
      <w:r w:rsidRPr="007C4D68">
        <w:rPr>
          <w:rFonts w:ascii="Palatino" w:eastAsia="Calibri" w:hAnsi="Palatino" w:cs="Arial"/>
          <w:color w:val="000000"/>
          <w:sz w:val="21"/>
          <w:szCs w:val="21"/>
        </w:rPr>
        <w:t xml:space="preserve"> Librarian</w:t>
      </w:r>
      <w:r w:rsidRPr="007C4D68">
        <w:rPr>
          <w:rFonts w:ascii="Palatino" w:eastAsia="Calibri" w:hAnsi="Palatino" w:cs="Arial"/>
          <w:color w:val="000000"/>
          <w:sz w:val="21"/>
          <w:szCs w:val="21"/>
        </w:rPr>
        <w:tab/>
        <w:t xml:space="preserve"> </w:t>
      </w:r>
      <w:hyperlink r:id="rId41" w:tgtFrame="_blank" w:history="1">
        <w:r w:rsidRPr="007C4D68">
          <w:rPr>
            <w:rFonts w:ascii="Palatino" w:eastAsia="Calibri" w:hAnsi="Palatino" w:cs="Arial"/>
            <w:color w:val="0000FF"/>
            <w:sz w:val="21"/>
            <w:szCs w:val="21"/>
            <w:u w:val="single"/>
          </w:rPr>
          <w:t>http://ask.uta.edu</w:t>
        </w:r>
      </w:hyperlink>
    </w:p>
    <w:p w:rsidR="007C4D68" w:rsidRPr="007C4D68" w:rsidRDefault="007C4D68" w:rsidP="007C4D68">
      <w:pPr>
        <w:widowControl w:val="0"/>
        <w:spacing w:before="100" w:beforeAutospacing="1" w:after="100" w:afterAutospacing="1" w:line="312" w:lineRule="auto"/>
        <w:rPr>
          <w:rFonts w:ascii="Palatino" w:eastAsia="Calibri" w:hAnsi="Palatino" w:cs="Arial"/>
          <w:color w:val="000000"/>
          <w:sz w:val="21"/>
          <w:szCs w:val="21"/>
        </w:rPr>
      </w:pPr>
      <w:r w:rsidRPr="007C4D68">
        <w:rPr>
          <w:rFonts w:ascii="Palatino" w:eastAsia="Calibri" w:hAnsi="Palatino" w:cs="Arial"/>
          <w:color w:val="000000"/>
          <w:sz w:val="21"/>
          <w:szCs w:val="21"/>
        </w:rPr>
        <w:lastRenderedPageBreak/>
        <w:t xml:space="preserve">The following URL houses a page where we have gathered many commonly used resources needed by students in online courses: </w:t>
      </w:r>
      <w:hyperlink r:id="rId42" w:tgtFrame="_blank" w:history="1">
        <w:r w:rsidRPr="007C4D68">
          <w:rPr>
            <w:rFonts w:ascii="Palatino" w:eastAsia="Calibri" w:hAnsi="Palatino" w:cs="Arial"/>
            <w:color w:val="0000FF"/>
            <w:sz w:val="21"/>
            <w:szCs w:val="21"/>
            <w:u w:val="single"/>
          </w:rPr>
          <w:t>http://www.uta.edu/library/services/distance.php</w:t>
        </w:r>
      </w:hyperlink>
    </w:p>
    <w:p w:rsidR="004E64F6" w:rsidRDefault="007C4D68" w:rsidP="00255E85">
      <w:pPr>
        <w:widowControl w:val="0"/>
        <w:spacing w:before="100" w:beforeAutospacing="1" w:after="100" w:afterAutospacing="1" w:line="312" w:lineRule="auto"/>
      </w:pPr>
      <w:r w:rsidRPr="007C4D68">
        <w:rPr>
          <w:rFonts w:ascii="Palatino" w:eastAsia="Calibri" w:hAnsi="Palatino" w:cs="Arial"/>
          <w:color w:val="000000"/>
          <w:sz w:val="21"/>
          <w:szCs w:val="21"/>
        </w:rPr>
        <w:t xml:space="preserve">Finally, the subject librarian for your area can work with you to build a customized course page to support your class if you wish. </w:t>
      </w:r>
      <w:proofErr w:type="gramStart"/>
      <w:r w:rsidRPr="007C4D68">
        <w:rPr>
          <w:rFonts w:ascii="Palatino" w:eastAsia="Calibri" w:hAnsi="Palatino" w:cs="Arial"/>
          <w:color w:val="000000"/>
          <w:sz w:val="21"/>
          <w:szCs w:val="21"/>
        </w:rPr>
        <w:t xml:space="preserve">For examples, visit </w:t>
      </w:r>
      <w:hyperlink r:id="rId43" w:tgtFrame="_blank" w:history="1">
        <w:r w:rsidRPr="007C4D68">
          <w:rPr>
            <w:rFonts w:ascii="Palatino" w:eastAsia="Calibri" w:hAnsi="Palatino" w:cs="Arial"/>
            <w:color w:val="0000FF"/>
            <w:sz w:val="21"/>
            <w:szCs w:val="21"/>
            <w:u w:val="single"/>
          </w:rPr>
          <w:t>http://libguides.uta.edu/os</w:t>
        </w:r>
      </w:hyperlink>
      <w:r w:rsidRPr="007C4D68">
        <w:rPr>
          <w:rFonts w:ascii="Palatino" w:eastAsia="Calibri" w:hAnsi="Palatino" w:cs="Arial"/>
          <w:color w:val="000000"/>
          <w:sz w:val="21"/>
          <w:szCs w:val="21"/>
        </w:rPr>
        <w:t xml:space="preserve"> and </w:t>
      </w:r>
      <w:hyperlink r:id="rId44" w:tgtFrame="_blank" w:history="1">
        <w:r w:rsidRPr="007C4D68">
          <w:rPr>
            <w:rFonts w:ascii="Palatino" w:eastAsia="Calibri" w:hAnsi="Palatino" w:cs="Arial"/>
            <w:color w:val="0000FF"/>
            <w:sz w:val="21"/>
            <w:szCs w:val="21"/>
            <w:u w:val="single"/>
          </w:rPr>
          <w:t>http://libguides.uta.edu/pols2311fm</w:t>
        </w:r>
      </w:hyperlink>
      <w:r w:rsidRPr="007C4D68">
        <w:rPr>
          <w:rFonts w:ascii="Palatino" w:eastAsia="Calibri" w:hAnsi="Palatino" w:cs="Arial"/>
          <w:color w:val="000000"/>
          <w:sz w:val="21"/>
          <w:szCs w:val="21"/>
        </w:rPr>
        <w:t>.</w:t>
      </w:r>
      <w:proofErr w:type="gramEnd"/>
      <w:r w:rsidRPr="007C4D68">
        <w:rPr>
          <w:rFonts w:ascii="Palatino" w:eastAsia="Calibri" w:hAnsi="Palatino" w:cs="Arial"/>
          <w:color w:val="000000"/>
          <w:sz w:val="21"/>
          <w:szCs w:val="21"/>
        </w:rPr>
        <w:t xml:space="preserve"> If you have any questions, please feel free to contact the Coordinator for Information Services, Suzanne Beckett, at </w:t>
      </w:r>
      <w:hyperlink r:id="rId45" w:history="1">
        <w:r w:rsidRPr="007C4D68">
          <w:rPr>
            <w:rFonts w:ascii="Palatino" w:eastAsia="Calibri" w:hAnsi="Palatino" w:cs="Arial"/>
            <w:color w:val="0000FF"/>
            <w:sz w:val="21"/>
            <w:szCs w:val="21"/>
            <w:u w:val="single"/>
          </w:rPr>
          <w:t>sbeckett@uta.edu</w:t>
        </w:r>
      </w:hyperlink>
      <w:r w:rsidRPr="007C4D68">
        <w:rPr>
          <w:rFonts w:ascii="Palatino" w:eastAsia="Calibri" w:hAnsi="Palatino" w:cs="Arial"/>
          <w:color w:val="000000"/>
          <w:sz w:val="21"/>
          <w:szCs w:val="21"/>
        </w:rPr>
        <w:t xml:space="preserve"> or at 817.272.0923.</w:t>
      </w:r>
      <w:r>
        <w:tab/>
      </w:r>
    </w:p>
    <w:sectPr w:rsidR="004E64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891" w:rsidRDefault="00C10891" w:rsidP="00124D00">
      <w:pPr>
        <w:spacing w:after="0" w:line="240" w:lineRule="auto"/>
      </w:pPr>
      <w:r>
        <w:separator/>
      </w:r>
    </w:p>
  </w:endnote>
  <w:endnote w:type="continuationSeparator" w:id="0">
    <w:p w:rsidR="00C10891" w:rsidRDefault="00C10891" w:rsidP="0012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644345"/>
      <w:docPartObj>
        <w:docPartGallery w:val="Page Numbers (Bottom of Page)"/>
        <w:docPartUnique/>
      </w:docPartObj>
    </w:sdtPr>
    <w:sdtEndPr>
      <w:rPr>
        <w:noProof/>
      </w:rPr>
    </w:sdtEndPr>
    <w:sdtContent>
      <w:p w:rsidR="00124D00" w:rsidRDefault="00124D00">
        <w:pPr>
          <w:pStyle w:val="Footer"/>
          <w:jc w:val="center"/>
        </w:pPr>
        <w:r>
          <w:fldChar w:fldCharType="begin"/>
        </w:r>
        <w:r>
          <w:instrText xml:space="preserve"> PAGE   \* MERGEFORMAT </w:instrText>
        </w:r>
        <w:r>
          <w:fldChar w:fldCharType="separate"/>
        </w:r>
        <w:r w:rsidR="0083075C">
          <w:rPr>
            <w:noProof/>
          </w:rPr>
          <w:t>13</w:t>
        </w:r>
        <w:r>
          <w:rPr>
            <w:noProof/>
          </w:rPr>
          <w:fldChar w:fldCharType="end"/>
        </w:r>
      </w:p>
    </w:sdtContent>
  </w:sdt>
  <w:p w:rsidR="00124D00" w:rsidRDefault="00124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891" w:rsidRDefault="00C10891" w:rsidP="00124D00">
      <w:pPr>
        <w:spacing w:after="0" w:line="240" w:lineRule="auto"/>
      </w:pPr>
      <w:r>
        <w:separator/>
      </w:r>
    </w:p>
  </w:footnote>
  <w:footnote w:type="continuationSeparator" w:id="0">
    <w:p w:rsidR="00C10891" w:rsidRDefault="00C10891" w:rsidP="00124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335" w:hanging="216"/>
      </w:pPr>
      <w:rPr>
        <w:rFonts w:ascii="Symbol" w:hAnsi="Symbol"/>
        <w:b w:val="0"/>
        <w:sz w:val="18"/>
      </w:rPr>
    </w:lvl>
    <w:lvl w:ilvl="1">
      <w:start w:val="1"/>
      <w:numFmt w:val="decimal"/>
      <w:lvlText w:val="%2."/>
      <w:lvlJc w:val="left"/>
      <w:pPr>
        <w:ind w:left="119" w:hanging="360"/>
      </w:pPr>
      <w:rPr>
        <w:rFonts w:ascii="Palatino Linotype" w:hAnsi="Palatino Linotype" w:cs="Palatino Linotype"/>
        <w:b w:val="0"/>
        <w:bCs w:val="0"/>
        <w:sz w:val="20"/>
        <w:szCs w:val="20"/>
      </w:rPr>
    </w:lvl>
    <w:lvl w:ilvl="2">
      <w:numFmt w:val="bullet"/>
      <w:lvlText w:val="•"/>
      <w:lvlJc w:val="left"/>
      <w:pPr>
        <w:ind w:left="1438" w:hanging="360"/>
      </w:pPr>
    </w:lvl>
    <w:lvl w:ilvl="3">
      <w:numFmt w:val="bullet"/>
      <w:lvlText w:val="•"/>
      <w:lvlJc w:val="left"/>
      <w:pPr>
        <w:ind w:left="2541" w:hanging="360"/>
      </w:pPr>
    </w:lvl>
    <w:lvl w:ilvl="4">
      <w:numFmt w:val="bullet"/>
      <w:lvlText w:val="•"/>
      <w:lvlJc w:val="left"/>
      <w:pPr>
        <w:ind w:left="3643" w:hanging="360"/>
      </w:pPr>
    </w:lvl>
    <w:lvl w:ilvl="5">
      <w:numFmt w:val="bullet"/>
      <w:lvlText w:val="•"/>
      <w:lvlJc w:val="left"/>
      <w:pPr>
        <w:ind w:left="4746" w:hanging="360"/>
      </w:pPr>
    </w:lvl>
    <w:lvl w:ilvl="6">
      <w:numFmt w:val="bullet"/>
      <w:lvlText w:val="•"/>
      <w:lvlJc w:val="left"/>
      <w:pPr>
        <w:ind w:left="5849" w:hanging="360"/>
      </w:pPr>
    </w:lvl>
    <w:lvl w:ilvl="7">
      <w:numFmt w:val="bullet"/>
      <w:lvlText w:val="•"/>
      <w:lvlJc w:val="left"/>
      <w:pPr>
        <w:ind w:left="6951" w:hanging="360"/>
      </w:pPr>
    </w:lvl>
    <w:lvl w:ilvl="8">
      <w:numFmt w:val="bullet"/>
      <w:lvlText w:val="•"/>
      <w:lvlJc w:val="left"/>
      <w:pPr>
        <w:ind w:left="8054" w:hanging="360"/>
      </w:pPr>
    </w:lvl>
  </w:abstractNum>
  <w:abstractNum w:abstractNumId="1">
    <w:nsid w:val="00000406"/>
    <w:multiLevelType w:val="multilevel"/>
    <w:tmpl w:val="00000888"/>
    <w:lvl w:ilvl="0">
      <w:numFmt w:val="bullet"/>
      <w:lvlText w:val=""/>
      <w:lvlJc w:val="left"/>
      <w:pPr>
        <w:ind w:left="900" w:hanging="360"/>
      </w:pPr>
      <w:rPr>
        <w:rFonts w:ascii="Symbol" w:hAnsi="Symbol"/>
        <w:b w:val="0"/>
        <w:sz w:val="20"/>
      </w:rPr>
    </w:lvl>
    <w:lvl w:ilvl="1">
      <w:numFmt w:val="bullet"/>
      <w:lvlText w:val=""/>
      <w:lvlJc w:val="left"/>
      <w:pPr>
        <w:ind w:left="852" w:hanging="348"/>
      </w:pPr>
      <w:rPr>
        <w:rFonts w:ascii="Symbol" w:hAnsi="Symbol"/>
        <w:b w:val="0"/>
        <w:sz w:val="20"/>
      </w:rPr>
    </w:lvl>
    <w:lvl w:ilvl="2">
      <w:numFmt w:val="bullet"/>
      <w:lvlText w:val="o"/>
      <w:lvlJc w:val="left"/>
      <w:pPr>
        <w:ind w:left="1200" w:hanging="360"/>
      </w:pPr>
      <w:rPr>
        <w:rFonts w:ascii="Courier New" w:hAnsi="Courier New"/>
        <w:b w:val="0"/>
        <w:sz w:val="20"/>
      </w:rPr>
    </w:lvl>
    <w:lvl w:ilvl="3">
      <w:numFmt w:val="bullet"/>
      <w:lvlText w:val="•"/>
      <w:lvlJc w:val="left"/>
      <w:pPr>
        <w:ind w:left="2335" w:hanging="360"/>
      </w:pPr>
    </w:lvl>
    <w:lvl w:ilvl="4">
      <w:numFmt w:val="bullet"/>
      <w:lvlText w:val="•"/>
      <w:lvlJc w:val="left"/>
      <w:pPr>
        <w:ind w:left="3470" w:hanging="360"/>
      </w:pPr>
    </w:lvl>
    <w:lvl w:ilvl="5">
      <w:numFmt w:val="bullet"/>
      <w:lvlText w:val="•"/>
      <w:lvlJc w:val="left"/>
      <w:pPr>
        <w:ind w:left="4605" w:hanging="360"/>
      </w:pPr>
    </w:lvl>
    <w:lvl w:ilvl="6">
      <w:numFmt w:val="bullet"/>
      <w:lvlText w:val="•"/>
      <w:lvlJc w:val="left"/>
      <w:pPr>
        <w:ind w:left="5740" w:hanging="360"/>
      </w:pPr>
    </w:lvl>
    <w:lvl w:ilvl="7">
      <w:numFmt w:val="bullet"/>
      <w:lvlText w:val="•"/>
      <w:lvlJc w:val="left"/>
      <w:pPr>
        <w:ind w:left="6875" w:hanging="360"/>
      </w:pPr>
    </w:lvl>
    <w:lvl w:ilvl="8">
      <w:numFmt w:val="bullet"/>
      <w:lvlText w:val="•"/>
      <w:lvlJc w:val="left"/>
      <w:pPr>
        <w:ind w:left="8010" w:hanging="360"/>
      </w:pPr>
    </w:lvl>
  </w:abstractNum>
  <w:abstractNum w:abstractNumId="2">
    <w:nsid w:val="00000407"/>
    <w:multiLevelType w:val="multilevel"/>
    <w:tmpl w:val="0000088A"/>
    <w:lvl w:ilvl="0">
      <w:numFmt w:val="bullet"/>
      <w:lvlText w:val=""/>
      <w:lvlJc w:val="left"/>
      <w:pPr>
        <w:ind w:left="832" w:hanging="360"/>
      </w:pPr>
      <w:rPr>
        <w:rFonts w:ascii="Symbol" w:hAnsi="Symbol"/>
        <w:b w:val="0"/>
        <w:sz w:val="24"/>
      </w:rPr>
    </w:lvl>
    <w:lvl w:ilvl="1">
      <w:numFmt w:val="bullet"/>
      <w:lvlText w:val="•"/>
      <w:lvlJc w:val="left"/>
      <w:pPr>
        <w:ind w:left="1816" w:hanging="360"/>
      </w:pPr>
    </w:lvl>
    <w:lvl w:ilvl="2">
      <w:numFmt w:val="bullet"/>
      <w:lvlText w:val="•"/>
      <w:lvlJc w:val="left"/>
      <w:pPr>
        <w:ind w:left="2801" w:hanging="360"/>
      </w:pPr>
    </w:lvl>
    <w:lvl w:ilvl="3">
      <w:numFmt w:val="bullet"/>
      <w:lvlText w:val="•"/>
      <w:lvlJc w:val="left"/>
      <w:pPr>
        <w:ind w:left="3786" w:hanging="360"/>
      </w:pPr>
    </w:lvl>
    <w:lvl w:ilvl="4">
      <w:numFmt w:val="bullet"/>
      <w:lvlText w:val="•"/>
      <w:lvlJc w:val="left"/>
      <w:pPr>
        <w:ind w:left="4771" w:hanging="360"/>
      </w:pPr>
    </w:lvl>
    <w:lvl w:ilvl="5">
      <w:numFmt w:val="bullet"/>
      <w:lvlText w:val="•"/>
      <w:lvlJc w:val="left"/>
      <w:pPr>
        <w:ind w:left="5756" w:hanging="360"/>
      </w:pPr>
    </w:lvl>
    <w:lvl w:ilvl="6">
      <w:numFmt w:val="bullet"/>
      <w:lvlText w:val="•"/>
      <w:lvlJc w:val="left"/>
      <w:pPr>
        <w:ind w:left="6740" w:hanging="360"/>
      </w:pPr>
    </w:lvl>
    <w:lvl w:ilvl="7">
      <w:numFmt w:val="bullet"/>
      <w:lvlText w:val="•"/>
      <w:lvlJc w:val="left"/>
      <w:pPr>
        <w:ind w:left="7725" w:hanging="360"/>
      </w:pPr>
    </w:lvl>
    <w:lvl w:ilvl="8">
      <w:numFmt w:val="bullet"/>
      <w:lvlText w:val="•"/>
      <w:lvlJc w:val="left"/>
      <w:pPr>
        <w:ind w:left="8710" w:hanging="360"/>
      </w:pPr>
    </w:lvl>
  </w:abstractNum>
  <w:abstractNum w:abstractNumId="3">
    <w:nsid w:val="00000408"/>
    <w:multiLevelType w:val="multilevel"/>
    <w:tmpl w:val="0000088B"/>
    <w:lvl w:ilvl="0">
      <w:numFmt w:val="bullet"/>
      <w:lvlText w:val=""/>
      <w:lvlJc w:val="left"/>
      <w:pPr>
        <w:ind w:left="832" w:hanging="360"/>
      </w:pPr>
      <w:rPr>
        <w:rFonts w:ascii="Symbol" w:hAnsi="Symbol"/>
        <w:b w:val="0"/>
        <w:sz w:val="20"/>
      </w:rPr>
    </w:lvl>
    <w:lvl w:ilvl="1">
      <w:numFmt w:val="bullet"/>
      <w:lvlText w:val=""/>
      <w:lvlJc w:val="left"/>
      <w:pPr>
        <w:ind w:left="928" w:hanging="360"/>
      </w:pPr>
      <w:rPr>
        <w:rFonts w:ascii="Symbol" w:hAnsi="Symbol"/>
        <w:b w:val="0"/>
        <w:sz w:val="20"/>
      </w:rPr>
    </w:lvl>
    <w:lvl w:ilvl="2">
      <w:numFmt w:val="bullet"/>
      <w:lvlText w:val="•"/>
      <w:lvlJc w:val="left"/>
      <w:pPr>
        <w:ind w:left="2011" w:hanging="360"/>
      </w:pPr>
    </w:lvl>
    <w:lvl w:ilvl="3">
      <w:numFmt w:val="bullet"/>
      <w:lvlText w:val="•"/>
      <w:lvlJc w:val="left"/>
      <w:pPr>
        <w:ind w:left="3095" w:hanging="360"/>
      </w:pPr>
    </w:lvl>
    <w:lvl w:ilvl="4">
      <w:numFmt w:val="bullet"/>
      <w:lvlText w:val="•"/>
      <w:lvlJc w:val="left"/>
      <w:pPr>
        <w:ind w:left="4178" w:hanging="360"/>
      </w:pPr>
    </w:lvl>
    <w:lvl w:ilvl="5">
      <w:numFmt w:val="bullet"/>
      <w:lvlText w:val="•"/>
      <w:lvlJc w:val="left"/>
      <w:pPr>
        <w:ind w:left="5262" w:hanging="360"/>
      </w:pPr>
    </w:lvl>
    <w:lvl w:ilvl="6">
      <w:numFmt w:val="bullet"/>
      <w:lvlText w:val="•"/>
      <w:lvlJc w:val="left"/>
      <w:pPr>
        <w:ind w:left="6345" w:hanging="360"/>
      </w:pPr>
    </w:lvl>
    <w:lvl w:ilvl="7">
      <w:numFmt w:val="bullet"/>
      <w:lvlText w:val="•"/>
      <w:lvlJc w:val="left"/>
      <w:pPr>
        <w:ind w:left="7429" w:hanging="360"/>
      </w:pPr>
    </w:lvl>
    <w:lvl w:ilvl="8">
      <w:numFmt w:val="bullet"/>
      <w:lvlText w:val="•"/>
      <w:lvlJc w:val="left"/>
      <w:pPr>
        <w:ind w:left="8512" w:hanging="360"/>
      </w:pPr>
    </w:lvl>
  </w:abstractNum>
  <w:abstractNum w:abstractNumId="4">
    <w:nsid w:val="0000040A"/>
    <w:multiLevelType w:val="multilevel"/>
    <w:tmpl w:val="0000088D"/>
    <w:lvl w:ilvl="0">
      <w:numFmt w:val="bullet"/>
      <w:lvlText w:val=""/>
      <w:lvlJc w:val="left"/>
      <w:pPr>
        <w:ind w:left="1548" w:hanging="360"/>
      </w:pPr>
      <w:rPr>
        <w:rFonts w:ascii="Wingdings 2" w:hAnsi="Wingdings 2"/>
        <w:b w:val="0"/>
        <w:sz w:val="20"/>
      </w:rPr>
    </w:lvl>
    <w:lvl w:ilvl="1">
      <w:numFmt w:val="bullet"/>
      <w:lvlText w:val="•"/>
      <w:lvlJc w:val="left"/>
      <w:pPr>
        <w:ind w:left="2453" w:hanging="360"/>
      </w:pPr>
    </w:lvl>
    <w:lvl w:ilvl="2">
      <w:numFmt w:val="bullet"/>
      <w:lvlText w:val="•"/>
      <w:lvlJc w:val="left"/>
      <w:pPr>
        <w:ind w:left="3358" w:hanging="360"/>
      </w:pPr>
    </w:lvl>
    <w:lvl w:ilvl="3">
      <w:numFmt w:val="bullet"/>
      <w:lvlText w:val="•"/>
      <w:lvlJc w:val="left"/>
      <w:pPr>
        <w:ind w:left="4263" w:hanging="360"/>
      </w:pPr>
    </w:lvl>
    <w:lvl w:ilvl="4">
      <w:numFmt w:val="bullet"/>
      <w:lvlText w:val="•"/>
      <w:lvlJc w:val="left"/>
      <w:pPr>
        <w:ind w:left="5168" w:hanging="360"/>
      </w:pPr>
    </w:lvl>
    <w:lvl w:ilvl="5">
      <w:numFmt w:val="bullet"/>
      <w:lvlText w:val="•"/>
      <w:lvlJc w:val="left"/>
      <w:pPr>
        <w:ind w:left="6074" w:hanging="360"/>
      </w:pPr>
    </w:lvl>
    <w:lvl w:ilvl="6">
      <w:numFmt w:val="bullet"/>
      <w:lvlText w:val="•"/>
      <w:lvlJc w:val="left"/>
      <w:pPr>
        <w:ind w:left="6979" w:hanging="360"/>
      </w:pPr>
    </w:lvl>
    <w:lvl w:ilvl="7">
      <w:numFmt w:val="bullet"/>
      <w:lvlText w:val="•"/>
      <w:lvlJc w:val="left"/>
      <w:pPr>
        <w:ind w:left="7884" w:hanging="360"/>
      </w:pPr>
    </w:lvl>
    <w:lvl w:ilvl="8">
      <w:numFmt w:val="bullet"/>
      <w:lvlText w:val="•"/>
      <w:lvlJc w:val="left"/>
      <w:pPr>
        <w:ind w:left="8789" w:hanging="360"/>
      </w:pPr>
    </w:lvl>
  </w:abstractNum>
  <w:abstractNum w:abstractNumId="5">
    <w:nsid w:val="02B86F94"/>
    <w:multiLevelType w:val="hybridMultilevel"/>
    <w:tmpl w:val="AD40EE02"/>
    <w:lvl w:ilvl="0" w:tplc="87401806">
      <w:start w:val="1"/>
      <w:numFmt w:val="decimal"/>
      <w:lvlText w:val="%1."/>
      <w:lvlJc w:val="left"/>
      <w:pPr>
        <w:ind w:hanging="360"/>
      </w:pPr>
      <w:rPr>
        <w:rFonts w:ascii="Palatino Linotype" w:eastAsia="Palatino Linotype" w:hAnsi="Palatino Linotype" w:hint="default"/>
        <w:sz w:val="20"/>
        <w:szCs w:val="20"/>
      </w:rPr>
    </w:lvl>
    <w:lvl w:ilvl="1" w:tplc="E09EB488">
      <w:start w:val="1"/>
      <w:numFmt w:val="bullet"/>
      <w:lvlText w:val="•"/>
      <w:lvlJc w:val="left"/>
      <w:rPr>
        <w:rFonts w:hint="default"/>
      </w:rPr>
    </w:lvl>
    <w:lvl w:ilvl="2" w:tplc="62F4C736">
      <w:start w:val="1"/>
      <w:numFmt w:val="bullet"/>
      <w:lvlText w:val="•"/>
      <w:lvlJc w:val="left"/>
      <w:rPr>
        <w:rFonts w:hint="default"/>
      </w:rPr>
    </w:lvl>
    <w:lvl w:ilvl="3" w:tplc="1796305E">
      <w:start w:val="1"/>
      <w:numFmt w:val="bullet"/>
      <w:lvlText w:val="•"/>
      <w:lvlJc w:val="left"/>
      <w:rPr>
        <w:rFonts w:hint="default"/>
      </w:rPr>
    </w:lvl>
    <w:lvl w:ilvl="4" w:tplc="D6EA6ED2">
      <w:start w:val="1"/>
      <w:numFmt w:val="bullet"/>
      <w:lvlText w:val="•"/>
      <w:lvlJc w:val="left"/>
      <w:rPr>
        <w:rFonts w:hint="default"/>
      </w:rPr>
    </w:lvl>
    <w:lvl w:ilvl="5" w:tplc="FD960FA2">
      <w:start w:val="1"/>
      <w:numFmt w:val="bullet"/>
      <w:lvlText w:val="•"/>
      <w:lvlJc w:val="left"/>
      <w:rPr>
        <w:rFonts w:hint="default"/>
      </w:rPr>
    </w:lvl>
    <w:lvl w:ilvl="6" w:tplc="2AF2D6B8">
      <w:start w:val="1"/>
      <w:numFmt w:val="bullet"/>
      <w:lvlText w:val="•"/>
      <w:lvlJc w:val="left"/>
      <w:rPr>
        <w:rFonts w:hint="default"/>
      </w:rPr>
    </w:lvl>
    <w:lvl w:ilvl="7" w:tplc="D54E95EC">
      <w:start w:val="1"/>
      <w:numFmt w:val="bullet"/>
      <w:lvlText w:val="•"/>
      <w:lvlJc w:val="left"/>
      <w:rPr>
        <w:rFonts w:hint="default"/>
      </w:rPr>
    </w:lvl>
    <w:lvl w:ilvl="8" w:tplc="F7283E08">
      <w:start w:val="1"/>
      <w:numFmt w:val="bullet"/>
      <w:lvlText w:val="•"/>
      <w:lvlJc w:val="left"/>
      <w:rPr>
        <w:rFonts w:hint="default"/>
      </w:rPr>
    </w:lvl>
  </w:abstractNum>
  <w:abstractNum w:abstractNumId="6">
    <w:nsid w:val="14455AC8"/>
    <w:multiLevelType w:val="hybridMultilevel"/>
    <w:tmpl w:val="EA0EBDDE"/>
    <w:lvl w:ilvl="0" w:tplc="A6FCA4D6">
      <w:start w:val="1"/>
      <w:numFmt w:val="bullet"/>
      <w:lvlText w:val=""/>
      <w:lvlJc w:val="left"/>
      <w:pPr>
        <w:ind w:hanging="268"/>
      </w:pPr>
      <w:rPr>
        <w:rFonts w:ascii="Symbol" w:eastAsia="Symbol" w:hAnsi="Symbol" w:hint="default"/>
        <w:sz w:val="20"/>
        <w:szCs w:val="20"/>
      </w:rPr>
    </w:lvl>
    <w:lvl w:ilvl="1" w:tplc="3B86D97C">
      <w:start w:val="1"/>
      <w:numFmt w:val="bullet"/>
      <w:lvlText w:val="o"/>
      <w:lvlJc w:val="left"/>
      <w:pPr>
        <w:ind w:hanging="268"/>
      </w:pPr>
      <w:rPr>
        <w:rFonts w:ascii="Courier New" w:eastAsia="Courier New" w:hAnsi="Courier New" w:hint="default"/>
        <w:sz w:val="20"/>
        <w:szCs w:val="20"/>
      </w:rPr>
    </w:lvl>
    <w:lvl w:ilvl="2" w:tplc="0A66482E">
      <w:start w:val="1"/>
      <w:numFmt w:val="bullet"/>
      <w:lvlText w:val=""/>
      <w:lvlJc w:val="left"/>
      <w:pPr>
        <w:ind w:hanging="268"/>
      </w:pPr>
      <w:rPr>
        <w:rFonts w:ascii="Wingdings" w:eastAsia="Wingdings" w:hAnsi="Wingdings" w:hint="default"/>
        <w:sz w:val="20"/>
        <w:szCs w:val="20"/>
      </w:rPr>
    </w:lvl>
    <w:lvl w:ilvl="3" w:tplc="786E9B62">
      <w:start w:val="1"/>
      <w:numFmt w:val="bullet"/>
      <w:lvlText w:val="•"/>
      <w:lvlJc w:val="left"/>
      <w:rPr>
        <w:rFonts w:hint="default"/>
      </w:rPr>
    </w:lvl>
    <w:lvl w:ilvl="4" w:tplc="79F2B596">
      <w:start w:val="1"/>
      <w:numFmt w:val="bullet"/>
      <w:lvlText w:val="•"/>
      <w:lvlJc w:val="left"/>
      <w:rPr>
        <w:rFonts w:hint="default"/>
      </w:rPr>
    </w:lvl>
    <w:lvl w:ilvl="5" w:tplc="B6EC2F76">
      <w:start w:val="1"/>
      <w:numFmt w:val="bullet"/>
      <w:lvlText w:val="•"/>
      <w:lvlJc w:val="left"/>
      <w:rPr>
        <w:rFonts w:hint="default"/>
      </w:rPr>
    </w:lvl>
    <w:lvl w:ilvl="6" w:tplc="18EA0816">
      <w:start w:val="1"/>
      <w:numFmt w:val="bullet"/>
      <w:lvlText w:val="•"/>
      <w:lvlJc w:val="left"/>
      <w:rPr>
        <w:rFonts w:hint="default"/>
      </w:rPr>
    </w:lvl>
    <w:lvl w:ilvl="7" w:tplc="A4ACE6FE">
      <w:start w:val="1"/>
      <w:numFmt w:val="bullet"/>
      <w:lvlText w:val="•"/>
      <w:lvlJc w:val="left"/>
      <w:rPr>
        <w:rFonts w:hint="default"/>
      </w:rPr>
    </w:lvl>
    <w:lvl w:ilvl="8" w:tplc="5D04D474">
      <w:start w:val="1"/>
      <w:numFmt w:val="bullet"/>
      <w:lvlText w:val="•"/>
      <w:lvlJc w:val="left"/>
      <w:rPr>
        <w:rFonts w:hint="default"/>
      </w:rPr>
    </w:lvl>
  </w:abstractNum>
  <w:abstractNum w:abstractNumId="7">
    <w:nsid w:val="1B7761B1"/>
    <w:multiLevelType w:val="hybridMultilevel"/>
    <w:tmpl w:val="B7F0F6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E111EF4"/>
    <w:multiLevelType w:val="hybridMultilevel"/>
    <w:tmpl w:val="501E0196"/>
    <w:lvl w:ilvl="0" w:tplc="39C24C42">
      <w:start w:val="1"/>
      <w:numFmt w:val="bullet"/>
      <w:lvlText w:val=""/>
      <w:lvlJc w:val="left"/>
      <w:pPr>
        <w:ind w:hanging="360"/>
      </w:pPr>
      <w:rPr>
        <w:rFonts w:ascii="Symbol" w:eastAsia="Symbol" w:hAnsi="Symbol" w:hint="default"/>
        <w:sz w:val="20"/>
        <w:szCs w:val="20"/>
      </w:rPr>
    </w:lvl>
    <w:lvl w:ilvl="1" w:tplc="FC5E6476">
      <w:start w:val="1"/>
      <w:numFmt w:val="bullet"/>
      <w:lvlText w:val=""/>
      <w:lvlJc w:val="left"/>
      <w:pPr>
        <w:ind w:hanging="348"/>
      </w:pPr>
      <w:rPr>
        <w:rFonts w:ascii="Symbol" w:eastAsia="Symbol" w:hAnsi="Symbol" w:hint="default"/>
        <w:sz w:val="20"/>
        <w:szCs w:val="20"/>
      </w:rPr>
    </w:lvl>
    <w:lvl w:ilvl="2" w:tplc="7B6E9A0A">
      <w:start w:val="1"/>
      <w:numFmt w:val="bullet"/>
      <w:lvlText w:val="o"/>
      <w:lvlJc w:val="left"/>
      <w:pPr>
        <w:ind w:hanging="360"/>
      </w:pPr>
      <w:rPr>
        <w:rFonts w:ascii="Courier New" w:eastAsia="Courier New" w:hAnsi="Courier New" w:hint="default"/>
        <w:sz w:val="20"/>
        <w:szCs w:val="20"/>
      </w:rPr>
    </w:lvl>
    <w:lvl w:ilvl="3" w:tplc="F76EE0FC">
      <w:start w:val="1"/>
      <w:numFmt w:val="bullet"/>
      <w:lvlText w:val="•"/>
      <w:lvlJc w:val="left"/>
      <w:rPr>
        <w:rFonts w:hint="default"/>
      </w:rPr>
    </w:lvl>
    <w:lvl w:ilvl="4" w:tplc="D6728538">
      <w:start w:val="1"/>
      <w:numFmt w:val="bullet"/>
      <w:lvlText w:val="•"/>
      <w:lvlJc w:val="left"/>
      <w:rPr>
        <w:rFonts w:hint="default"/>
      </w:rPr>
    </w:lvl>
    <w:lvl w:ilvl="5" w:tplc="2760DF38">
      <w:start w:val="1"/>
      <w:numFmt w:val="bullet"/>
      <w:lvlText w:val="•"/>
      <w:lvlJc w:val="left"/>
      <w:rPr>
        <w:rFonts w:hint="default"/>
      </w:rPr>
    </w:lvl>
    <w:lvl w:ilvl="6" w:tplc="E1B691F0">
      <w:start w:val="1"/>
      <w:numFmt w:val="bullet"/>
      <w:lvlText w:val="•"/>
      <w:lvlJc w:val="left"/>
      <w:rPr>
        <w:rFonts w:hint="default"/>
      </w:rPr>
    </w:lvl>
    <w:lvl w:ilvl="7" w:tplc="09E02A62">
      <w:start w:val="1"/>
      <w:numFmt w:val="bullet"/>
      <w:lvlText w:val="•"/>
      <w:lvlJc w:val="left"/>
      <w:rPr>
        <w:rFonts w:hint="default"/>
      </w:rPr>
    </w:lvl>
    <w:lvl w:ilvl="8" w:tplc="59C423F6">
      <w:start w:val="1"/>
      <w:numFmt w:val="bullet"/>
      <w:lvlText w:val="•"/>
      <w:lvlJc w:val="left"/>
      <w:rPr>
        <w:rFonts w:hint="default"/>
      </w:rPr>
    </w:lvl>
  </w:abstractNum>
  <w:abstractNum w:abstractNumId="9">
    <w:nsid w:val="2F6E3CB2"/>
    <w:multiLevelType w:val="hybridMultilevel"/>
    <w:tmpl w:val="97261C3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0">
    <w:nsid w:val="34F432C8"/>
    <w:multiLevelType w:val="hybridMultilevel"/>
    <w:tmpl w:val="DC72C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13B42"/>
    <w:multiLevelType w:val="hybridMultilevel"/>
    <w:tmpl w:val="1D98A486"/>
    <w:lvl w:ilvl="0" w:tplc="39969554">
      <w:start w:val="1"/>
      <w:numFmt w:val="bullet"/>
      <w:lvlText w:val=""/>
      <w:lvlJc w:val="left"/>
      <w:pPr>
        <w:ind w:hanging="216"/>
      </w:pPr>
      <w:rPr>
        <w:rFonts w:ascii="Symbol" w:eastAsia="Symbol" w:hAnsi="Symbol" w:hint="default"/>
        <w:sz w:val="18"/>
        <w:szCs w:val="18"/>
      </w:rPr>
    </w:lvl>
    <w:lvl w:ilvl="1" w:tplc="210C55BA">
      <w:start w:val="1"/>
      <w:numFmt w:val="bullet"/>
      <w:lvlText w:val="•"/>
      <w:lvlJc w:val="left"/>
      <w:rPr>
        <w:rFonts w:hint="default"/>
      </w:rPr>
    </w:lvl>
    <w:lvl w:ilvl="2" w:tplc="2268478A">
      <w:start w:val="1"/>
      <w:numFmt w:val="bullet"/>
      <w:lvlText w:val="•"/>
      <w:lvlJc w:val="left"/>
      <w:rPr>
        <w:rFonts w:hint="default"/>
      </w:rPr>
    </w:lvl>
    <w:lvl w:ilvl="3" w:tplc="DDF20DC0">
      <w:start w:val="1"/>
      <w:numFmt w:val="bullet"/>
      <w:lvlText w:val="•"/>
      <w:lvlJc w:val="left"/>
      <w:rPr>
        <w:rFonts w:hint="default"/>
      </w:rPr>
    </w:lvl>
    <w:lvl w:ilvl="4" w:tplc="F4920C58">
      <w:start w:val="1"/>
      <w:numFmt w:val="bullet"/>
      <w:lvlText w:val="•"/>
      <w:lvlJc w:val="left"/>
      <w:rPr>
        <w:rFonts w:hint="default"/>
      </w:rPr>
    </w:lvl>
    <w:lvl w:ilvl="5" w:tplc="00DAE772">
      <w:start w:val="1"/>
      <w:numFmt w:val="bullet"/>
      <w:lvlText w:val="•"/>
      <w:lvlJc w:val="left"/>
      <w:rPr>
        <w:rFonts w:hint="default"/>
      </w:rPr>
    </w:lvl>
    <w:lvl w:ilvl="6" w:tplc="A014C8CE">
      <w:start w:val="1"/>
      <w:numFmt w:val="bullet"/>
      <w:lvlText w:val="•"/>
      <w:lvlJc w:val="left"/>
      <w:rPr>
        <w:rFonts w:hint="default"/>
      </w:rPr>
    </w:lvl>
    <w:lvl w:ilvl="7" w:tplc="1622636E">
      <w:start w:val="1"/>
      <w:numFmt w:val="bullet"/>
      <w:lvlText w:val="•"/>
      <w:lvlJc w:val="left"/>
      <w:rPr>
        <w:rFonts w:hint="default"/>
      </w:rPr>
    </w:lvl>
    <w:lvl w:ilvl="8" w:tplc="F8429FB4">
      <w:start w:val="1"/>
      <w:numFmt w:val="bullet"/>
      <w:lvlText w:val="•"/>
      <w:lvlJc w:val="left"/>
      <w:rPr>
        <w:rFonts w:hint="default"/>
      </w:rPr>
    </w:lvl>
  </w:abstractNum>
  <w:abstractNum w:abstractNumId="12">
    <w:nsid w:val="42876847"/>
    <w:multiLevelType w:val="hybridMultilevel"/>
    <w:tmpl w:val="4D02B9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4ACD609E"/>
    <w:multiLevelType w:val="hybridMultilevel"/>
    <w:tmpl w:val="3F3A28A6"/>
    <w:lvl w:ilvl="0" w:tplc="1D326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7C4215"/>
    <w:multiLevelType w:val="hybridMultilevel"/>
    <w:tmpl w:val="D7AE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F5915"/>
    <w:multiLevelType w:val="hybridMultilevel"/>
    <w:tmpl w:val="87401D64"/>
    <w:lvl w:ilvl="0" w:tplc="0C08F4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6209BD"/>
    <w:multiLevelType w:val="hybridMultilevel"/>
    <w:tmpl w:val="8A160FBC"/>
    <w:lvl w:ilvl="0" w:tplc="0C08F4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1686D"/>
    <w:multiLevelType w:val="multilevel"/>
    <w:tmpl w:val="F620D944"/>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18">
    <w:nsid w:val="73CC22A3"/>
    <w:multiLevelType w:val="hybridMultilevel"/>
    <w:tmpl w:val="180009C0"/>
    <w:lvl w:ilvl="0" w:tplc="C69000C0">
      <w:start w:val="1"/>
      <w:numFmt w:val="bullet"/>
      <w:lvlText w:val="•"/>
      <w:lvlJc w:val="left"/>
      <w:pPr>
        <w:ind w:hanging="240"/>
      </w:pPr>
      <w:rPr>
        <w:rFonts w:ascii="Palatino Linotype" w:eastAsia="Palatino Linotype" w:hAnsi="Palatino Linotype" w:hint="default"/>
        <w:sz w:val="20"/>
        <w:szCs w:val="20"/>
      </w:rPr>
    </w:lvl>
    <w:lvl w:ilvl="1" w:tplc="1966DD9C">
      <w:start w:val="1"/>
      <w:numFmt w:val="bullet"/>
      <w:lvlText w:val="•"/>
      <w:lvlJc w:val="left"/>
      <w:rPr>
        <w:rFonts w:hint="default"/>
      </w:rPr>
    </w:lvl>
    <w:lvl w:ilvl="2" w:tplc="229AF904">
      <w:start w:val="1"/>
      <w:numFmt w:val="bullet"/>
      <w:lvlText w:val="•"/>
      <w:lvlJc w:val="left"/>
      <w:rPr>
        <w:rFonts w:hint="default"/>
      </w:rPr>
    </w:lvl>
    <w:lvl w:ilvl="3" w:tplc="BBBC8B74">
      <w:start w:val="1"/>
      <w:numFmt w:val="bullet"/>
      <w:lvlText w:val="•"/>
      <w:lvlJc w:val="left"/>
      <w:rPr>
        <w:rFonts w:hint="default"/>
      </w:rPr>
    </w:lvl>
    <w:lvl w:ilvl="4" w:tplc="470E73A4">
      <w:start w:val="1"/>
      <w:numFmt w:val="bullet"/>
      <w:lvlText w:val="•"/>
      <w:lvlJc w:val="left"/>
      <w:rPr>
        <w:rFonts w:hint="default"/>
      </w:rPr>
    </w:lvl>
    <w:lvl w:ilvl="5" w:tplc="C1543FB2">
      <w:start w:val="1"/>
      <w:numFmt w:val="bullet"/>
      <w:lvlText w:val="•"/>
      <w:lvlJc w:val="left"/>
      <w:rPr>
        <w:rFonts w:hint="default"/>
      </w:rPr>
    </w:lvl>
    <w:lvl w:ilvl="6" w:tplc="0180D4FC">
      <w:start w:val="1"/>
      <w:numFmt w:val="bullet"/>
      <w:lvlText w:val="•"/>
      <w:lvlJc w:val="left"/>
      <w:rPr>
        <w:rFonts w:hint="default"/>
      </w:rPr>
    </w:lvl>
    <w:lvl w:ilvl="7" w:tplc="3E360AA8">
      <w:start w:val="1"/>
      <w:numFmt w:val="bullet"/>
      <w:lvlText w:val="•"/>
      <w:lvlJc w:val="left"/>
      <w:rPr>
        <w:rFonts w:hint="default"/>
      </w:rPr>
    </w:lvl>
    <w:lvl w:ilvl="8" w:tplc="124AFCC8">
      <w:start w:val="1"/>
      <w:numFmt w:val="bullet"/>
      <w:lvlText w:val="•"/>
      <w:lvlJc w:val="left"/>
      <w:rPr>
        <w:rFonts w:hint="default"/>
      </w:rPr>
    </w:lvl>
  </w:abstractNum>
  <w:abstractNum w:abstractNumId="19">
    <w:nsid w:val="75021FFE"/>
    <w:multiLevelType w:val="hybridMultilevel"/>
    <w:tmpl w:val="18607394"/>
    <w:lvl w:ilvl="0" w:tplc="58EA7A14">
      <w:start w:val="1"/>
      <w:numFmt w:val="decimal"/>
      <w:lvlText w:val="%1."/>
      <w:lvlJc w:val="left"/>
      <w:pPr>
        <w:ind w:hanging="252"/>
      </w:pPr>
      <w:rPr>
        <w:rFonts w:ascii="Palatino Linotype" w:eastAsia="Palatino Linotype" w:hAnsi="Palatino Linotype" w:hint="default"/>
        <w:sz w:val="20"/>
        <w:szCs w:val="20"/>
      </w:rPr>
    </w:lvl>
    <w:lvl w:ilvl="1" w:tplc="D59A179E">
      <w:start w:val="1"/>
      <w:numFmt w:val="bullet"/>
      <w:lvlText w:val="•"/>
      <w:lvlJc w:val="left"/>
      <w:rPr>
        <w:rFonts w:hint="default"/>
      </w:rPr>
    </w:lvl>
    <w:lvl w:ilvl="2" w:tplc="68F4BECC">
      <w:start w:val="1"/>
      <w:numFmt w:val="bullet"/>
      <w:lvlText w:val="•"/>
      <w:lvlJc w:val="left"/>
      <w:rPr>
        <w:rFonts w:hint="default"/>
      </w:rPr>
    </w:lvl>
    <w:lvl w:ilvl="3" w:tplc="3F3A1E6E">
      <w:start w:val="1"/>
      <w:numFmt w:val="bullet"/>
      <w:lvlText w:val="•"/>
      <w:lvlJc w:val="left"/>
      <w:rPr>
        <w:rFonts w:hint="default"/>
      </w:rPr>
    </w:lvl>
    <w:lvl w:ilvl="4" w:tplc="A8E00906">
      <w:start w:val="1"/>
      <w:numFmt w:val="bullet"/>
      <w:lvlText w:val="•"/>
      <w:lvlJc w:val="left"/>
      <w:rPr>
        <w:rFonts w:hint="default"/>
      </w:rPr>
    </w:lvl>
    <w:lvl w:ilvl="5" w:tplc="85D25E14">
      <w:start w:val="1"/>
      <w:numFmt w:val="bullet"/>
      <w:lvlText w:val="•"/>
      <w:lvlJc w:val="left"/>
      <w:rPr>
        <w:rFonts w:hint="default"/>
      </w:rPr>
    </w:lvl>
    <w:lvl w:ilvl="6" w:tplc="BB7634DA">
      <w:start w:val="1"/>
      <w:numFmt w:val="bullet"/>
      <w:lvlText w:val="•"/>
      <w:lvlJc w:val="left"/>
      <w:rPr>
        <w:rFonts w:hint="default"/>
      </w:rPr>
    </w:lvl>
    <w:lvl w:ilvl="7" w:tplc="FA4C036C">
      <w:start w:val="1"/>
      <w:numFmt w:val="bullet"/>
      <w:lvlText w:val="•"/>
      <w:lvlJc w:val="left"/>
      <w:rPr>
        <w:rFonts w:hint="default"/>
      </w:rPr>
    </w:lvl>
    <w:lvl w:ilvl="8" w:tplc="B9884034">
      <w:start w:val="1"/>
      <w:numFmt w:val="bullet"/>
      <w:lvlText w:val="•"/>
      <w:lvlJc w:val="left"/>
      <w:rPr>
        <w:rFonts w:hint="default"/>
      </w:rPr>
    </w:lvl>
  </w:abstractNum>
  <w:abstractNum w:abstractNumId="20">
    <w:nsid w:val="7DB27571"/>
    <w:multiLevelType w:val="hybridMultilevel"/>
    <w:tmpl w:val="9008E5EE"/>
    <w:lvl w:ilvl="0" w:tplc="7F626268">
      <w:start w:val="1"/>
      <w:numFmt w:val="bullet"/>
      <w:lvlText w:val=""/>
      <w:lvlJc w:val="left"/>
      <w:pPr>
        <w:ind w:hanging="360"/>
      </w:pPr>
      <w:rPr>
        <w:rFonts w:ascii="Symbol" w:eastAsia="Symbol" w:hAnsi="Symbol" w:hint="default"/>
        <w:sz w:val="24"/>
        <w:szCs w:val="24"/>
      </w:rPr>
    </w:lvl>
    <w:lvl w:ilvl="1" w:tplc="84E6F132">
      <w:start w:val="1"/>
      <w:numFmt w:val="bullet"/>
      <w:lvlText w:val="•"/>
      <w:lvlJc w:val="left"/>
      <w:rPr>
        <w:rFonts w:hint="default"/>
      </w:rPr>
    </w:lvl>
    <w:lvl w:ilvl="2" w:tplc="A0F08EAC">
      <w:start w:val="1"/>
      <w:numFmt w:val="bullet"/>
      <w:lvlText w:val="•"/>
      <w:lvlJc w:val="left"/>
      <w:rPr>
        <w:rFonts w:hint="default"/>
      </w:rPr>
    </w:lvl>
    <w:lvl w:ilvl="3" w:tplc="DDA23E60">
      <w:start w:val="1"/>
      <w:numFmt w:val="bullet"/>
      <w:lvlText w:val="•"/>
      <w:lvlJc w:val="left"/>
      <w:rPr>
        <w:rFonts w:hint="default"/>
      </w:rPr>
    </w:lvl>
    <w:lvl w:ilvl="4" w:tplc="74BAA850">
      <w:start w:val="1"/>
      <w:numFmt w:val="bullet"/>
      <w:lvlText w:val="•"/>
      <w:lvlJc w:val="left"/>
      <w:rPr>
        <w:rFonts w:hint="default"/>
      </w:rPr>
    </w:lvl>
    <w:lvl w:ilvl="5" w:tplc="A2AC2C06">
      <w:start w:val="1"/>
      <w:numFmt w:val="bullet"/>
      <w:lvlText w:val="•"/>
      <w:lvlJc w:val="left"/>
      <w:rPr>
        <w:rFonts w:hint="default"/>
      </w:rPr>
    </w:lvl>
    <w:lvl w:ilvl="6" w:tplc="3D066600">
      <w:start w:val="1"/>
      <w:numFmt w:val="bullet"/>
      <w:lvlText w:val="•"/>
      <w:lvlJc w:val="left"/>
      <w:rPr>
        <w:rFonts w:hint="default"/>
      </w:rPr>
    </w:lvl>
    <w:lvl w:ilvl="7" w:tplc="7F3C8BC4">
      <w:start w:val="1"/>
      <w:numFmt w:val="bullet"/>
      <w:lvlText w:val="•"/>
      <w:lvlJc w:val="left"/>
      <w:rPr>
        <w:rFonts w:hint="default"/>
      </w:rPr>
    </w:lvl>
    <w:lvl w:ilvl="8" w:tplc="7D048ACA">
      <w:start w:val="1"/>
      <w:numFmt w:val="bullet"/>
      <w:lvlText w:val="•"/>
      <w:lvlJc w:val="left"/>
      <w:rPr>
        <w:rFonts w:hint="default"/>
      </w:rPr>
    </w:lvl>
  </w:abstractNum>
  <w:num w:numId="1">
    <w:abstractNumId w:val="5"/>
  </w:num>
  <w:num w:numId="2">
    <w:abstractNumId w:val="6"/>
  </w:num>
  <w:num w:numId="3">
    <w:abstractNumId w:val="18"/>
  </w:num>
  <w:num w:numId="4">
    <w:abstractNumId w:val="8"/>
  </w:num>
  <w:num w:numId="5">
    <w:abstractNumId w:val="20"/>
  </w:num>
  <w:num w:numId="6">
    <w:abstractNumId w:val="19"/>
  </w:num>
  <w:num w:numId="7">
    <w:abstractNumId w:val="11"/>
  </w:num>
  <w:num w:numId="8">
    <w:abstractNumId w:val="7"/>
  </w:num>
  <w:num w:numId="9">
    <w:abstractNumId w:val="17"/>
  </w:num>
  <w:num w:numId="10">
    <w:abstractNumId w:val="10"/>
  </w:num>
  <w:num w:numId="11">
    <w:abstractNumId w:val="9"/>
  </w:num>
  <w:num w:numId="12">
    <w:abstractNumId w:val="12"/>
  </w:num>
  <w:num w:numId="13">
    <w:abstractNumId w:val="14"/>
  </w:num>
  <w:num w:numId="14">
    <w:abstractNumId w:val="13"/>
  </w:num>
  <w:num w:numId="15">
    <w:abstractNumId w:val="0"/>
  </w:num>
  <w:num w:numId="16">
    <w:abstractNumId w:val="4"/>
  </w:num>
  <w:num w:numId="17">
    <w:abstractNumId w:val="3"/>
  </w:num>
  <w:num w:numId="18">
    <w:abstractNumId w:val="2"/>
  </w:num>
  <w:num w:numId="19">
    <w:abstractNumId w:val="1"/>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68"/>
    <w:rsid w:val="00052CEC"/>
    <w:rsid w:val="000D1D8D"/>
    <w:rsid w:val="00124D00"/>
    <w:rsid w:val="00255E85"/>
    <w:rsid w:val="00351910"/>
    <w:rsid w:val="0036714E"/>
    <w:rsid w:val="00382060"/>
    <w:rsid w:val="00444B1C"/>
    <w:rsid w:val="004B0E33"/>
    <w:rsid w:val="004E64F6"/>
    <w:rsid w:val="005A1488"/>
    <w:rsid w:val="007843B9"/>
    <w:rsid w:val="007C4D68"/>
    <w:rsid w:val="007D589B"/>
    <w:rsid w:val="007F30D3"/>
    <w:rsid w:val="0083075C"/>
    <w:rsid w:val="00867FDF"/>
    <w:rsid w:val="008B337E"/>
    <w:rsid w:val="00B52FF0"/>
    <w:rsid w:val="00BD731B"/>
    <w:rsid w:val="00BE7288"/>
    <w:rsid w:val="00C01785"/>
    <w:rsid w:val="00C04F13"/>
    <w:rsid w:val="00C10891"/>
    <w:rsid w:val="00DA0E70"/>
    <w:rsid w:val="00F0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C4D68"/>
    <w:pPr>
      <w:widowControl w:val="0"/>
      <w:spacing w:after="0" w:line="240" w:lineRule="auto"/>
      <w:ind w:left="100"/>
      <w:outlineLvl w:val="0"/>
    </w:pPr>
    <w:rPr>
      <w:rFonts w:ascii="Palatino Linotype" w:eastAsia="Palatino Linotype" w:hAnsi="Palatino Linotype"/>
      <w:b/>
      <w:bCs/>
      <w:i/>
      <w:sz w:val="24"/>
      <w:szCs w:val="24"/>
    </w:rPr>
  </w:style>
  <w:style w:type="paragraph" w:styleId="Heading2">
    <w:name w:val="heading 2"/>
    <w:basedOn w:val="Normal"/>
    <w:link w:val="Heading2Char"/>
    <w:uiPriority w:val="1"/>
    <w:qFormat/>
    <w:rsid w:val="007C4D68"/>
    <w:pPr>
      <w:widowControl w:val="0"/>
      <w:spacing w:after="0" w:line="240" w:lineRule="auto"/>
      <w:ind w:left="108"/>
      <w:outlineLvl w:val="1"/>
    </w:pPr>
    <w:rPr>
      <w:rFonts w:ascii="Palatino Linotype" w:eastAsia="Palatino Linotype" w:hAnsi="Palatino Linotype"/>
      <w:b/>
      <w:bCs/>
      <w:sz w:val="21"/>
      <w:szCs w:val="21"/>
    </w:rPr>
  </w:style>
  <w:style w:type="paragraph" w:styleId="Heading3">
    <w:name w:val="heading 3"/>
    <w:basedOn w:val="Normal"/>
    <w:link w:val="Heading3Char"/>
    <w:uiPriority w:val="1"/>
    <w:qFormat/>
    <w:rsid w:val="007C4D68"/>
    <w:pPr>
      <w:widowControl w:val="0"/>
      <w:spacing w:after="0" w:line="240" w:lineRule="auto"/>
      <w:ind w:left="108"/>
      <w:outlineLvl w:val="2"/>
    </w:pPr>
    <w:rPr>
      <w:rFonts w:ascii="Palatino Linotype" w:eastAsia="Palatino Linotype" w:hAnsi="Palatino Linotyp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D68"/>
    <w:rPr>
      <w:rFonts w:ascii="Tahoma" w:hAnsi="Tahoma" w:cs="Tahoma"/>
      <w:sz w:val="16"/>
      <w:szCs w:val="16"/>
    </w:rPr>
  </w:style>
  <w:style w:type="character" w:customStyle="1" w:styleId="Heading1Char">
    <w:name w:val="Heading 1 Char"/>
    <w:basedOn w:val="DefaultParagraphFont"/>
    <w:link w:val="Heading1"/>
    <w:uiPriority w:val="1"/>
    <w:rsid w:val="007C4D68"/>
    <w:rPr>
      <w:rFonts w:ascii="Palatino Linotype" w:eastAsia="Palatino Linotype" w:hAnsi="Palatino Linotype"/>
      <w:b/>
      <w:bCs/>
      <w:i/>
      <w:sz w:val="24"/>
      <w:szCs w:val="24"/>
    </w:rPr>
  </w:style>
  <w:style w:type="character" w:customStyle="1" w:styleId="Heading2Char">
    <w:name w:val="Heading 2 Char"/>
    <w:basedOn w:val="DefaultParagraphFont"/>
    <w:link w:val="Heading2"/>
    <w:uiPriority w:val="1"/>
    <w:rsid w:val="007C4D68"/>
    <w:rPr>
      <w:rFonts w:ascii="Palatino Linotype" w:eastAsia="Palatino Linotype" w:hAnsi="Palatino Linotype"/>
      <w:b/>
      <w:bCs/>
      <w:sz w:val="21"/>
      <w:szCs w:val="21"/>
    </w:rPr>
  </w:style>
  <w:style w:type="character" w:customStyle="1" w:styleId="Heading3Char">
    <w:name w:val="Heading 3 Char"/>
    <w:basedOn w:val="DefaultParagraphFont"/>
    <w:link w:val="Heading3"/>
    <w:uiPriority w:val="1"/>
    <w:rsid w:val="007C4D68"/>
    <w:rPr>
      <w:rFonts w:ascii="Palatino Linotype" w:eastAsia="Palatino Linotype" w:hAnsi="Palatino Linotype"/>
      <w:b/>
      <w:bCs/>
      <w:sz w:val="20"/>
      <w:szCs w:val="20"/>
    </w:rPr>
  </w:style>
  <w:style w:type="numbering" w:customStyle="1" w:styleId="NoList1">
    <w:name w:val="No List1"/>
    <w:next w:val="NoList"/>
    <w:uiPriority w:val="99"/>
    <w:semiHidden/>
    <w:unhideWhenUsed/>
    <w:rsid w:val="007C4D68"/>
  </w:style>
  <w:style w:type="paragraph" w:styleId="BodyText">
    <w:name w:val="Body Text"/>
    <w:basedOn w:val="Normal"/>
    <w:link w:val="BodyTextChar"/>
    <w:uiPriority w:val="1"/>
    <w:qFormat/>
    <w:rsid w:val="007C4D68"/>
    <w:pPr>
      <w:widowControl w:val="0"/>
      <w:spacing w:after="0" w:line="240" w:lineRule="auto"/>
      <w:ind w:left="828"/>
    </w:pPr>
    <w:rPr>
      <w:rFonts w:ascii="Palatino Linotype" w:eastAsia="Palatino Linotype" w:hAnsi="Palatino Linotype"/>
      <w:sz w:val="20"/>
      <w:szCs w:val="20"/>
    </w:rPr>
  </w:style>
  <w:style w:type="character" w:customStyle="1" w:styleId="BodyTextChar">
    <w:name w:val="Body Text Char"/>
    <w:basedOn w:val="DefaultParagraphFont"/>
    <w:link w:val="BodyText"/>
    <w:uiPriority w:val="1"/>
    <w:rsid w:val="007C4D68"/>
    <w:rPr>
      <w:rFonts w:ascii="Palatino Linotype" w:eastAsia="Palatino Linotype" w:hAnsi="Palatino Linotype"/>
      <w:sz w:val="20"/>
      <w:szCs w:val="20"/>
    </w:rPr>
  </w:style>
  <w:style w:type="paragraph" w:styleId="ListParagraph">
    <w:name w:val="List Paragraph"/>
    <w:basedOn w:val="Normal"/>
    <w:uiPriority w:val="34"/>
    <w:qFormat/>
    <w:rsid w:val="007C4D68"/>
    <w:pPr>
      <w:widowControl w:val="0"/>
      <w:spacing w:after="0" w:line="240" w:lineRule="auto"/>
    </w:pPr>
  </w:style>
  <w:style w:type="paragraph" w:customStyle="1" w:styleId="TableParagraph">
    <w:name w:val="Table Paragraph"/>
    <w:basedOn w:val="Normal"/>
    <w:uiPriority w:val="1"/>
    <w:qFormat/>
    <w:rsid w:val="007C4D68"/>
    <w:pPr>
      <w:widowControl w:val="0"/>
      <w:spacing w:after="0" w:line="240" w:lineRule="auto"/>
    </w:pPr>
  </w:style>
  <w:style w:type="character" w:customStyle="1" w:styleId="Hyperlink1">
    <w:name w:val="Hyperlink1"/>
    <w:basedOn w:val="DefaultParagraphFont"/>
    <w:uiPriority w:val="99"/>
    <w:unhideWhenUsed/>
    <w:rsid w:val="007C4D68"/>
    <w:rPr>
      <w:color w:val="0000FF"/>
      <w:u w:val="single"/>
    </w:rPr>
  </w:style>
  <w:style w:type="character" w:customStyle="1" w:styleId="guideurl">
    <w:name w:val="guideurl"/>
    <w:rsid w:val="007C4D68"/>
  </w:style>
  <w:style w:type="table" w:customStyle="1" w:styleId="TableGrid1">
    <w:name w:val="Table Grid1"/>
    <w:basedOn w:val="TableNormal"/>
    <w:next w:val="TableGrid"/>
    <w:uiPriority w:val="59"/>
    <w:rsid w:val="007C4D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4D68"/>
    <w:rPr>
      <w:color w:val="0000FF" w:themeColor="hyperlink"/>
      <w:u w:val="single"/>
    </w:rPr>
  </w:style>
  <w:style w:type="table" w:styleId="TableGrid">
    <w:name w:val="Table Grid"/>
    <w:basedOn w:val="TableNormal"/>
    <w:uiPriority w:val="59"/>
    <w:rsid w:val="007C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D00"/>
  </w:style>
  <w:style w:type="paragraph" w:styleId="Footer">
    <w:name w:val="footer"/>
    <w:basedOn w:val="Normal"/>
    <w:link w:val="FooterChar"/>
    <w:uiPriority w:val="99"/>
    <w:unhideWhenUsed/>
    <w:rsid w:val="00124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C4D68"/>
    <w:pPr>
      <w:widowControl w:val="0"/>
      <w:spacing w:after="0" w:line="240" w:lineRule="auto"/>
      <w:ind w:left="100"/>
      <w:outlineLvl w:val="0"/>
    </w:pPr>
    <w:rPr>
      <w:rFonts w:ascii="Palatino Linotype" w:eastAsia="Palatino Linotype" w:hAnsi="Palatino Linotype"/>
      <w:b/>
      <w:bCs/>
      <w:i/>
      <w:sz w:val="24"/>
      <w:szCs w:val="24"/>
    </w:rPr>
  </w:style>
  <w:style w:type="paragraph" w:styleId="Heading2">
    <w:name w:val="heading 2"/>
    <w:basedOn w:val="Normal"/>
    <w:link w:val="Heading2Char"/>
    <w:uiPriority w:val="1"/>
    <w:qFormat/>
    <w:rsid w:val="007C4D68"/>
    <w:pPr>
      <w:widowControl w:val="0"/>
      <w:spacing w:after="0" w:line="240" w:lineRule="auto"/>
      <w:ind w:left="108"/>
      <w:outlineLvl w:val="1"/>
    </w:pPr>
    <w:rPr>
      <w:rFonts w:ascii="Palatino Linotype" w:eastAsia="Palatino Linotype" w:hAnsi="Palatino Linotype"/>
      <w:b/>
      <w:bCs/>
      <w:sz w:val="21"/>
      <w:szCs w:val="21"/>
    </w:rPr>
  </w:style>
  <w:style w:type="paragraph" w:styleId="Heading3">
    <w:name w:val="heading 3"/>
    <w:basedOn w:val="Normal"/>
    <w:link w:val="Heading3Char"/>
    <w:uiPriority w:val="1"/>
    <w:qFormat/>
    <w:rsid w:val="007C4D68"/>
    <w:pPr>
      <w:widowControl w:val="0"/>
      <w:spacing w:after="0" w:line="240" w:lineRule="auto"/>
      <w:ind w:left="108"/>
      <w:outlineLvl w:val="2"/>
    </w:pPr>
    <w:rPr>
      <w:rFonts w:ascii="Palatino Linotype" w:eastAsia="Palatino Linotype" w:hAnsi="Palatino Linotype"/>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D68"/>
    <w:rPr>
      <w:rFonts w:ascii="Tahoma" w:hAnsi="Tahoma" w:cs="Tahoma"/>
      <w:sz w:val="16"/>
      <w:szCs w:val="16"/>
    </w:rPr>
  </w:style>
  <w:style w:type="character" w:customStyle="1" w:styleId="Heading1Char">
    <w:name w:val="Heading 1 Char"/>
    <w:basedOn w:val="DefaultParagraphFont"/>
    <w:link w:val="Heading1"/>
    <w:uiPriority w:val="1"/>
    <w:rsid w:val="007C4D68"/>
    <w:rPr>
      <w:rFonts w:ascii="Palatino Linotype" w:eastAsia="Palatino Linotype" w:hAnsi="Palatino Linotype"/>
      <w:b/>
      <w:bCs/>
      <w:i/>
      <w:sz w:val="24"/>
      <w:szCs w:val="24"/>
    </w:rPr>
  </w:style>
  <w:style w:type="character" w:customStyle="1" w:styleId="Heading2Char">
    <w:name w:val="Heading 2 Char"/>
    <w:basedOn w:val="DefaultParagraphFont"/>
    <w:link w:val="Heading2"/>
    <w:uiPriority w:val="1"/>
    <w:rsid w:val="007C4D68"/>
    <w:rPr>
      <w:rFonts w:ascii="Palatino Linotype" w:eastAsia="Palatino Linotype" w:hAnsi="Palatino Linotype"/>
      <w:b/>
      <w:bCs/>
      <w:sz w:val="21"/>
      <w:szCs w:val="21"/>
    </w:rPr>
  </w:style>
  <w:style w:type="character" w:customStyle="1" w:styleId="Heading3Char">
    <w:name w:val="Heading 3 Char"/>
    <w:basedOn w:val="DefaultParagraphFont"/>
    <w:link w:val="Heading3"/>
    <w:uiPriority w:val="1"/>
    <w:rsid w:val="007C4D68"/>
    <w:rPr>
      <w:rFonts w:ascii="Palatino Linotype" w:eastAsia="Palatino Linotype" w:hAnsi="Palatino Linotype"/>
      <w:b/>
      <w:bCs/>
      <w:sz w:val="20"/>
      <w:szCs w:val="20"/>
    </w:rPr>
  </w:style>
  <w:style w:type="numbering" w:customStyle="1" w:styleId="NoList1">
    <w:name w:val="No List1"/>
    <w:next w:val="NoList"/>
    <w:uiPriority w:val="99"/>
    <w:semiHidden/>
    <w:unhideWhenUsed/>
    <w:rsid w:val="007C4D68"/>
  </w:style>
  <w:style w:type="paragraph" w:styleId="BodyText">
    <w:name w:val="Body Text"/>
    <w:basedOn w:val="Normal"/>
    <w:link w:val="BodyTextChar"/>
    <w:uiPriority w:val="1"/>
    <w:qFormat/>
    <w:rsid w:val="007C4D68"/>
    <w:pPr>
      <w:widowControl w:val="0"/>
      <w:spacing w:after="0" w:line="240" w:lineRule="auto"/>
      <w:ind w:left="828"/>
    </w:pPr>
    <w:rPr>
      <w:rFonts w:ascii="Palatino Linotype" w:eastAsia="Palatino Linotype" w:hAnsi="Palatino Linotype"/>
      <w:sz w:val="20"/>
      <w:szCs w:val="20"/>
    </w:rPr>
  </w:style>
  <w:style w:type="character" w:customStyle="1" w:styleId="BodyTextChar">
    <w:name w:val="Body Text Char"/>
    <w:basedOn w:val="DefaultParagraphFont"/>
    <w:link w:val="BodyText"/>
    <w:uiPriority w:val="1"/>
    <w:rsid w:val="007C4D68"/>
    <w:rPr>
      <w:rFonts w:ascii="Palatino Linotype" w:eastAsia="Palatino Linotype" w:hAnsi="Palatino Linotype"/>
      <w:sz w:val="20"/>
      <w:szCs w:val="20"/>
    </w:rPr>
  </w:style>
  <w:style w:type="paragraph" w:styleId="ListParagraph">
    <w:name w:val="List Paragraph"/>
    <w:basedOn w:val="Normal"/>
    <w:uiPriority w:val="34"/>
    <w:qFormat/>
    <w:rsid w:val="007C4D68"/>
    <w:pPr>
      <w:widowControl w:val="0"/>
      <w:spacing w:after="0" w:line="240" w:lineRule="auto"/>
    </w:pPr>
  </w:style>
  <w:style w:type="paragraph" w:customStyle="1" w:styleId="TableParagraph">
    <w:name w:val="Table Paragraph"/>
    <w:basedOn w:val="Normal"/>
    <w:uiPriority w:val="1"/>
    <w:qFormat/>
    <w:rsid w:val="007C4D68"/>
    <w:pPr>
      <w:widowControl w:val="0"/>
      <w:spacing w:after="0" w:line="240" w:lineRule="auto"/>
    </w:pPr>
  </w:style>
  <w:style w:type="character" w:customStyle="1" w:styleId="Hyperlink1">
    <w:name w:val="Hyperlink1"/>
    <w:basedOn w:val="DefaultParagraphFont"/>
    <w:uiPriority w:val="99"/>
    <w:unhideWhenUsed/>
    <w:rsid w:val="007C4D68"/>
    <w:rPr>
      <w:color w:val="0000FF"/>
      <w:u w:val="single"/>
    </w:rPr>
  </w:style>
  <w:style w:type="character" w:customStyle="1" w:styleId="guideurl">
    <w:name w:val="guideurl"/>
    <w:rsid w:val="007C4D68"/>
  </w:style>
  <w:style w:type="table" w:customStyle="1" w:styleId="TableGrid1">
    <w:name w:val="Table Grid1"/>
    <w:basedOn w:val="TableNormal"/>
    <w:next w:val="TableGrid"/>
    <w:uiPriority w:val="59"/>
    <w:rsid w:val="007C4D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4D68"/>
    <w:rPr>
      <w:color w:val="0000FF" w:themeColor="hyperlink"/>
      <w:u w:val="single"/>
    </w:rPr>
  </w:style>
  <w:style w:type="table" w:styleId="TableGrid">
    <w:name w:val="Table Grid"/>
    <w:basedOn w:val="TableNormal"/>
    <w:uiPriority w:val="59"/>
    <w:rsid w:val="007C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D00"/>
  </w:style>
  <w:style w:type="paragraph" w:styleId="Footer">
    <w:name w:val="footer"/>
    <w:basedOn w:val="Normal"/>
    <w:link w:val="FooterChar"/>
    <w:uiPriority w:val="99"/>
    <w:unhideWhenUsed/>
    <w:rsid w:val="00124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arn.uta.edu/" TargetMode="External"/><Relationship Id="rId18" Type="http://schemas.openxmlformats.org/officeDocument/2006/relationships/footer" Target="footer1.xml"/><Relationship Id="rId26" Type="http://schemas.openxmlformats.org/officeDocument/2006/relationships/hyperlink" Target="http://info.sos.state.tx.us/pls/pub/readtac%24ext.ViewTAC?tac_view=4&amp;amp;ti=19&amp;amp;pt=7&amp;amp;ch=247&amp;amp;rl=Y" TargetMode="External"/><Relationship Id="rId39" Type="http://schemas.openxmlformats.org/officeDocument/2006/relationships/hyperlink" Target="http://www.uta.edu/library/help/tutorials.php" TargetMode="External"/><Relationship Id="rId21" Type="http://schemas.openxmlformats.org/officeDocument/2006/relationships/hyperlink" Target="http://www.uta.edu/sfs" TargetMode="External"/><Relationship Id="rId34" Type="http://schemas.openxmlformats.org/officeDocument/2006/relationships/hyperlink" Target="http://www.uta.edu/library/help/subject-librarians.php" TargetMode="External"/><Relationship Id="rId42" Type="http://schemas.openxmlformats.org/officeDocument/2006/relationships/hyperlink" Target="http://www.uta.edu/library/services/distance.php"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eb.uta.edu/ses/fao" TargetMode="External"/><Relationship Id="rId29" Type="http://schemas.openxmlformats.org/officeDocument/2006/relationships/hyperlink" Target="http://acei.org/w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collins@uta.edu" TargetMode="External"/><Relationship Id="rId24" Type="http://schemas.openxmlformats.org/officeDocument/2006/relationships/hyperlink" Target="http://www.uta.edu/owl/)" TargetMode="External"/><Relationship Id="rId32" Type="http://schemas.openxmlformats.org/officeDocument/2006/relationships/hyperlink" Target="http://www.uta.edu/library" TargetMode="External"/><Relationship Id="rId37" Type="http://schemas.openxmlformats.org/officeDocument/2006/relationships/hyperlink" Target="http://discover.uta.edu/" TargetMode="External"/><Relationship Id="rId40" Type="http://schemas.openxmlformats.org/officeDocument/2006/relationships/hyperlink" Target="http://libguides.uta.edu/offcampus" TargetMode="External"/><Relationship Id="rId45" Type="http://schemas.openxmlformats.org/officeDocument/2006/relationships/hyperlink" Target="mailto:sbeckett@uta.edu" TargetMode="External"/><Relationship Id="rId5" Type="http://schemas.openxmlformats.org/officeDocument/2006/relationships/settings" Target="settings.xml"/><Relationship Id="rId15" Type="http://schemas.openxmlformats.org/officeDocument/2006/relationships/hyperlink" Target="http://wweb.uta.edu/catalog/content/general/academic_regulations.aspx" TargetMode="External"/><Relationship Id="rId23" Type="http://schemas.openxmlformats.org/officeDocument/2006/relationships/hyperlink" Target="https://www.uta.edu/policy/procedure/7-6" TargetMode="External"/><Relationship Id="rId28" Type="http://schemas.openxmlformats.org/officeDocument/2006/relationships/hyperlink" Target="http://www.sbec.state.tx.us/sbeconline/standtest/standards/allppr.pd" TargetMode="External"/><Relationship Id="rId36" Type="http://schemas.openxmlformats.org/officeDocument/2006/relationships/hyperlink" Target="http://pulse.uta.edu/vwebv/enterCourseReserve.do" TargetMode="External"/><Relationship Id="rId10" Type="http://schemas.openxmlformats.org/officeDocument/2006/relationships/image" Target="media/image2.png"/><Relationship Id="rId19" Type="http://schemas.openxmlformats.org/officeDocument/2006/relationships/hyperlink" Target="mailto:resources@uta.edu" TargetMode="External"/><Relationship Id="rId31" Type="http://schemas.openxmlformats.org/officeDocument/2006/relationships/hyperlink" Target="http://www.uta.edu/coehp/fieldexperience/residents/ec4gen_weeklyreport.php" TargetMode="External"/><Relationship Id="rId44" Type="http://schemas.openxmlformats.org/officeDocument/2006/relationships/hyperlink" Target="http://libguides.uta.edu/pols2311f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ecure.sagepub.com/booksProdDesc.nav?prodId=Book240091" TargetMode="External"/><Relationship Id="rId22" Type="http://schemas.openxmlformats.org/officeDocument/2006/relationships/hyperlink" Target="http://www.uta.edu/oit/cs/email/mavmail.php" TargetMode="External"/><Relationship Id="rId27" Type="http://schemas.openxmlformats.org/officeDocument/2006/relationships/hyperlink" Target="http://owl.english.purdue.edu/owl/resource/560/01/" TargetMode="External"/><Relationship Id="rId30" Type="http://schemas.openxmlformats.org/officeDocument/2006/relationships/hyperlink" Target="http://www.tea.state.tx.us/index2.aspx?id=6148" TargetMode="External"/><Relationship Id="rId35" Type="http://schemas.openxmlformats.org/officeDocument/2006/relationships/hyperlink" Target="http://www.uta.edu/library/databases/index.php" TargetMode="External"/><Relationship Id="rId43" Type="http://schemas.openxmlformats.org/officeDocument/2006/relationships/hyperlink" Target="http://libguides.uta.edu/os"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elearn.uta.edu/" TargetMode="External"/><Relationship Id="rId17" Type="http://schemas.openxmlformats.org/officeDocument/2006/relationships/hyperlink" Target="http://www.uta.edu/disability" TargetMode="External"/><Relationship Id="rId25" Type="http://schemas.openxmlformats.org/officeDocument/2006/relationships/hyperlink" Target="https://owa.uta.edu/owa/amberb%40exchange.uta.edu/redir.aspx?C=57f7ce6f75f8420fbcd3f9fe046cf35a&amp;amp;URL=http%3a%2f%2fwww.uta.edu%2fcoehp%2ftk20" TargetMode="External"/><Relationship Id="rId33" Type="http://schemas.openxmlformats.org/officeDocument/2006/relationships/hyperlink" Target="http://libguides.uta.edu" TargetMode="External"/><Relationship Id="rId38" Type="http://schemas.openxmlformats.org/officeDocument/2006/relationships/hyperlink" Target="http://liblink.uta.edu/UTAlink/az" TargetMode="External"/><Relationship Id="rId46" Type="http://schemas.openxmlformats.org/officeDocument/2006/relationships/fontTable" Target="fontTable.xml"/><Relationship Id="rId20" Type="http://schemas.openxmlformats.org/officeDocument/2006/relationships/hyperlink" Target="http://www.uta.edu/resources" TargetMode="External"/><Relationship Id="rId41" Type="http://schemas.openxmlformats.org/officeDocument/2006/relationships/hyperlink" Target="http://a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E1B43-C857-4772-8665-5F09F5E3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13</Pages>
  <Words>5297</Words>
  <Characters>30198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Smith, John</cp:lastModifiedBy>
  <cp:revision>17</cp:revision>
  <cp:lastPrinted>2014-07-07T12:34:00Z</cp:lastPrinted>
  <dcterms:created xsi:type="dcterms:W3CDTF">2014-06-29T00:04:00Z</dcterms:created>
  <dcterms:modified xsi:type="dcterms:W3CDTF">2014-07-08T13:31:00Z</dcterms:modified>
</cp:coreProperties>
</file>